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0" w:rsidRPr="00527D3F" w:rsidRDefault="003B7CDA" w:rsidP="00527D3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92D86E9" wp14:editId="629D8D02">
            <wp:simplePos x="0" y="0"/>
            <wp:positionH relativeFrom="column">
              <wp:posOffset>2796540</wp:posOffset>
            </wp:positionH>
            <wp:positionV relativeFrom="paragraph">
              <wp:posOffset>-569678</wp:posOffset>
            </wp:positionV>
            <wp:extent cx="676275" cy="723900"/>
            <wp:effectExtent l="0" t="0" r="952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alibri"/>
          <w:b/>
          <w:bCs/>
          <w:sz w:val="6"/>
          <w:szCs w:val="6"/>
        </w:rPr>
        <w:t xml:space="preserve"> </w:t>
      </w:r>
    </w:p>
    <w:p w:rsidR="003A406E" w:rsidRDefault="003A406E" w:rsidP="003B7CDA">
      <w:pPr>
        <w:pStyle w:val="BodyText"/>
        <w:kinsoku w:val="0"/>
        <w:overflowPunct w:val="0"/>
        <w:spacing w:line="280" w:lineRule="exact"/>
        <w:ind w:left="0"/>
        <w:jc w:val="center"/>
      </w:pPr>
    </w:p>
    <w:p w:rsidR="008C7B2F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BUPATI</w:t>
      </w:r>
      <w:r w:rsidR="0019269F" w:rsidRPr="003B712A">
        <w:rPr>
          <w:b/>
        </w:rPr>
        <w:t xml:space="preserve"> </w:t>
      </w:r>
      <w:r w:rsidRPr="003B712A">
        <w:rPr>
          <w:b/>
        </w:rPr>
        <w:t>PENAJAM</w:t>
      </w:r>
      <w:r w:rsidR="0019269F" w:rsidRPr="003B712A">
        <w:rPr>
          <w:b/>
        </w:rPr>
        <w:t xml:space="preserve"> </w:t>
      </w:r>
      <w:r w:rsidRPr="003B712A">
        <w:rPr>
          <w:b/>
        </w:rPr>
        <w:t>PASER</w:t>
      </w:r>
      <w:r w:rsidR="0019269F" w:rsidRPr="003B712A">
        <w:rPr>
          <w:b/>
        </w:rPr>
        <w:t xml:space="preserve"> </w:t>
      </w:r>
      <w:r w:rsidRPr="003B712A">
        <w:rPr>
          <w:b/>
        </w:rPr>
        <w:t>UTARA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PROVINSI</w:t>
      </w:r>
      <w:r w:rsidR="0019269F" w:rsidRPr="003B712A">
        <w:rPr>
          <w:b/>
        </w:rPr>
        <w:t xml:space="preserve"> </w:t>
      </w:r>
      <w:r w:rsidRPr="003B712A">
        <w:rPr>
          <w:b/>
        </w:rPr>
        <w:t>KALIMANTAN</w:t>
      </w:r>
      <w:r w:rsidR="0019269F" w:rsidRPr="003B712A">
        <w:rPr>
          <w:b/>
        </w:rPr>
        <w:t xml:space="preserve"> </w:t>
      </w:r>
      <w:r w:rsidRPr="003B712A">
        <w:rPr>
          <w:b/>
        </w:rPr>
        <w:t>TIMUR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 w:right="2"/>
        <w:jc w:val="center"/>
        <w:rPr>
          <w:b/>
        </w:rPr>
      </w:pP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PERATURAN</w:t>
      </w:r>
      <w:r w:rsidR="0019269F" w:rsidRPr="003B712A">
        <w:rPr>
          <w:b/>
        </w:rPr>
        <w:t xml:space="preserve"> </w:t>
      </w:r>
      <w:r w:rsidRPr="003B712A">
        <w:rPr>
          <w:b/>
        </w:rPr>
        <w:t>BUPATI</w:t>
      </w:r>
      <w:r w:rsidR="0019269F" w:rsidRPr="003B712A">
        <w:rPr>
          <w:b/>
        </w:rPr>
        <w:t xml:space="preserve"> </w:t>
      </w:r>
      <w:r w:rsidRPr="003B712A">
        <w:rPr>
          <w:b/>
        </w:rPr>
        <w:t>PENAJAM</w:t>
      </w:r>
      <w:r w:rsidR="0019269F" w:rsidRPr="003B712A">
        <w:rPr>
          <w:b/>
        </w:rPr>
        <w:t xml:space="preserve"> </w:t>
      </w:r>
      <w:r w:rsidRPr="003B712A">
        <w:rPr>
          <w:b/>
        </w:rPr>
        <w:t>PASER</w:t>
      </w:r>
      <w:r w:rsidR="0019269F" w:rsidRPr="003B712A">
        <w:rPr>
          <w:b/>
        </w:rPr>
        <w:t xml:space="preserve"> </w:t>
      </w:r>
      <w:r w:rsidRPr="003B712A">
        <w:rPr>
          <w:b/>
        </w:rPr>
        <w:t>UTARA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NOMOR</w:t>
      </w:r>
      <w:r w:rsidR="0019269F" w:rsidRPr="003B712A">
        <w:rPr>
          <w:b/>
        </w:rPr>
        <w:t xml:space="preserve"> </w:t>
      </w:r>
      <w:r w:rsidR="003B7CDA" w:rsidRPr="003B712A">
        <w:rPr>
          <w:b/>
        </w:rPr>
        <w:t xml:space="preserve"> </w:t>
      </w:r>
      <w:r w:rsidR="00052ACA">
        <w:rPr>
          <w:b/>
        </w:rPr>
        <w:t xml:space="preserve">47 </w:t>
      </w:r>
      <w:r w:rsidR="0019269F" w:rsidRPr="003B712A">
        <w:rPr>
          <w:b/>
        </w:rPr>
        <w:t xml:space="preserve"> </w:t>
      </w:r>
      <w:r w:rsidRPr="003B712A">
        <w:rPr>
          <w:b/>
        </w:rPr>
        <w:t>TAHUN</w:t>
      </w:r>
      <w:r w:rsidR="0019269F" w:rsidRPr="003B712A">
        <w:rPr>
          <w:b/>
        </w:rPr>
        <w:t xml:space="preserve"> </w:t>
      </w:r>
      <w:r w:rsidR="003B7CDA" w:rsidRPr="003B712A">
        <w:rPr>
          <w:b/>
        </w:rPr>
        <w:t>2017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TENTANG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</w:p>
    <w:p w:rsidR="008C7B2F" w:rsidRPr="003B712A" w:rsidRDefault="001B2CF0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 xml:space="preserve">SUSUNAN </w:t>
      </w:r>
      <w:r w:rsidR="008C3FE2" w:rsidRPr="003B712A">
        <w:rPr>
          <w:b/>
        </w:rPr>
        <w:t>ORGANISASI,</w:t>
      </w:r>
      <w:r w:rsidR="0019269F" w:rsidRPr="003B712A">
        <w:rPr>
          <w:b/>
        </w:rPr>
        <w:t xml:space="preserve"> </w:t>
      </w:r>
      <w:r w:rsidR="008C3FE2" w:rsidRPr="003B712A">
        <w:rPr>
          <w:b/>
        </w:rPr>
        <w:t>TATA</w:t>
      </w:r>
      <w:r w:rsidR="0019269F" w:rsidRPr="003B712A">
        <w:rPr>
          <w:b/>
        </w:rPr>
        <w:t xml:space="preserve"> </w:t>
      </w:r>
      <w:r w:rsidR="008C3FE2" w:rsidRPr="003B712A">
        <w:rPr>
          <w:b/>
        </w:rPr>
        <w:t>KERJA,</w:t>
      </w:r>
      <w:r w:rsidR="0019269F" w:rsidRPr="003B712A">
        <w:rPr>
          <w:b/>
        </w:rPr>
        <w:t xml:space="preserve"> </w:t>
      </w:r>
      <w:r w:rsidR="008C3FE2" w:rsidRPr="003B712A">
        <w:rPr>
          <w:b/>
        </w:rPr>
        <w:t>TUGAS</w:t>
      </w:r>
      <w:r w:rsidR="0019269F" w:rsidRPr="003B712A">
        <w:rPr>
          <w:b/>
        </w:rPr>
        <w:t xml:space="preserve"> </w:t>
      </w:r>
      <w:r w:rsidR="008C3FE2" w:rsidRPr="003B712A">
        <w:rPr>
          <w:b/>
        </w:rPr>
        <w:t>POKOK</w:t>
      </w:r>
      <w:r w:rsidR="0019269F" w:rsidRPr="003B712A">
        <w:rPr>
          <w:b/>
        </w:rPr>
        <w:t xml:space="preserve"> </w:t>
      </w:r>
      <w:r w:rsidR="008C7B2F" w:rsidRPr="003B712A">
        <w:rPr>
          <w:b/>
        </w:rPr>
        <w:t>DAN</w:t>
      </w:r>
      <w:r w:rsidR="0019269F" w:rsidRPr="003B712A">
        <w:rPr>
          <w:b/>
        </w:rPr>
        <w:t xml:space="preserve"> </w:t>
      </w:r>
      <w:r w:rsidR="008C3FE2" w:rsidRPr="003B712A">
        <w:rPr>
          <w:b/>
        </w:rPr>
        <w:t>FUNGSI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BADAN</w:t>
      </w:r>
      <w:r w:rsidR="0019269F" w:rsidRPr="003B712A">
        <w:rPr>
          <w:b/>
        </w:rPr>
        <w:t xml:space="preserve"> </w:t>
      </w:r>
      <w:r w:rsidRPr="003B712A">
        <w:rPr>
          <w:b/>
        </w:rPr>
        <w:t>PERENCANAAN,</w:t>
      </w:r>
      <w:r w:rsidR="0019269F" w:rsidRPr="003B712A">
        <w:rPr>
          <w:b/>
        </w:rPr>
        <w:t xml:space="preserve"> </w:t>
      </w:r>
      <w:r w:rsidRPr="003B712A">
        <w:rPr>
          <w:b/>
        </w:rPr>
        <w:t>PENELITIAN</w:t>
      </w:r>
      <w:r w:rsidR="0019269F" w:rsidRPr="003B712A">
        <w:rPr>
          <w:b/>
        </w:rPr>
        <w:t xml:space="preserve"> </w:t>
      </w:r>
      <w:r w:rsidRPr="003B712A">
        <w:rPr>
          <w:b/>
        </w:rPr>
        <w:t>DAN</w:t>
      </w:r>
      <w:r w:rsidR="0019269F" w:rsidRPr="003B712A">
        <w:rPr>
          <w:b/>
        </w:rPr>
        <w:t xml:space="preserve"> </w:t>
      </w:r>
      <w:r w:rsidRPr="003B712A">
        <w:rPr>
          <w:b/>
        </w:rPr>
        <w:t>PENGEMBANGAN</w:t>
      </w: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KABUPATEN</w:t>
      </w:r>
      <w:r w:rsidR="0019269F" w:rsidRPr="003B712A">
        <w:rPr>
          <w:b/>
        </w:rPr>
        <w:t xml:space="preserve"> </w:t>
      </w:r>
      <w:r w:rsidRPr="003B712A">
        <w:rPr>
          <w:b/>
        </w:rPr>
        <w:t>PENAJAM</w:t>
      </w:r>
      <w:r w:rsidR="0019269F" w:rsidRPr="003B712A">
        <w:rPr>
          <w:b/>
        </w:rPr>
        <w:t xml:space="preserve"> </w:t>
      </w:r>
      <w:r w:rsidRPr="003B712A">
        <w:rPr>
          <w:b/>
        </w:rPr>
        <w:t>PASER</w:t>
      </w:r>
      <w:r w:rsidR="0019269F" w:rsidRPr="003B712A">
        <w:rPr>
          <w:b/>
        </w:rPr>
        <w:t xml:space="preserve"> </w:t>
      </w:r>
      <w:r w:rsidRPr="003B712A">
        <w:rPr>
          <w:b/>
        </w:rPr>
        <w:t>UTARA</w:t>
      </w:r>
    </w:p>
    <w:p w:rsidR="008C3FE2" w:rsidRDefault="008C3FE2" w:rsidP="00527D3F">
      <w:pPr>
        <w:pStyle w:val="BodyText"/>
        <w:kinsoku w:val="0"/>
        <w:overflowPunct w:val="0"/>
        <w:spacing w:line="240" w:lineRule="exact"/>
        <w:ind w:left="0"/>
        <w:rPr>
          <w:b/>
        </w:rPr>
      </w:pPr>
    </w:p>
    <w:p w:rsidR="00527D3F" w:rsidRPr="003B712A" w:rsidRDefault="00527D3F" w:rsidP="00527D3F">
      <w:pPr>
        <w:pStyle w:val="BodyText"/>
        <w:kinsoku w:val="0"/>
        <w:overflowPunct w:val="0"/>
        <w:spacing w:line="240" w:lineRule="exact"/>
        <w:ind w:left="0"/>
        <w:rPr>
          <w:b/>
        </w:rPr>
      </w:pP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DENGAN</w:t>
      </w:r>
      <w:r w:rsidR="0019269F" w:rsidRPr="003B712A">
        <w:rPr>
          <w:b/>
        </w:rPr>
        <w:t xml:space="preserve"> </w:t>
      </w:r>
      <w:r w:rsidRPr="003B712A">
        <w:rPr>
          <w:b/>
        </w:rPr>
        <w:t>RAHMAT</w:t>
      </w:r>
      <w:r w:rsidR="0019269F" w:rsidRPr="003B712A">
        <w:rPr>
          <w:b/>
        </w:rPr>
        <w:t xml:space="preserve"> </w:t>
      </w:r>
      <w:r w:rsidRPr="003B712A">
        <w:rPr>
          <w:b/>
        </w:rPr>
        <w:t>TUHAN</w:t>
      </w:r>
      <w:r w:rsidR="0019269F" w:rsidRPr="003B712A">
        <w:rPr>
          <w:b/>
        </w:rPr>
        <w:t xml:space="preserve"> </w:t>
      </w:r>
      <w:r w:rsidRPr="003B712A">
        <w:rPr>
          <w:b/>
        </w:rPr>
        <w:t>YANG</w:t>
      </w:r>
      <w:r w:rsidR="0019269F" w:rsidRPr="003B712A">
        <w:rPr>
          <w:b/>
        </w:rPr>
        <w:t xml:space="preserve"> </w:t>
      </w:r>
      <w:r w:rsidRPr="003B712A">
        <w:rPr>
          <w:b/>
        </w:rPr>
        <w:t>MAHA</w:t>
      </w:r>
      <w:r w:rsidR="0019269F" w:rsidRPr="003B712A">
        <w:rPr>
          <w:b/>
        </w:rPr>
        <w:t xml:space="preserve"> </w:t>
      </w:r>
      <w:r w:rsidRPr="003B712A">
        <w:rPr>
          <w:b/>
        </w:rPr>
        <w:t>ESA</w:t>
      </w:r>
    </w:p>
    <w:p w:rsidR="008C3FE2" w:rsidRPr="003B712A" w:rsidRDefault="008C3FE2" w:rsidP="00527D3F">
      <w:pPr>
        <w:pStyle w:val="BodyText"/>
        <w:kinsoku w:val="0"/>
        <w:overflowPunct w:val="0"/>
        <w:spacing w:after="240" w:line="240" w:lineRule="exact"/>
        <w:ind w:left="0"/>
        <w:jc w:val="center"/>
        <w:rPr>
          <w:b/>
        </w:rPr>
      </w:pPr>
    </w:p>
    <w:p w:rsidR="008C3FE2" w:rsidRPr="003B712A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</w:p>
    <w:p w:rsidR="008C3FE2" w:rsidRDefault="008C3FE2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  <w:r w:rsidRPr="003B712A">
        <w:rPr>
          <w:b/>
        </w:rPr>
        <w:t>BUPATI</w:t>
      </w:r>
      <w:r w:rsidR="0019269F" w:rsidRPr="003B712A">
        <w:rPr>
          <w:b/>
        </w:rPr>
        <w:t xml:space="preserve"> </w:t>
      </w:r>
      <w:r w:rsidRPr="003B712A">
        <w:rPr>
          <w:b/>
        </w:rPr>
        <w:t>PENAJAM</w:t>
      </w:r>
      <w:r w:rsidR="0019269F" w:rsidRPr="003B712A">
        <w:rPr>
          <w:b/>
        </w:rPr>
        <w:t xml:space="preserve"> </w:t>
      </w:r>
      <w:r w:rsidRPr="003B712A">
        <w:rPr>
          <w:b/>
        </w:rPr>
        <w:t>PASER</w:t>
      </w:r>
      <w:r w:rsidR="0019269F" w:rsidRPr="003B712A">
        <w:rPr>
          <w:b/>
        </w:rPr>
        <w:t xml:space="preserve"> </w:t>
      </w:r>
      <w:r w:rsidRPr="003B712A">
        <w:rPr>
          <w:b/>
        </w:rPr>
        <w:t>UTARA,</w:t>
      </w:r>
    </w:p>
    <w:p w:rsidR="00527D3F" w:rsidRPr="003B712A" w:rsidRDefault="00527D3F" w:rsidP="00527D3F">
      <w:pPr>
        <w:pStyle w:val="BodyText"/>
        <w:kinsoku w:val="0"/>
        <w:overflowPunct w:val="0"/>
        <w:spacing w:line="240" w:lineRule="exact"/>
        <w:ind w:left="0"/>
        <w:jc w:val="center"/>
        <w:rPr>
          <w:b/>
        </w:rPr>
      </w:pPr>
    </w:p>
    <w:p w:rsidR="008C7B2F" w:rsidRPr="00232EB4" w:rsidRDefault="008C7B2F" w:rsidP="00527D3F">
      <w:pPr>
        <w:pStyle w:val="BodyText"/>
        <w:kinsoku w:val="0"/>
        <w:overflowPunct w:val="0"/>
        <w:spacing w:line="240" w:lineRule="exact"/>
        <w:ind w:left="0"/>
        <w:jc w:val="center"/>
      </w:pPr>
    </w:p>
    <w:p w:rsidR="008C7B2F" w:rsidRPr="00232EB4" w:rsidRDefault="008C7B2F" w:rsidP="00527D3F">
      <w:pPr>
        <w:pStyle w:val="BodyText"/>
        <w:kinsoku w:val="0"/>
        <w:overflowPunct w:val="0"/>
        <w:spacing w:line="240" w:lineRule="exact"/>
        <w:ind w:left="0"/>
        <w:jc w:val="center"/>
      </w:pPr>
    </w:p>
    <w:p w:rsidR="00A75AA6" w:rsidRPr="00232EB4" w:rsidRDefault="00A75AA6" w:rsidP="00527D3F">
      <w:pPr>
        <w:pStyle w:val="BodyText"/>
        <w:tabs>
          <w:tab w:val="left" w:pos="1793"/>
          <w:tab w:val="left" w:pos="2157"/>
        </w:tabs>
        <w:spacing w:line="240" w:lineRule="exact"/>
        <w:ind w:left="2534" w:right="-57" w:hanging="2422"/>
        <w:jc w:val="both"/>
      </w:pPr>
      <w:r w:rsidRPr="00232EB4">
        <w:t>Menimbang</w:t>
      </w:r>
      <w:r w:rsidR="0019269F" w:rsidRPr="00232EB4">
        <w:t xml:space="preserve"> </w:t>
      </w:r>
      <w:r w:rsidR="00B06578" w:rsidRPr="00232EB4">
        <w:t xml:space="preserve"> </w:t>
      </w:r>
      <w:r w:rsidR="00AC1B7E" w:rsidRPr="00232EB4">
        <w:tab/>
      </w:r>
      <w:r w:rsidRPr="00232EB4">
        <w:t>:</w:t>
      </w:r>
      <w:r w:rsidR="00B06578" w:rsidRPr="00232EB4">
        <w:t xml:space="preserve"> </w:t>
      </w:r>
      <w:r w:rsidR="00AC1B7E" w:rsidRPr="00232EB4">
        <w:tab/>
      </w:r>
      <w:r w:rsidRPr="00232EB4">
        <w:t>a.</w:t>
      </w:r>
      <w:r w:rsidR="00B06578" w:rsidRPr="00232EB4">
        <w:t xml:space="preserve"> </w:t>
      </w:r>
      <w:r w:rsidR="00AC1B7E" w:rsidRPr="00232EB4">
        <w:tab/>
      </w:r>
      <w:r w:rsidRPr="00232EB4">
        <w:t>bahwa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melaksanakan</w:t>
      </w:r>
      <w:r w:rsidR="0019269F" w:rsidRPr="00232EB4">
        <w:t xml:space="preserve"> </w:t>
      </w:r>
      <w:r w:rsidRPr="00232EB4">
        <w:t>ketentuan</w:t>
      </w:r>
      <w:r w:rsidR="0019269F" w:rsidRPr="00232EB4">
        <w:t xml:space="preserve"> </w:t>
      </w:r>
      <w:r w:rsidRPr="00232EB4">
        <w:t>Pasal</w:t>
      </w:r>
      <w:r w:rsidR="0019269F" w:rsidRPr="00232EB4">
        <w:t xml:space="preserve"> </w:t>
      </w:r>
      <w:r w:rsidRPr="00232EB4">
        <w:t>4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Kabupaten</w:t>
      </w:r>
      <w:r w:rsidR="0019269F" w:rsidRPr="00232EB4">
        <w:t xml:space="preserve"> </w:t>
      </w:r>
      <w:r w:rsidRPr="00232EB4">
        <w:t>Penajam</w:t>
      </w:r>
      <w:r w:rsidR="0019269F" w:rsidRPr="00232EB4">
        <w:t xml:space="preserve"> </w:t>
      </w:r>
      <w:r w:rsidRPr="00232EB4">
        <w:t>Paser</w:t>
      </w:r>
      <w:r w:rsidR="0019269F" w:rsidRPr="00232EB4">
        <w:t xml:space="preserve"> </w:t>
      </w:r>
      <w:r w:rsidRPr="00232EB4">
        <w:t>Utara</w:t>
      </w:r>
      <w:r w:rsidR="0019269F" w:rsidRPr="00232EB4">
        <w:t xml:space="preserve"> </w:t>
      </w:r>
      <w:r w:rsidRPr="00232EB4">
        <w:t>Nomor</w:t>
      </w:r>
      <w:r w:rsidR="0019269F" w:rsidRPr="00232EB4">
        <w:t xml:space="preserve"> </w:t>
      </w:r>
      <w:r w:rsidRPr="00232EB4">
        <w:t>3</w:t>
      </w:r>
      <w:r w:rsidR="0019269F" w:rsidRPr="00232EB4">
        <w:t xml:space="preserve"> </w:t>
      </w:r>
      <w:r w:rsidRPr="00232EB4">
        <w:t>Tahun</w:t>
      </w:r>
      <w:r w:rsidR="0019269F" w:rsidRPr="00232EB4">
        <w:t xml:space="preserve"> </w:t>
      </w:r>
      <w:r w:rsidRPr="00232EB4">
        <w:t>2016</w:t>
      </w:r>
      <w:r w:rsidR="0019269F" w:rsidRPr="00232EB4">
        <w:t xml:space="preserve"> </w:t>
      </w:r>
      <w:r w:rsidRPr="00232EB4">
        <w:t>tentang</w:t>
      </w:r>
      <w:r w:rsidR="0019269F" w:rsidRPr="00232EB4">
        <w:t xml:space="preserve"> </w:t>
      </w:r>
      <w:r w:rsidRPr="00232EB4">
        <w:t>Pembentukan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Susunan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Kabupaten</w:t>
      </w:r>
      <w:r w:rsidR="0019269F" w:rsidRPr="00232EB4">
        <w:t xml:space="preserve"> </w:t>
      </w:r>
      <w:r w:rsidRPr="00232EB4">
        <w:t>Penajam</w:t>
      </w:r>
      <w:r w:rsidR="0019269F" w:rsidRPr="00232EB4">
        <w:t xml:space="preserve"> </w:t>
      </w:r>
      <w:r w:rsidRPr="00232EB4">
        <w:t>Paser</w:t>
      </w:r>
      <w:r w:rsidR="0019269F" w:rsidRPr="00232EB4">
        <w:t xml:space="preserve"> </w:t>
      </w:r>
      <w:r w:rsidRPr="00232EB4">
        <w:t>Utara,</w:t>
      </w:r>
      <w:r w:rsidR="0019269F" w:rsidRPr="00232EB4">
        <w:t xml:space="preserve"> </w:t>
      </w:r>
      <w:r w:rsidR="008A02EB" w:rsidRPr="00232EB4">
        <w:t xml:space="preserve">Kedudukan, </w:t>
      </w:r>
      <w:r w:rsidR="001B2CF0" w:rsidRPr="00232EB4">
        <w:t>Susunan Organisasi</w:t>
      </w:r>
      <w:r w:rsidRPr="00232EB4">
        <w:t>,</w:t>
      </w:r>
      <w:r w:rsidR="0019269F" w:rsidRPr="00232EB4">
        <w:t xml:space="preserve"> </w:t>
      </w:r>
      <w:r w:rsidR="008A02EB" w:rsidRPr="00232EB4">
        <w:t xml:space="preserve">Susunan Organisasi, Tugas dan Fungsi, serta Tata Kerja </w:t>
      </w:r>
      <w:r w:rsidRPr="00232EB4">
        <w:t>diatur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Bupati;</w:t>
      </w:r>
    </w:p>
    <w:p w:rsidR="00A75AA6" w:rsidRPr="00232EB4" w:rsidRDefault="00B06578" w:rsidP="003B7CDA">
      <w:pPr>
        <w:pStyle w:val="BodyText"/>
        <w:tabs>
          <w:tab w:val="left" w:pos="1793"/>
          <w:tab w:val="left" w:pos="2157"/>
        </w:tabs>
        <w:spacing w:after="120" w:line="280" w:lineRule="exact"/>
        <w:ind w:left="2534" w:right="-57" w:hanging="2422"/>
        <w:jc w:val="both"/>
      </w:pPr>
      <w:r w:rsidRPr="00232EB4">
        <w:t xml:space="preserve">  </w:t>
      </w:r>
      <w:r w:rsidR="00AB6848" w:rsidRPr="00232EB4">
        <w:tab/>
      </w:r>
      <w:r w:rsidR="00AB6848" w:rsidRPr="00232EB4">
        <w:tab/>
      </w:r>
      <w:r w:rsidR="00A75AA6" w:rsidRPr="00232EB4">
        <w:t>b.</w:t>
      </w:r>
      <w:r w:rsidRPr="00232EB4">
        <w:t xml:space="preserve"> </w:t>
      </w:r>
      <w:r w:rsidR="005567A8">
        <w:tab/>
      </w:r>
      <w:bookmarkStart w:id="0" w:name="_GoBack"/>
      <w:bookmarkEnd w:id="0"/>
      <w:r w:rsidR="00A75AA6" w:rsidRPr="00232EB4">
        <w:t>bahwa</w:t>
      </w:r>
      <w:r w:rsidR="0019269F" w:rsidRPr="00232EB4">
        <w:t xml:space="preserve"> </w:t>
      </w:r>
      <w:r w:rsidR="00A75AA6" w:rsidRPr="00232EB4">
        <w:t>Peraturan</w:t>
      </w:r>
      <w:r w:rsidR="0019269F" w:rsidRPr="00232EB4">
        <w:t xml:space="preserve"> </w:t>
      </w:r>
      <w:r w:rsidR="00A75AA6" w:rsidRPr="00232EB4">
        <w:t>Bupati</w:t>
      </w:r>
      <w:r w:rsidR="0019269F" w:rsidRPr="00232EB4">
        <w:t xml:space="preserve"> </w:t>
      </w:r>
      <w:r w:rsidR="00A75AA6" w:rsidRPr="00232EB4">
        <w:t>Penajam</w:t>
      </w:r>
      <w:r w:rsidR="0019269F" w:rsidRPr="00232EB4">
        <w:t xml:space="preserve"> </w:t>
      </w:r>
      <w:r w:rsidR="00A75AA6" w:rsidRPr="00232EB4">
        <w:t>Paser</w:t>
      </w:r>
      <w:r w:rsidR="0019269F" w:rsidRPr="00232EB4">
        <w:t xml:space="preserve"> </w:t>
      </w:r>
      <w:r w:rsidR="00A75AA6" w:rsidRPr="00232EB4">
        <w:t>Utara</w:t>
      </w:r>
      <w:r w:rsidR="0019269F" w:rsidRPr="00232EB4">
        <w:t xml:space="preserve"> </w:t>
      </w:r>
      <w:r w:rsidR="00A75AA6" w:rsidRPr="00232EB4">
        <w:t>Nomor</w:t>
      </w:r>
      <w:r w:rsidR="0019269F" w:rsidRPr="00232EB4">
        <w:t xml:space="preserve"> </w:t>
      </w:r>
      <w:r w:rsidR="00A75AA6" w:rsidRPr="00232EB4">
        <w:t>59</w:t>
      </w:r>
      <w:r w:rsidR="0019269F" w:rsidRPr="00232EB4">
        <w:t xml:space="preserve"> </w:t>
      </w:r>
      <w:r w:rsidR="00A75AA6" w:rsidRPr="00232EB4">
        <w:t>Tahun</w:t>
      </w:r>
      <w:r w:rsidR="0019269F" w:rsidRPr="00232EB4">
        <w:t xml:space="preserve"> </w:t>
      </w:r>
      <w:r w:rsidR="00A75AA6" w:rsidRPr="00232EB4">
        <w:t>2016</w:t>
      </w:r>
      <w:r w:rsidR="0019269F" w:rsidRPr="00232EB4">
        <w:t xml:space="preserve"> </w:t>
      </w:r>
      <w:r w:rsidR="00A75AA6" w:rsidRPr="00232EB4">
        <w:t>tentang</w:t>
      </w:r>
      <w:r w:rsidR="0019269F" w:rsidRPr="00232EB4">
        <w:t xml:space="preserve"> </w:t>
      </w:r>
      <w:r w:rsidR="00A75AA6" w:rsidRPr="00232EB4">
        <w:t>Struktur</w:t>
      </w:r>
      <w:r w:rsidR="0019269F" w:rsidRPr="00232EB4">
        <w:t xml:space="preserve"> </w:t>
      </w:r>
      <w:r w:rsidR="00A75AA6" w:rsidRPr="00232EB4">
        <w:t>Organisasi,</w:t>
      </w:r>
      <w:r w:rsidR="0019269F" w:rsidRPr="00232EB4">
        <w:t xml:space="preserve"> </w:t>
      </w:r>
      <w:r w:rsidR="00A75AA6" w:rsidRPr="00232EB4">
        <w:t>Tata</w:t>
      </w:r>
      <w:r w:rsidR="0019269F" w:rsidRPr="00232EB4">
        <w:t xml:space="preserve"> </w:t>
      </w:r>
      <w:r w:rsidR="00A75AA6" w:rsidRPr="00232EB4">
        <w:t>Kerja,</w:t>
      </w:r>
      <w:r w:rsidR="0019269F" w:rsidRPr="00232EB4">
        <w:t xml:space="preserve"> </w:t>
      </w:r>
      <w:r w:rsidR="00A75AA6" w:rsidRPr="00232EB4">
        <w:t>Tugas</w:t>
      </w:r>
      <w:r w:rsidR="0019269F" w:rsidRPr="00232EB4">
        <w:t xml:space="preserve"> </w:t>
      </w:r>
      <w:r w:rsidR="00A75AA6" w:rsidRPr="00232EB4">
        <w:t>Pokok,</w:t>
      </w:r>
      <w:r w:rsidR="0019269F" w:rsidRPr="00232EB4">
        <w:t xml:space="preserve"> </w:t>
      </w:r>
      <w:r w:rsidR="00A75AA6" w:rsidRPr="00232EB4">
        <w:t>Fungsi</w:t>
      </w:r>
      <w:r w:rsidR="0019269F" w:rsidRPr="00232EB4">
        <w:t xml:space="preserve"> </w:t>
      </w:r>
      <w:r w:rsidR="00A75AA6" w:rsidRPr="00232EB4">
        <w:t>Dan</w:t>
      </w:r>
      <w:r w:rsidR="0019269F" w:rsidRPr="00232EB4">
        <w:t xml:space="preserve"> </w:t>
      </w:r>
      <w:r w:rsidR="00A75AA6" w:rsidRPr="00232EB4">
        <w:t>Rincian</w:t>
      </w:r>
      <w:r w:rsidR="0019269F" w:rsidRPr="00232EB4">
        <w:t xml:space="preserve"> </w:t>
      </w:r>
      <w:r w:rsidR="00A75AA6" w:rsidRPr="00232EB4">
        <w:t>Tugas</w:t>
      </w:r>
      <w:r w:rsidR="0019269F" w:rsidRPr="00232EB4">
        <w:t xml:space="preserve"> </w:t>
      </w:r>
      <w:r w:rsidR="00A75AA6" w:rsidRPr="00232EB4">
        <w:t>Badan</w:t>
      </w:r>
      <w:r w:rsidR="0019269F" w:rsidRPr="00232EB4">
        <w:t xml:space="preserve"> </w:t>
      </w:r>
      <w:r w:rsidR="00A75AA6" w:rsidRPr="00232EB4">
        <w:t>Perencanaan,</w:t>
      </w:r>
      <w:r w:rsidR="0019269F" w:rsidRPr="00232EB4">
        <w:t xml:space="preserve"> </w:t>
      </w:r>
      <w:r w:rsidR="00A75AA6" w:rsidRPr="00232EB4">
        <w:t>Penelitian</w:t>
      </w:r>
      <w:r w:rsidR="0019269F" w:rsidRPr="00232EB4">
        <w:t xml:space="preserve"> </w:t>
      </w:r>
      <w:r w:rsidR="00A75AA6" w:rsidRPr="00232EB4">
        <w:t>Dan</w:t>
      </w:r>
      <w:r w:rsidR="0019269F" w:rsidRPr="00232EB4">
        <w:t xml:space="preserve"> </w:t>
      </w:r>
      <w:r w:rsidR="00A75AA6" w:rsidRPr="00232EB4">
        <w:t>Pengembangan</w:t>
      </w:r>
      <w:r w:rsidR="0019269F" w:rsidRPr="00232EB4">
        <w:t xml:space="preserve"> </w:t>
      </w:r>
      <w:r w:rsidR="00A75AA6" w:rsidRPr="00232EB4">
        <w:t>Kabupaten</w:t>
      </w:r>
      <w:r w:rsidR="0019269F" w:rsidRPr="00232EB4">
        <w:t xml:space="preserve"> </w:t>
      </w:r>
      <w:r w:rsidR="00A75AA6" w:rsidRPr="00232EB4">
        <w:t>Penajam</w:t>
      </w:r>
      <w:r w:rsidR="0019269F" w:rsidRPr="00232EB4">
        <w:t xml:space="preserve"> </w:t>
      </w:r>
      <w:r w:rsidR="00A75AA6" w:rsidRPr="00232EB4">
        <w:t>Paser</w:t>
      </w:r>
      <w:r w:rsidR="0019269F" w:rsidRPr="00232EB4">
        <w:t xml:space="preserve"> </w:t>
      </w:r>
      <w:r w:rsidR="00A75AA6" w:rsidRPr="00232EB4">
        <w:t>Utara</w:t>
      </w:r>
      <w:r w:rsidR="0019269F" w:rsidRPr="00232EB4">
        <w:rPr>
          <w:lang w:val="id-ID"/>
        </w:rPr>
        <w:t xml:space="preserve"> </w:t>
      </w:r>
      <w:r w:rsidR="00A75AA6" w:rsidRPr="00232EB4">
        <w:t>tidak</w:t>
      </w:r>
      <w:r w:rsidR="0019269F" w:rsidRPr="00232EB4">
        <w:t xml:space="preserve"> </w:t>
      </w:r>
      <w:r w:rsidR="00A75AA6" w:rsidRPr="00232EB4">
        <w:t>sesuai</w:t>
      </w:r>
      <w:r w:rsidR="0019269F" w:rsidRPr="00232EB4">
        <w:t xml:space="preserve"> </w:t>
      </w:r>
      <w:r w:rsidR="00A75AA6" w:rsidRPr="00232EB4">
        <w:t>lagi</w:t>
      </w:r>
      <w:r w:rsidR="0019269F" w:rsidRPr="00232EB4">
        <w:t xml:space="preserve"> </w:t>
      </w:r>
      <w:r w:rsidR="00A75AA6" w:rsidRPr="00232EB4">
        <w:t>dengan</w:t>
      </w:r>
      <w:r w:rsidR="0019269F" w:rsidRPr="00232EB4">
        <w:t xml:space="preserve"> </w:t>
      </w:r>
      <w:r w:rsidR="00A75AA6" w:rsidRPr="00232EB4">
        <w:t>perkembangan</w:t>
      </w:r>
      <w:r w:rsidR="0019269F" w:rsidRPr="00232EB4">
        <w:t xml:space="preserve"> </w:t>
      </w:r>
      <w:r w:rsidR="00A75AA6" w:rsidRPr="00232EB4">
        <w:t>keadaan,</w:t>
      </w:r>
      <w:r w:rsidR="0019269F" w:rsidRPr="00232EB4">
        <w:t xml:space="preserve"> </w:t>
      </w:r>
      <w:r w:rsidR="00A75AA6" w:rsidRPr="00232EB4">
        <w:t>penamaan</w:t>
      </w:r>
      <w:r w:rsidR="0019269F" w:rsidRPr="00232EB4">
        <w:t xml:space="preserve"> </w:t>
      </w:r>
      <w:r w:rsidR="00A75AA6" w:rsidRPr="00232EB4">
        <w:t>beberapa</w:t>
      </w:r>
      <w:r w:rsidR="0019269F" w:rsidRPr="00232EB4">
        <w:t xml:space="preserve"> </w:t>
      </w:r>
      <w:r w:rsidR="00A75AA6" w:rsidRPr="00232EB4">
        <w:t>nomenklatur</w:t>
      </w:r>
      <w:r w:rsidR="0019269F" w:rsidRPr="00232EB4">
        <w:t xml:space="preserve"> </w:t>
      </w:r>
      <w:r w:rsidR="00A75AA6" w:rsidRPr="00232EB4">
        <w:t>jabatan,</w:t>
      </w:r>
      <w:r w:rsidR="0019269F" w:rsidRPr="00232EB4">
        <w:t xml:space="preserve"> </w:t>
      </w:r>
      <w:r w:rsidR="00A75AA6" w:rsidRPr="00232EB4">
        <w:t>pengaturan</w:t>
      </w:r>
      <w:r w:rsidR="0019269F" w:rsidRPr="00232EB4">
        <w:t xml:space="preserve"> </w:t>
      </w:r>
      <w:r w:rsidR="00A75AA6" w:rsidRPr="00232EB4">
        <w:t>tugas</w:t>
      </w:r>
      <w:r w:rsidR="0019269F" w:rsidRPr="00232EB4">
        <w:t xml:space="preserve"> </w:t>
      </w:r>
      <w:r w:rsidR="00A75AA6" w:rsidRPr="00232EB4">
        <w:t>pokok,</w:t>
      </w:r>
      <w:r w:rsidR="0019269F" w:rsidRPr="00232EB4">
        <w:t xml:space="preserve"> </w:t>
      </w:r>
      <w:r w:rsidR="00A75AA6" w:rsidRPr="00232EB4">
        <w:t>fungsi,</w:t>
      </w:r>
      <w:r w:rsidR="0019269F" w:rsidRPr="00232EB4">
        <w:t xml:space="preserve"> </w:t>
      </w:r>
      <w:r w:rsidR="00A75AA6" w:rsidRPr="00232EB4">
        <w:t>nomenklatur</w:t>
      </w:r>
      <w:r w:rsidR="0019269F" w:rsidRPr="00232EB4">
        <w:t xml:space="preserve"> </w:t>
      </w:r>
      <w:r w:rsidR="00A75AA6" w:rsidRPr="00232EB4">
        <w:t>dan</w:t>
      </w:r>
      <w:r w:rsidR="0019269F" w:rsidRPr="00232EB4">
        <w:t xml:space="preserve"> </w:t>
      </w:r>
      <w:r w:rsidR="00A75AA6" w:rsidRPr="00232EB4">
        <w:t>peta</w:t>
      </w:r>
      <w:r w:rsidR="0019269F" w:rsidRPr="00232EB4">
        <w:t xml:space="preserve"> </w:t>
      </w:r>
      <w:r w:rsidR="00A75AA6" w:rsidRPr="00232EB4">
        <w:t>jabatan</w:t>
      </w:r>
      <w:r w:rsidR="0019269F" w:rsidRPr="00232EB4">
        <w:t xml:space="preserve"> </w:t>
      </w:r>
      <w:r w:rsidR="00A75AA6" w:rsidRPr="00232EB4">
        <w:t>serta</w:t>
      </w:r>
      <w:r w:rsidR="0019269F" w:rsidRPr="00232EB4">
        <w:t xml:space="preserve"> </w:t>
      </w:r>
      <w:r w:rsidR="00A75AA6" w:rsidRPr="00232EB4">
        <w:t>rincian</w:t>
      </w:r>
      <w:r w:rsidR="0019269F" w:rsidRPr="00232EB4">
        <w:t xml:space="preserve"> </w:t>
      </w:r>
      <w:r w:rsidR="00A75AA6" w:rsidRPr="00232EB4">
        <w:t>tugas</w:t>
      </w:r>
      <w:r w:rsidR="0019269F" w:rsidRPr="00232EB4">
        <w:t xml:space="preserve"> </w:t>
      </w:r>
      <w:r w:rsidR="00A75AA6" w:rsidRPr="00232EB4">
        <w:t>perangkat</w:t>
      </w:r>
      <w:r w:rsidR="0019269F" w:rsidRPr="00232EB4">
        <w:t xml:space="preserve"> </w:t>
      </w:r>
      <w:r w:rsidR="00A75AA6" w:rsidRPr="00232EB4">
        <w:t>daerah</w:t>
      </w:r>
      <w:r w:rsidR="0019269F" w:rsidRPr="00232EB4">
        <w:t xml:space="preserve"> </w:t>
      </w:r>
      <w:r w:rsidR="00A75AA6" w:rsidRPr="00232EB4">
        <w:t>sehingga</w:t>
      </w:r>
      <w:r w:rsidR="0019269F" w:rsidRPr="00232EB4">
        <w:t xml:space="preserve"> </w:t>
      </w:r>
      <w:r w:rsidR="00A75AA6" w:rsidRPr="00232EB4">
        <w:t>perlu</w:t>
      </w:r>
      <w:r w:rsidR="0019269F" w:rsidRPr="00232EB4">
        <w:t xml:space="preserve"> </w:t>
      </w:r>
      <w:r w:rsidR="00A75AA6" w:rsidRPr="00232EB4">
        <w:t>diganti;</w:t>
      </w:r>
    </w:p>
    <w:p w:rsidR="00A75AA6" w:rsidRPr="00232EB4" w:rsidRDefault="00AB6848" w:rsidP="003B7CDA">
      <w:pPr>
        <w:pStyle w:val="BodyText"/>
        <w:tabs>
          <w:tab w:val="left" w:pos="1793"/>
          <w:tab w:val="left" w:pos="2157"/>
        </w:tabs>
        <w:spacing w:after="240" w:line="280" w:lineRule="exact"/>
        <w:ind w:left="2534" w:right="-57" w:hanging="2421"/>
        <w:jc w:val="both"/>
        <w:rPr>
          <w:lang w:val="id-ID"/>
        </w:rPr>
      </w:pPr>
      <w:r w:rsidRPr="00232EB4">
        <w:tab/>
      </w:r>
      <w:r w:rsidRPr="00232EB4">
        <w:tab/>
      </w:r>
      <w:r w:rsidR="00A75AA6" w:rsidRPr="00232EB4">
        <w:t>c.</w:t>
      </w:r>
      <w:r w:rsidRPr="00232EB4">
        <w:tab/>
      </w:r>
      <w:r w:rsidR="00A75AA6" w:rsidRPr="00232EB4">
        <w:t>bahwa</w:t>
      </w:r>
      <w:r w:rsidR="0019269F" w:rsidRPr="00232EB4">
        <w:t xml:space="preserve"> </w:t>
      </w:r>
      <w:r w:rsidR="00A75AA6" w:rsidRPr="00232EB4">
        <w:t>berdasarkan</w:t>
      </w:r>
      <w:r w:rsidR="0019269F" w:rsidRPr="00232EB4">
        <w:t xml:space="preserve"> </w:t>
      </w:r>
      <w:r w:rsidR="00A75AA6" w:rsidRPr="00232EB4">
        <w:t>pertimbangan</w:t>
      </w:r>
      <w:r w:rsidR="0019269F" w:rsidRPr="00232EB4">
        <w:t xml:space="preserve"> </w:t>
      </w:r>
      <w:r w:rsidR="00A75AA6" w:rsidRPr="00232EB4">
        <w:t>sebagaimana</w:t>
      </w:r>
      <w:r w:rsidR="0019269F" w:rsidRPr="00232EB4">
        <w:t xml:space="preserve"> </w:t>
      </w:r>
      <w:r w:rsidR="00A75AA6" w:rsidRPr="00232EB4">
        <w:t>dimaksud</w:t>
      </w:r>
      <w:r w:rsidR="0019269F" w:rsidRPr="00232EB4">
        <w:t xml:space="preserve"> </w:t>
      </w:r>
      <w:r w:rsidR="00A75AA6" w:rsidRPr="00232EB4">
        <w:t>dalam</w:t>
      </w:r>
      <w:r w:rsidR="0019269F" w:rsidRPr="00232EB4">
        <w:t xml:space="preserve"> </w:t>
      </w:r>
      <w:r w:rsidR="00A75AA6" w:rsidRPr="00232EB4">
        <w:t>huruf</w:t>
      </w:r>
      <w:r w:rsidR="0019269F" w:rsidRPr="00232EB4">
        <w:t xml:space="preserve"> </w:t>
      </w:r>
      <w:r w:rsidR="00A75AA6" w:rsidRPr="00232EB4">
        <w:t>a</w:t>
      </w:r>
      <w:r w:rsidR="0019269F" w:rsidRPr="00232EB4">
        <w:t xml:space="preserve"> </w:t>
      </w:r>
      <w:r w:rsidR="00A75AA6" w:rsidRPr="00232EB4">
        <w:t>dan</w:t>
      </w:r>
      <w:r w:rsidR="0019269F" w:rsidRPr="00232EB4">
        <w:t xml:space="preserve"> </w:t>
      </w:r>
      <w:r w:rsidR="00A75AA6" w:rsidRPr="00232EB4">
        <w:t>huruf</w:t>
      </w:r>
      <w:r w:rsidR="0019269F" w:rsidRPr="00232EB4">
        <w:t xml:space="preserve"> </w:t>
      </w:r>
      <w:r w:rsidR="00A75AA6" w:rsidRPr="00232EB4">
        <w:t>b,</w:t>
      </w:r>
      <w:r w:rsidR="0019269F" w:rsidRPr="00232EB4">
        <w:t xml:space="preserve"> </w:t>
      </w:r>
      <w:r w:rsidR="00A75AA6" w:rsidRPr="00232EB4">
        <w:t>perlu</w:t>
      </w:r>
      <w:r w:rsidR="0019269F" w:rsidRPr="00232EB4">
        <w:t xml:space="preserve"> </w:t>
      </w:r>
      <w:r w:rsidR="00A75AA6" w:rsidRPr="00232EB4">
        <w:t>menetapkan</w:t>
      </w:r>
      <w:r w:rsidR="0019269F" w:rsidRPr="00232EB4">
        <w:t xml:space="preserve"> </w:t>
      </w:r>
      <w:r w:rsidR="00A75AA6" w:rsidRPr="00232EB4">
        <w:t>Peraturan</w:t>
      </w:r>
      <w:r w:rsidR="0019269F" w:rsidRPr="00232EB4">
        <w:t xml:space="preserve"> </w:t>
      </w:r>
      <w:r w:rsidR="00A75AA6" w:rsidRPr="00232EB4">
        <w:t>Bupati</w:t>
      </w:r>
      <w:r w:rsidR="0019269F" w:rsidRPr="00232EB4">
        <w:t xml:space="preserve"> </w:t>
      </w:r>
      <w:r w:rsidR="00A75AA6" w:rsidRPr="00232EB4">
        <w:t>tentang</w:t>
      </w:r>
      <w:r w:rsidR="008A02EB" w:rsidRPr="00232EB4">
        <w:t xml:space="preserve"> Susunan </w:t>
      </w:r>
      <w:r w:rsidR="00A75AA6" w:rsidRPr="00232EB4">
        <w:rPr>
          <w:lang w:val="id-ID"/>
        </w:rPr>
        <w:t>Organisasi,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Tata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Kerja,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Tugas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Pokok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Dan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Fungsi</w:t>
      </w:r>
      <w:r w:rsidR="00052ACA">
        <w:t xml:space="preserve"> </w:t>
      </w:r>
      <w:r w:rsidR="00B6056A" w:rsidRPr="00232EB4">
        <w:t>Badan Perencanaan, Penelitian Dan Pengembangan</w:t>
      </w:r>
      <w:r w:rsidR="00B6056A" w:rsidRPr="00232EB4">
        <w:rPr>
          <w:lang w:val="id-ID"/>
        </w:rPr>
        <w:t xml:space="preserve"> </w:t>
      </w:r>
      <w:r w:rsidR="00A75AA6" w:rsidRPr="00232EB4">
        <w:rPr>
          <w:lang w:val="id-ID"/>
        </w:rPr>
        <w:t>Kabupaten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Penajam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Paser</w:t>
      </w:r>
      <w:r w:rsidR="0019269F" w:rsidRPr="00232EB4">
        <w:rPr>
          <w:lang w:val="id-ID"/>
        </w:rPr>
        <w:t xml:space="preserve"> </w:t>
      </w:r>
      <w:r w:rsidR="00A75AA6" w:rsidRPr="00232EB4">
        <w:rPr>
          <w:lang w:val="id-ID"/>
        </w:rPr>
        <w:t>Utara;</w:t>
      </w:r>
    </w:p>
    <w:p w:rsidR="008C3FE2" w:rsidRPr="00232EB4" w:rsidRDefault="008C3FE2" w:rsidP="00D630C4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114" w:hanging="2422"/>
        <w:jc w:val="both"/>
      </w:pPr>
      <w:r w:rsidRPr="00232EB4">
        <w:t>Mengingat</w:t>
      </w:r>
      <w:r w:rsidR="00B06578" w:rsidRPr="00232EB4">
        <w:t xml:space="preserve"> </w:t>
      </w:r>
      <w:r w:rsidR="00304612" w:rsidRPr="00232EB4">
        <w:tab/>
      </w:r>
      <w:r w:rsidRPr="00232EB4">
        <w:t>:</w:t>
      </w:r>
      <w:r w:rsidR="00304612" w:rsidRPr="00232EB4">
        <w:tab/>
      </w:r>
      <w:r w:rsidRPr="00232EB4">
        <w:t>1.</w:t>
      </w:r>
      <w:r w:rsidR="00304612" w:rsidRPr="00232EB4">
        <w:tab/>
      </w:r>
      <w:r w:rsidRPr="00232EB4">
        <w:t>Pasal</w:t>
      </w:r>
      <w:r w:rsidR="0019269F" w:rsidRPr="00232EB4">
        <w:t xml:space="preserve"> </w:t>
      </w:r>
      <w:r w:rsidRPr="00232EB4">
        <w:t>18</w:t>
      </w:r>
      <w:r w:rsidR="0019269F" w:rsidRPr="00232EB4">
        <w:t xml:space="preserve"> </w:t>
      </w:r>
      <w:r w:rsidRPr="00232EB4">
        <w:t>ayat</w:t>
      </w:r>
      <w:r w:rsidR="0019269F" w:rsidRPr="00232EB4">
        <w:t xml:space="preserve"> </w:t>
      </w:r>
      <w:r w:rsidRPr="00232EB4">
        <w:t>(6)</w:t>
      </w:r>
      <w:r w:rsidR="0019269F" w:rsidRPr="00232EB4">
        <w:t xml:space="preserve"> </w:t>
      </w:r>
      <w:r w:rsidRPr="00232EB4">
        <w:t>Undang-Undang</w:t>
      </w:r>
      <w:r w:rsidR="0019269F" w:rsidRPr="00232EB4">
        <w:t xml:space="preserve"> </w:t>
      </w:r>
      <w:r w:rsidRPr="00232EB4">
        <w:t>Dasar</w:t>
      </w:r>
      <w:r w:rsidR="0019269F" w:rsidRPr="00232EB4">
        <w:t xml:space="preserve"> </w:t>
      </w:r>
      <w:r w:rsidRPr="00232EB4">
        <w:t>Republik</w:t>
      </w:r>
      <w:r w:rsidR="0019269F" w:rsidRPr="00232EB4">
        <w:t xml:space="preserve"> </w:t>
      </w:r>
      <w:r w:rsidRPr="00232EB4">
        <w:t>Indonesia</w:t>
      </w:r>
      <w:r w:rsidR="0019269F" w:rsidRPr="00232EB4">
        <w:t xml:space="preserve"> </w:t>
      </w:r>
      <w:r w:rsidRPr="00232EB4">
        <w:t>Tahun</w:t>
      </w:r>
      <w:r w:rsidR="0019269F" w:rsidRPr="00232EB4">
        <w:t xml:space="preserve"> </w:t>
      </w:r>
      <w:r w:rsidRPr="00232EB4">
        <w:t>1945;</w:t>
      </w:r>
    </w:p>
    <w:p w:rsidR="008C3FE2" w:rsidRPr="00232EB4" w:rsidRDefault="00AB6848" w:rsidP="003B7CDA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-57" w:hanging="2422"/>
        <w:jc w:val="both"/>
      </w:pPr>
      <w:r w:rsidRPr="00232EB4">
        <w:tab/>
      </w:r>
      <w:r w:rsidRPr="00232EB4">
        <w:tab/>
      </w:r>
      <w:r w:rsidR="00A75AA6" w:rsidRPr="00232EB4">
        <w:t>2.</w:t>
      </w:r>
      <w:r w:rsidR="00B06578" w:rsidRPr="00232EB4">
        <w:t xml:space="preserve"> </w:t>
      </w:r>
      <w:r w:rsidR="00304612" w:rsidRPr="00232EB4">
        <w:tab/>
      </w:r>
      <w:r w:rsidR="008C3FE2" w:rsidRPr="00232EB4">
        <w:t>Undang-Undang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7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2002</w:t>
      </w:r>
      <w:r w:rsidR="0019269F" w:rsidRPr="00232EB4">
        <w:t xml:space="preserve"> </w:t>
      </w:r>
      <w:r w:rsidR="008C3FE2" w:rsidRPr="00232EB4">
        <w:t>tentang</w:t>
      </w:r>
      <w:r w:rsidR="0019269F" w:rsidRPr="00232EB4">
        <w:t xml:space="preserve"> </w:t>
      </w:r>
      <w:r w:rsidR="008C3FE2" w:rsidRPr="00232EB4">
        <w:t>Pembentukan</w:t>
      </w:r>
      <w:r w:rsidR="0019269F" w:rsidRPr="00232EB4">
        <w:t xml:space="preserve"> </w:t>
      </w:r>
      <w:r w:rsidR="008C3FE2" w:rsidRPr="00232EB4">
        <w:t>Kabupaten</w:t>
      </w:r>
      <w:r w:rsidR="0019269F" w:rsidRPr="00232EB4">
        <w:t xml:space="preserve"> </w:t>
      </w:r>
      <w:r w:rsidR="008C3FE2" w:rsidRPr="00232EB4">
        <w:t>Penajam</w:t>
      </w:r>
      <w:r w:rsidR="0019269F" w:rsidRPr="00232EB4">
        <w:t xml:space="preserve"> </w:t>
      </w:r>
      <w:r w:rsidR="008C3FE2" w:rsidRPr="00232EB4">
        <w:t>Paser</w:t>
      </w:r>
      <w:r w:rsidR="0019269F" w:rsidRPr="00232EB4">
        <w:t xml:space="preserve"> </w:t>
      </w:r>
      <w:r w:rsidR="008C3FE2" w:rsidRPr="00232EB4">
        <w:t>Utara</w:t>
      </w:r>
      <w:r w:rsidR="0019269F" w:rsidRPr="00232EB4">
        <w:t xml:space="preserve"> </w:t>
      </w:r>
      <w:r w:rsidR="008C3FE2" w:rsidRPr="00232EB4">
        <w:t>di</w:t>
      </w:r>
      <w:r w:rsidR="0019269F" w:rsidRPr="00232EB4">
        <w:t xml:space="preserve"> </w:t>
      </w:r>
      <w:r w:rsidR="008C3FE2" w:rsidRPr="00232EB4">
        <w:t>Provinsi</w:t>
      </w:r>
      <w:r w:rsidR="0019269F" w:rsidRPr="00232EB4">
        <w:t xml:space="preserve"> </w:t>
      </w:r>
      <w:r w:rsidR="008C3FE2" w:rsidRPr="00232EB4">
        <w:t>Kalimantan</w:t>
      </w:r>
      <w:r w:rsidR="0019269F" w:rsidRPr="00232EB4">
        <w:t xml:space="preserve"> </w:t>
      </w:r>
      <w:r w:rsidR="008C3FE2" w:rsidRPr="00232EB4">
        <w:t>Timur</w:t>
      </w:r>
      <w:r w:rsidR="0019269F" w:rsidRPr="00232EB4">
        <w:t xml:space="preserve"> </w:t>
      </w:r>
      <w:r w:rsidR="008C3FE2" w:rsidRPr="00232EB4">
        <w:t>(Lembaran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2001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20,</w:t>
      </w:r>
      <w:r w:rsidR="0019269F" w:rsidRPr="00232EB4">
        <w:t xml:space="preserve"> </w:t>
      </w:r>
      <w:r w:rsidR="008C3FE2" w:rsidRPr="00232EB4">
        <w:t>Tambahan</w:t>
      </w:r>
      <w:r w:rsidR="0019269F" w:rsidRPr="00232EB4">
        <w:t xml:space="preserve"> </w:t>
      </w:r>
      <w:r w:rsidR="008C3FE2" w:rsidRPr="00232EB4">
        <w:t>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4182);</w:t>
      </w:r>
    </w:p>
    <w:p w:rsidR="003A406E" w:rsidRPr="00232EB4" w:rsidRDefault="00AB6848" w:rsidP="00527D3F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-57" w:hanging="2422"/>
        <w:jc w:val="both"/>
      </w:pPr>
      <w:r w:rsidRPr="00232EB4">
        <w:tab/>
      </w:r>
      <w:r w:rsidRPr="00232EB4">
        <w:tab/>
      </w:r>
      <w:r w:rsidR="00A75AA6" w:rsidRPr="00232EB4">
        <w:t>3.</w:t>
      </w:r>
      <w:r w:rsidRPr="00232EB4">
        <w:tab/>
      </w:r>
      <w:r w:rsidR="008C3FE2" w:rsidRPr="00232EB4">
        <w:t>Undang-Undang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23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2014</w:t>
      </w:r>
      <w:r w:rsidR="0019269F" w:rsidRPr="00232EB4">
        <w:t xml:space="preserve"> </w:t>
      </w:r>
      <w:r w:rsidR="008C3FE2" w:rsidRPr="00232EB4">
        <w:t>tentang</w:t>
      </w:r>
      <w:r w:rsidR="0019269F" w:rsidRPr="00232EB4">
        <w:t xml:space="preserve"> </w:t>
      </w:r>
      <w:r w:rsidR="008C3FE2" w:rsidRPr="00232EB4">
        <w:t>Pemerintahan</w:t>
      </w:r>
      <w:r w:rsidR="0019269F" w:rsidRPr="00232EB4">
        <w:t xml:space="preserve"> </w:t>
      </w:r>
      <w:r w:rsidR="008C3FE2" w:rsidRPr="00232EB4">
        <w:t>Daerah</w:t>
      </w:r>
      <w:r w:rsidR="00B06578" w:rsidRPr="00232EB4">
        <w:t xml:space="preserve"> </w:t>
      </w:r>
      <w:r w:rsidR="008C3FE2" w:rsidRPr="00232EB4">
        <w:t>(Lembaran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2014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244,</w:t>
      </w:r>
      <w:r w:rsidR="0019269F" w:rsidRPr="00232EB4">
        <w:t xml:space="preserve"> </w:t>
      </w:r>
      <w:r w:rsidR="008C3FE2" w:rsidRPr="00232EB4">
        <w:t>Tambahan</w:t>
      </w:r>
      <w:r w:rsidR="0019269F" w:rsidRPr="00232EB4">
        <w:t xml:space="preserve"> </w:t>
      </w:r>
      <w:r w:rsidR="008C3FE2" w:rsidRPr="00232EB4">
        <w:t>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5587)</w:t>
      </w:r>
      <w:r w:rsidR="0019269F" w:rsidRPr="00232EB4">
        <w:t xml:space="preserve"> </w:t>
      </w:r>
      <w:r w:rsidR="008C3FE2" w:rsidRPr="00232EB4">
        <w:t>sebagaimana</w:t>
      </w:r>
      <w:r w:rsidR="0019269F" w:rsidRPr="00232EB4">
        <w:t xml:space="preserve"> </w:t>
      </w:r>
      <w:r w:rsidR="008C3FE2" w:rsidRPr="00232EB4">
        <w:t>telah</w:t>
      </w:r>
      <w:r w:rsidR="0019269F" w:rsidRPr="00232EB4">
        <w:t xml:space="preserve"> </w:t>
      </w:r>
      <w:r w:rsidR="008C3FE2" w:rsidRPr="00232EB4">
        <w:t>diubah</w:t>
      </w:r>
      <w:r w:rsidR="0019269F" w:rsidRPr="00232EB4">
        <w:t xml:space="preserve"> </w:t>
      </w:r>
      <w:r w:rsidR="008C3FE2" w:rsidRPr="00232EB4">
        <w:t>beberapa</w:t>
      </w:r>
      <w:r w:rsidR="0019269F" w:rsidRPr="00232EB4">
        <w:t xml:space="preserve"> </w:t>
      </w:r>
      <w:r w:rsidR="008C3FE2" w:rsidRPr="00232EB4">
        <w:t>kali</w:t>
      </w:r>
      <w:r w:rsidR="0019269F" w:rsidRPr="00232EB4">
        <w:t xml:space="preserve"> </w:t>
      </w:r>
      <w:r w:rsidR="008C3FE2" w:rsidRPr="00232EB4">
        <w:t>terakhir</w:t>
      </w:r>
      <w:r w:rsidR="0019269F" w:rsidRPr="00232EB4">
        <w:t xml:space="preserve"> </w:t>
      </w:r>
      <w:r w:rsidR="008C3FE2" w:rsidRPr="00232EB4">
        <w:t>dengan</w:t>
      </w:r>
      <w:r w:rsidR="00B06578" w:rsidRPr="00232EB4">
        <w:t xml:space="preserve"> </w:t>
      </w:r>
      <w:r w:rsidR="008C3FE2" w:rsidRPr="00232EB4">
        <w:t>Undang-Undang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9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2015</w:t>
      </w:r>
      <w:r w:rsidR="0019269F" w:rsidRPr="00232EB4">
        <w:t xml:space="preserve"> </w:t>
      </w:r>
      <w:r w:rsidR="008C3FE2" w:rsidRPr="00232EB4">
        <w:t>tentang</w:t>
      </w:r>
      <w:r w:rsidR="0019269F" w:rsidRPr="00232EB4">
        <w:t xml:space="preserve"> </w:t>
      </w:r>
      <w:r w:rsidR="008C3FE2" w:rsidRPr="00232EB4">
        <w:t>Perubahan</w:t>
      </w:r>
      <w:r w:rsidR="0019269F" w:rsidRPr="00232EB4">
        <w:t xml:space="preserve"> </w:t>
      </w:r>
      <w:r w:rsidR="008C3FE2" w:rsidRPr="00232EB4">
        <w:t>Kedua</w:t>
      </w:r>
      <w:r w:rsidR="0019269F" w:rsidRPr="00232EB4">
        <w:t xml:space="preserve"> </w:t>
      </w:r>
      <w:r w:rsidR="008C3FE2" w:rsidRPr="00232EB4">
        <w:t>Atas</w:t>
      </w:r>
      <w:r w:rsidR="0019269F" w:rsidRPr="00232EB4">
        <w:t xml:space="preserve"> </w:t>
      </w:r>
      <w:r w:rsidR="008C3FE2" w:rsidRPr="00232EB4">
        <w:t>Undang-Undang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23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2014</w:t>
      </w:r>
      <w:r w:rsidR="0019269F" w:rsidRPr="00232EB4">
        <w:t xml:space="preserve"> </w:t>
      </w:r>
      <w:r w:rsidR="008C3FE2" w:rsidRPr="00232EB4">
        <w:t>tentang</w:t>
      </w:r>
      <w:r w:rsidR="00B06578" w:rsidRPr="00232EB4">
        <w:t xml:space="preserve"> </w:t>
      </w:r>
      <w:r w:rsidR="008C3FE2" w:rsidRPr="00232EB4">
        <w:t>Pemerintahan</w:t>
      </w:r>
      <w:r w:rsidR="0019269F" w:rsidRPr="00232EB4">
        <w:t xml:space="preserve"> </w:t>
      </w:r>
      <w:r w:rsidR="008C3FE2" w:rsidRPr="00232EB4">
        <w:t>Daerah</w:t>
      </w:r>
      <w:r w:rsidR="0019269F" w:rsidRPr="00232EB4">
        <w:t xml:space="preserve"> </w:t>
      </w:r>
      <w:r w:rsidR="008C3FE2" w:rsidRPr="00232EB4">
        <w:t>(Lembaran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Tahun</w:t>
      </w:r>
      <w:r w:rsidR="0019269F" w:rsidRPr="00232EB4">
        <w:t xml:space="preserve"> </w:t>
      </w:r>
      <w:r w:rsidR="008C3FE2" w:rsidRPr="00232EB4">
        <w:t>2015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58,</w:t>
      </w:r>
      <w:r w:rsidR="0019269F" w:rsidRPr="00232EB4">
        <w:t xml:space="preserve"> </w:t>
      </w:r>
      <w:r w:rsidR="008C3FE2" w:rsidRPr="00232EB4">
        <w:t>Tambahan</w:t>
      </w:r>
      <w:r w:rsidR="0019269F" w:rsidRPr="00232EB4">
        <w:t xml:space="preserve"> </w:t>
      </w:r>
      <w:r w:rsidR="008C3FE2" w:rsidRPr="00232EB4">
        <w:t>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t>Indonesia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5679);</w:t>
      </w:r>
    </w:p>
    <w:p w:rsidR="008C3FE2" w:rsidRPr="00232EB4" w:rsidRDefault="00AB6848" w:rsidP="003B7CDA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-65" w:hanging="2422"/>
        <w:jc w:val="both"/>
      </w:pPr>
      <w:r w:rsidRPr="00232EB4">
        <w:lastRenderedPageBreak/>
        <w:tab/>
      </w:r>
      <w:r w:rsidRPr="00232EB4">
        <w:tab/>
      </w:r>
      <w:r w:rsidR="00A75AA6" w:rsidRPr="00232EB4">
        <w:t>3.</w:t>
      </w:r>
      <w:r w:rsidRPr="00232EB4">
        <w:tab/>
      </w:r>
      <w:r w:rsidR="008C3FE2" w:rsidRPr="00232EB4">
        <w:t>Peraturan</w:t>
      </w:r>
      <w:r w:rsidR="0019269F" w:rsidRPr="00232EB4">
        <w:rPr>
          <w:spacing w:val="14"/>
        </w:rPr>
        <w:t xml:space="preserve"> </w:t>
      </w:r>
      <w:r w:rsidR="008C3FE2" w:rsidRPr="00232EB4">
        <w:t>Pemerintah</w:t>
      </w:r>
      <w:r w:rsidR="0019269F" w:rsidRPr="00232EB4">
        <w:rPr>
          <w:spacing w:val="15"/>
        </w:rPr>
        <w:t xml:space="preserve"> </w:t>
      </w:r>
      <w:r w:rsidR="008C3FE2" w:rsidRPr="00232EB4">
        <w:t>Nomor</w:t>
      </w:r>
      <w:r w:rsidR="0019269F" w:rsidRPr="00232EB4">
        <w:rPr>
          <w:spacing w:val="15"/>
        </w:rPr>
        <w:t xml:space="preserve"> </w:t>
      </w:r>
      <w:r w:rsidR="008C3FE2" w:rsidRPr="00232EB4">
        <w:t>18</w:t>
      </w:r>
      <w:r w:rsidR="0019269F" w:rsidRPr="00232EB4">
        <w:rPr>
          <w:spacing w:val="17"/>
        </w:rPr>
        <w:t xml:space="preserve"> </w:t>
      </w:r>
      <w:r w:rsidR="008C3FE2" w:rsidRPr="00232EB4">
        <w:rPr>
          <w:spacing w:val="-3"/>
        </w:rPr>
        <w:t>T</w:t>
      </w:r>
      <w:r w:rsidR="008C3FE2" w:rsidRPr="00232EB4">
        <w:t>ahun</w:t>
      </w:r>
      <w:r w:rsidR="0019269F" w:rsidRPr="00232EB4">
        <w:rPr>
          <w:spacing w:val="17"/>
        </w:rPr>
        <w:t xml:space="preserve"> </w:t>
      </w:r>
      <w:r w:rsidR="008C3FE2" w:rsidRPr="00232EB4">
        <w:t>2016</w:t>
      </w:r>
      <w:r w:rsidR="0019269F" w:rsidRPr="00232EB4">
        <w:rPr>
          <w:spacing w:val="15"/>
        </w:rPr>
        <w:t xml:space="preserve"> </w:t>
      </w:r>
      <w:r w:rsidR="008C3FE2" w:rsidRPr="00232EB4">
        <w:t>tentang</w:t>
      </w:r>
      <w:r w:rsidR="0019269F" w:rsidRPr="00232EB4">
        <w:rPr>
          <w:spacing w:val="15"/>
        </w:rPr>
        <w:t xml:space="preserve"> </w:t>
      </w:r>
      <w:r w:rsidR="008C3FE2" w:rsidRPr="00232EB4">
        <w:t>Pera</w:t>
      </w:r>
      <w:r w:rsidR="008C3FE2" w:rsidRPr="00232EB4">
        <w:rPr>
          <w:spacing w:val="2"/>
        </w:rPr>
        <w:t>n</w:t>
      </w:r>
      <w:r w:rsidR="008C3FE2" w:rsidRPr="00232EB4">
        <w:t>gkat</w:t>
      </w:r>
      <w:r w:rsidR="0019269F" w:rsidRPr="00232EB4">
        <w:t xml:space="preserve"> </w:t>
      </w:r>
      <w:r w:rsidR="008C3FE2" w:rsidRPr="00232EB4">
        <w:t>Daerah</w:t>
      </w:r>
      <w:r w:rsidR="00B06578" w:rsidRPr="00232EB4">
        <w:t xml:space="preserve"> </w:t>
      </w:r>
      <w:r w:rsidR="008C3FE2" w:rsidRPr="00232EB4">
        <w:t>(Lembaran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rPr>
          <w:spacing w:val="2"/>
        </w:rPr>
        <w:t>I</w:t>
      </w:r>
      <w:r w:rsidR="008C3FE2" w:rsidRPr="00232EB4">
        <w:t>ndonesia</w:t>
      </w:r>
      <w:r w:rsidR="0019269F" w:rsidRPr="00232EB4">
        <w:t xml:space="preserve"> </w:t>
      </w:r>
      <w:r w:rsidR="008C3FE2" w:rsidRPr="00232EB4">
        <w:rPr>
          <w:spacing w:val="-3"/>
        </w:rPr>
        <w:t>T</w:t>
      </w:r>
      <w:r w:rsidR="008C3FE2" w:rsidRPr="00232EB4">
        <w:t>ahun</w:t>
      </w:r>
      <w:r w:rsidR="0019269F" w:rsidRPr="00232EB4">
        <w:t xml:space="preserve"> </w:t>
      </w:r>
      <w:r w:rsidR="008C3FE2" w:rsidRPr="00232EB4">
        <w:t>2016</w:t>
      </w:r>
      <w:r w:rsidR="0019269F" w:rsidRPr="00232EB4">
        <w:t xml:space="preserve"> </w:t>
      </w:r>
      <w:r w:rsidR="008C3FE2" w:rsidRPr="00232EB4">
        <w:t>Nomor</w:t>
      </w:r>
      <w:r w:rsidR="0019269F" w:rsidRPr="00232EB4">
        <w:t xml:space="preserve"> </w:t>
      </w:r>
      <w:r w:rsidR="008C3FE2" w:rsidRPr="00232EB4">
        <w:t>114,</w:t>
      </w:r>
      <w:r w:rsidR="0019269F" w:rsidRPr="00232EB4">
        <w:t xml:space="preserve"> </w:t>
      </w:r>
      <w:r w:rsidR="008C3FE2" w:rsidRPr="00232EB4">
        <w:rPr>
          <w:spacing w:val="-3"/>
        </w:rPr>
        <w:t>T</w:t>
      </w:r>
      <w:r w:rsidR="008C3FE2" w:rsidRPr="00232EB4">
        <w:t>amb</w:t>
      </w:r>
      <w:r w:rsidR="008C3FE2" w:rsidRPr="00232EB4">
        <w:rPr>
          <w:spacing w:val="2"/>
        </w:rPr>
        <w:t>a</w:t>
      </w:r>
      <w:r w:rsidR="008C3FE2" w:rsidRPr="00232EB4">
        <w:t>han</w:t>
      </w:r>
      <w:r w:rsidR="0019269F" w:rsidRPr="00232EB4">
        <w:t xml:space="preserve"> </w:t>
      </w:r>
      <w:r w:rsidR="008C3FE2" w:rsidRPr="00232EB4">
        <w:t>Lembaran</w:t>
      </w:r>
      <w:r w:rsidR="0019269F" w:rsidRPr="00232EB4">
        <w:t xml:space="preserve"> </w:t>
      </w:r>
      <w:r w:rsidR="008C3FE2" w:rsidRPr="00232EB4">
        <w:t>Negara</w:t>
      </w:r>
      <w:r w:rsidR="0019269F" w:rsidRPr="00232EB4">
        <w:t xml:space="preserve"> </w:t>
      </w:r>
      <w:r w:rsidR="008C3FE2" w:rsidRPr="00232EB4">
        <w:t>Republik</w:t>
      </w:r>
      <w:r w:rsidR="0019269F" w:rsidRPr="00232EB4">
        <w:t xml:space="preserve"> </w:t>
      </w:r>
      <w:r w:rsidR="008C3FE2" w:rsidRPr="00232EB4">
        <w:rPr>
          <w:spacing w:val="2"/>
        </w:rPr>
        <w:t>I</w:t>
      </w:r>
      <w:r w:rsidR="008C3FE2" w:rsidRPr="00232EB4">
        <w:t>ndo</w:t>
      </w:r>
      <w:r w:rsidR="008C3FE2" w:rsidRPr="00232EB4">
        <w:rPr>
          <w:spacing w:val="-3"/>
        </w:rPr>
        <w:t>n</w:t>
      </w:r>
      <w:r w:rsidR="008C3FE2" w:rsidRPr="00232EB4">
        <w:t>esia</w:t>
      </w:r>
      <w:r w:rsidR="0019269F" w:rsidRPr="00232EB4">
        <w:rPr>
          <w:w w:val="99"/>
        </w:rPr>
        <w:t xml:space="preserve"> </w:t>
      </w:r>
      <w:r w:rsidR="008C3FE2" w:rsidRPr="00232EB4">
        <w:t>Nomor</w:t>
      </w:r>
      <w:r w:rsidR="0019269F" w:rsidRPr="00232EB4">
        <w:rPr>
          <w:spacing w:val="-8"/>
        </w:rPr>
        <w:t xml:space="preserve"> </w:t>
      </w:r>
      <w:r w:rsidR="008C3FE2" w:rsidRPr="00232EB4">
        <w:t>5887);</w:t>
      </w:r>
    </w:p>
    <w:p w:rsidR="008C3FE2" w:rsidRPr="00232EB4" w:rsidRDefault="00AB6848" w:rsidP="003B7CDA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-65" w:hanging="2422"/>
        <w:jc w:val="both"/>
      </w:pPr>
      <w:r w:rsidRPr="00232EB4">
        <w:tab/>
      </w:r>
      <w:r w:rsidRPr="00232EB4">
        <w:tab/>
      </w:r>
      <w:r w:rsidR="00A75AA6" w:rsidRPr="00232EB4">
        <w:t>4.</w:t>
      </w:r>
      <w:r w:rsidRPr="00232EB4">
        <w:tab/>
      </w:r>
      <w:r w:rsidR="008C3FE2" w:rsidRPr="00232EB4">
        <w:t>Peraturan</w:t>
      </w:r>
      <w:r w:rsidR="0019269F" w:rsidRPr="00232EB4">
        <w:rPr>
          <w:spacing w:val="62"/>
        </w:rPr>
        <w:t xml:space="preserve"> </w:t>
      </w:r>
      <w:r w:rsidR="008C3FE2" w:rsidRPr="00232EB4">
        <w:t>Menteri</w:t>
      </w:r>
      <w:r w:rsidR="0019269F" w:rsidRPr="00232EB4">
        <w:rPr>
          <w:spacing w:val="63"/>
        </w:rPr>
        <w:t xml:space="preserve"> </w:t>
      </w:r>
      <w:r w:rsidR="008C3FE2" w:rsidRPr="00232EB4">
        <w:t>Dalam</w:t>
      </w:r>
      <w:r w:rsidR="0019269F" w:rsidRPr="00232EB4">
        <w:rPr>
          <w:spacing w:val="62"/>
        </w:rPr>
        <w:t xml:space="preserve"> </w:t>
      </w:r>
      <w:r w:rsidR="008C3FE2" w:rsidRPr="00232EB4">
        <w:t>Negeri</w:t>
      </w:r>
      <w:r w:rsidR="0019269F" w:rsidRPr="00232EB4">
        <w:rPr>
          <w:spacing w:val="63"/>
        </w:rPr>
        <w:t xml:space="preserve"> </w:t>
      </w:r>
      <w:r w:rsidR="008C3FE2" w:rsidRPr="00232EB4">
        <w:t>Republik</w:t>
      </w:r>
      <w:r w:rsidR="0019269F" w:rsidRPr="00232EB4">
        <w:rPr>
          <w:spacing w:val="63"/>
        </w:rPr>
        <w:t xml:space="preserve"> </w:t>
      </w:r>
      <w:r w:rsidR="008C3FE2" w:rsidRPr="00232EB4">
        <w:rPr>
          <w:spacing w:val="2"/>
        </w:rPr>
        <w:t>I</w:t>
      </w:r>
      <w:r w:rsidR="008C3FE2" w:rsidRPr="00232EB4">
        <w:t>ndonesia</w:t>
      </w:r>
      <w:r w:rsidR="0019269F" w:rsidRPr="00232EB4">
        <w:rPr>
          <w:spacing w:val="62"/>
        </w:rPr>
        <w:t xml:space="preserve"> </w:t>
      </w:r>
      <w:r w:rsidR="008C3FE2" w:rsidRPr="00232EB4">
        <w:t>No</w:t>
      </w:r>
      <w:r w:rsidR="008C3FE2" w:rsidRPr="00232EB4">
        <w:rPr>
          <w:spacing w:val="-3"/>
        </w:rPr>
        <w:t>m</w:t>
      </w:r>
      <w:r w:rsidR="008C3FE2" w:rsidRPr="00232EB4">
        <w:t>or</w:t>
      </w:r>
      <w:r w:rsidR="0019269F" w:rsidRPr="00232EB4">
        <w:rPr>
          <w:spacing w:val="63"/>
        </w:rPr>
        <w:t xml:space="preserve"> </w:t>
      </w:r>
      <w:r w:rsidR="008C3FE2" w:rsidRPr="00232EB4">
        <w:t>5</w:t>
      </w:r>
      <w:r w:rsidR="0019269F" w:rsidRPr="00232EB4">
        <w:t xml:space="preserve"> </w:t>
      </w:r>
      <w:r w:rsidR="008C3FE2" w:rsidRPr="00232EB4">
        <w:rPr>
          <w:spacing w:val="-3"/>
        </w:rPr>
        <w:t>T</w:t>
      </w:r>
      <w:r w:rsidR="008C3FE2" w:rsidRPr="00232EB4">
        <w:t>ahun</w:t>
      </w:r>
      <w:r w:rsidR="0019269F" w:rsidRPr="00232EB4">
        <w:rPr>
          <w:spacing w:val="41"/>
        </w:rPr>
        <w:t xml:space="preserve"> </w:t>
      </w:r>
      <w:r w:rsidR="008C3FE2" w:rsidRPr="00232EB4">
        <w:t>2017</w:t>
      </w:r>
      <w:r w:rsidR="0019269F" w:rsidRPr="00232EB4">
        <w:rPr>
          <w:spacing w:val="45"/>
        </w:rPr>
        <w:t xml:space="preserve"> </w:t>
      </w:r>
      <w:r w:rsidR="008C3FE2" w:rsidRPr="00232EB4">
        <w:rPr>
          <w:spacing w:val="-3"/>
        </w:rPr>
        <w:t>T</w:t>
      </w:r>
      <w:r w:rsidR="008C3FE2" w:rsidRPr="00232EB4">
        <w:rPr>
          <w:spacing w:val="1"/>
        </w:rPr>
        <w:t>e</w:t>
      </w:r>
      <w:r w:rsidR="008C3FE2" w:rsidRPr="00232EB4">
        <w:t>nta</w:t>
      </w:r>
      <w:r w:rsidR="008C3FE2" w:rsidRPr="00232EB4">
        <w:rPr>
          <w:spacing w:val="2"/>
        </w:rPr>
        <w:t>n</w:t>
      </w:r>
      <w:r w:rsidR="008C3FE2" w:rsidRPr="00232EB4">
        <w:t>g</w:t>
      </w:r>
      <w:r w:rsidR="0019269F" w:rsidRPr="00232EB4">
        <w:rPr>
          <w:spacing w:val="41"/>
        </w:rPr>
        <w:t xml:space="preserve"> </w:t>
      </w:r>
      <w:r w:rsidR="008C3FE2" w:rsidRPr="00232EB4">
        <w:t>Pedoman</w:t>
      </w:r>
      <w:r w:rsidR="0019269F" w:rsidRPr="00232EB4">
        <w:rPr>
          <w:spacing w:val="41"/>
        </w:rPr>
        <w:t xml:space="preserve"> </w:t>
      </w:r>
      <w:r w:rsidR="008C3FE2" w:rsidRPr="00232EB4">
        <w:t>Nomen</w:t>
      </w:r>
      <w:r w:rsidR="008C3FE2" w:rsidRPr="00232EB4">
        <w:rPr>
          <w:spacing w:val="2"/>
        </w:rPr>
        <w:t>k</w:t>
      </w:r>
      <w:r w:rsidR="008C3FE2" w:rsidRPr="00232EB4">
        <w:t>latur</w:t>
      </w:r>
      <w:r w:rsidR="0019269F" w:rsidRPr="00232EB4">
        <w:rPr>
          <w:spacing w:val="41"/>
        </w:rPr>
        <w:t xml:space="preserve"> </w:t>
      </w:r>
      <w:r w:rsidR="008C3FE2" w:rsidRPr="00232EB4">
        <w:t>Perangkat</w:t>
      </w:r>
      <w:r w:rsidR="0019269F" w:rsidRPr="00232EB4">
        <w:rPr>
          <w:spacing w:val="41"/>
        </w:rPr>
        <w:t xml:space="preserve"> </w:t>
      </w:r>
      <w:r w:rsidR="008C3FE2" w:rsidRPr="00232EB4">
        <w:t>Da</w:t>
      </w:r>
      <w:r w:rsidR="008C3FE2" w:rsidRPr="00232EB4">
        <w:rPr>
          <w:spacing w:val="2"/>
        </w:rPr>
        <w:t>e</w:t>
      </w:r>
      <w:r w:rsidR="008C3FE2" w:rsidRPr="00232EB4">
        <w:t>rah</w:t>
      </w:r>
      <w:r w:rsidR="0019269F" w:rsidRPr="00232EB4">
        <w:t xml:space="preserve"> </w:t>
      </w:r>
      <w:r w:rsidR="008C3FE2" w:rsidRPr="00232EB4">
        <w:t>Provinsi</w:t>
      </w:r>
      <w:r w:rsidR="00B06578" w:rsidRPr="00232EB4">
        <w:t xml:space="preserve"> </w:t>
      </w:r>
      <w:r w:rsidR="008C3FE2" w:rsidRPr="00232EB4">
        <w:t>Dan</w:t>
      </w:r>
      <w:r w:rsidR="0019269F" w:rsidRPr="00232EB4">
        <w:rPr>
          <w:spacing w:val="75"/>
        </w:rPr>
        <w:t xml:space="preserve"> </w:t>
      </w:r>
      <w:r w:rsidR="008C3FE2" w:rsidRPr="00232EB4">
        <w:t>Daerah</w:t>
      </w:r>
      <w:r w:rsidR="0019269F" w:rsidRPr="00232EB4">
        <w:rPr>
          <w:spacing w:val="76"/>
        </w:rPr>
        <w:t xml:space="preserve"> </w:t>
      </w:r>
      <w:r w:rsidR="008C3FE2" w:rsidRPr="00232EB4">
        <w:t>Kabupaten/Kota</w:t>
      </w:r>
      <w:r w:rsidR="0019269F" w:rsidRPr="00232EB4">
        <w:rPr>
          <w:spacing w:val="76"/>
        </w:rPr>
        <w:t xml:space="preserve"> </w:t>
      </w:r>
      <w:r w:rsidR="008C3FE2" w:rsidRPr="00232EB4">
        <w:t>Yang</w:t>
      </w:r>
      <w:r w:rsidR="0019269F" w:rsidRPr="00232EB4">
        <w:rPr>
          <w:spacing w:val="76"/>
        </w:rPr>
        <w:t xml:space="preserve"> </w:t>
      </w:r>
      <w:r w:rsidR="008C3FE2" w:rsidRPr="00232EB4">
        <w:t>Melaksanakan</w:t>
      </w:r>
      <w:r w:rsidR="0019269F" w:rsidRPr="00232EB4">
        <w:t xml:space="preserve"> </w:t>
      </w:r>
      <w:r w:rsidR="008C3FE2" w:rsidRPr="00232EB4">
        <w:t>Fungsi</w:t>
      </w:r>
      <w:r w:rsidR="0019269F" w:rsidRPr="00232EB4">
        <w:rPr>
          <w:spacing w:val="-1"/>
        </w:rPr>
        <w:t xml:space="preserve"> </w:t>
      </w:r>
      <w:r w:rsidR="008C3FE2" w:rsidRPr="00232EB4">
        <w:t>Penunjang</w:t>
      </w:r>
      <w:r w:rsidR="0019269F" w:rsidRPr="00232EB4">
        <w:rPr>
          <w:spacing w:val="-1"/>
        </w:rPr>
        <w:t xml:space="preserve"> </w:t>
      </w:r>
      <w:r w:rsidR="008C3FE2" w:rsidRPr="00232EB4">
        <w:t>Penyelenggaraan</w:t>
      </w:r>
      <w:r w:rsidR="0019269F" w:rsidRPr="00232EB4">
        <w:rPr>
          <w:spacing w:val="-1"/>
        </w:rPr>
        <w:t xml:space="preserve"> </w:t>
      </w:r>
      <w:r w:rsidR="008C3FE2" w:rsidRPr="00232EB4">
        <w:t>Urusan</w:t>
      </w:r>
      <w:r w:rsidR="0019269F" w:rsidRPr="00232EB4">
        <w:rPr>
          <w:spacing w:val="-1"/>
        </w:rPr>
        <w:t xml:space="preserve"> </w:t>
      </w:r>
      <w:r w:rsidR="008C3FE2" w:rsidRPr="00232EB4">
        <w:t>Pemerintahan;</w:t>
      </w:r>
    </w:p>
    <w:p w:rsidR="008C3FE2" w:rsidRPr="00232EB4" w:rsidRDefault="00AB6848" w:rsidP="00D630C4">
      <w:pPr>
        <w:pStyle w:val="BodyText"/>
        <w:tabs>
          <w:tab w:val="left" w:pos="1797"/>
          <w:tab w:val="left" w:pos="2162"/>
        </w:tabs>
        <w:spacing w:after="120" w:line="280" w:lineRule="exact"/>
        <w:ind w:left="2534" w:right="114" w:hanging="2422"/>
        <w:jc w:val="both"/>
      </w:pPr>
      <w:r w:rsidRPr="00232EB4">
        <w:tab/>
      </w:r>
      <w:r w:rsidRPr="00232EB4">
        <w:tab/>
      </w:r>
      <w:r w:rsidR="00A75AA6" w:rsidRPr="00232EB4">
        <w:t>5.</w:t>
      </w:r>
      <w:r w:rsidRPr="00232EB4">
        <w:tab/>
      </w:r>
      <w:r w:rsidR="008C3FE2" w:rsidRPr="003B7CDA">
        <w:rPr>
          <w:spacing w:val="-4"/>
        </w:rPr>
        <w:t>Peraturan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Daerah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Nomor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3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Tahun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2016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tentang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Pembentukan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dan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Susunan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Perangkat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Daerah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(Lembaran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Daerah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Kabupaten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Penajam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Paser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Utara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Tahun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2016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Nomor</w:t>
      </w:r>
      <w:r w:rsidR="0019269F" w:rsidRPr="003B7CDA">
        <w:rPr>
          <w:spacing w:val="-4"/>
        </w:rPr>
        <w:t xml:space="preserve"> </w:t>
      </w:r>
      <w:r w:rsidR="008C3FE2" w:rsidRPr="003B7CDA">
        <w:rPr>
          <w:spacing w:val="-4"/>
        </w:rPr>
        <w:t>3).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0" w:right="2"/>
        <w:jc w:val="center"/>
        <w:rPr>
          <w:b/>
        </w:rPr>
      </w:pPr>
      <w:r w:rsidRPr="00345F98">
        <w:rPr>
          <w:b/>
          <w:spacing w:val="-3"/>
        </w:rPr>
        <w:t>M</w:t>
      </w:r>
      <w:r w:rsidRPr="00345F98">
        <w:rPr>
          <w:b/>
          <w:spacing w:val="2"/>
        </w:rPr>
        <w:t>E</w:t>
      </w:r>
      <w:r w:rsidRPr="00345F98">
        <w:rPr>
          <w:b/>
          <w:spacing w:val="-3"/>
        </w:rPr>
        <w:t>M</w:t>
      </w:r>
      <w:r w:rsidRPr="00345F98">
        <w:rPr>
          <w:b/>
        </w:rPr>
        <w:t>UTUSKAN:</w:t>
      </w:r>
    </w:p>
    <w:p w:rsidR="008C3FE2" w:rsidRPr="00345F98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  <w:b/>
        </w:rPr>
      </w:pPr>
    </w:p>
    <w:p w:rsidR="008C3FE2" w:rsidRPr="00345F98" w:rsidRDefault="008C3FE2" w:rsidP="003B7CDA">
      <w:pPr>
        <w:pStyle w:val="BodyText"/>
        <w:tabs>
          <w:tab w:val="left" w:pos="1680"/>
        </w:tabs>
        <w:kinsoku w:val="0"/>
        <w:overflowPunct w:val="0"/>
        <w:spacing w:after="120" w:line="280" w:lineRule="exact"/>
        <w:ind w:left="1974" w:right="-65" w:hanging="1857"/>
        <w:jc w:val="both"/>
        <w:rPr>
          <w:b/>
        </w:rPr>
      </w:pPr>
      <w:r w:rsidRPr="00345F98">
        <w:rPr>
          <w:b/>
        </w:rPr>
        <w:t>Menetapkan</w:t>
      </w:r>
      <w:r w:rsidR="00B06578" w:rsidRPr="00345F98">
        <w:rPr>
          <w:b/>
        </w:rPr>
        <w:t xml:space="preserve"> </w:t>
      </w:r>
      <w:r w:rsidRPr="00345F98">
        <w:rPr>
          <w:b/>
        </w:rPr>
        <w:t>:</w:t>
      </w:r>
      <w:r w:rsidR="00AB6848" w:rsidRPr="00345F98">
        <w:rPr>
          <w:b/>
        </w:rPr>
        <w:tab/>
      </w:r>
      <w:r w:rsidRPr="00345F98">
        <w:rPr>
          <w:b/>
        </w:rPr>
        <w:t>PERATURAN</w:t>
      </w:r>
      <w:r w:rsidR="0019269F" w:rsidRPr="00345F98">
        <w:rPr>
          <w:b/>
          <w:spacing w:val="68"/>
        </w:rPr>
        <w:t xml:space="preserve"> </w:t>
      </w:r>
      <w:r w:rsidRPr="00345F98">
        <w:rPr>
          <w:b/>
        </w:rPr>
        <w:t>BUPATI</w:t>
      </w:r>
      <w:r w:rsidR="0019269F" w:rsidRPr="00345F98">
        <w:rPr>
          <w:b/>
          <w:spacing w:val="68"/>
        </w:rPr>
        <w:t xml:space="preserve"> </w:t>
      </w:r>
      <w:r w:rsidRPr="00345F98">
        <w:rPr>
          <w:b/>
        </w:rPr>
        <w:t>TENTANG</w:t>
      </w:r>
      <w:r w:rsidR="0019269F" w:rsidRPr="00345F98">
        <w:rPr>
          <w:b/>
          <w:spacing w:val="69"/>
        </w:rPr>
        <w:t xml:space="preserve"> </w:t>
      </w:r>
      <w:r w:rsidR="008A02EB" w:rsidRPr="00345F98">
        <w:rPr>
          <w:b/>
        </w:rPr>
        <w:t>SUSUNAN ORGANISASI</w:t>
      </w:r>
      <w:r w:rsidRPr="00345F98">
        <w:rPr>
          <w:b/>
        </w:rPr>
        <w:t>,</w:t>
      </w:r>
      <w:r w:rsidR="0019269F" w:rsidRPr="00345F98">
        <w:rPr>
          <w:b/>
          <w:spacing w:val="68"/>
        </w:rPr>
        <w:t xml:space="preserve"> </w:t>
      </w:r>
      <w:r w:rsidRPr="00345F98">
        <w:rPr>
          <w:b/>
        </w:rPr>
        <w:t>TATA</w:t>
      </w:r>
      <w:r w:rsidR="0019269F" w:rsidRPr="00345F98">
        <w:rPr>
          <w:b/>
        </w:rPr>
        <w:t xml:space="preserve"> </w:t>
      </w:r>
      <w:r w:rsidRPr="00345F98">
        <w:rPr>
          <w:b/>
        </w:rPr>
        <w:t>KERJA,</w:t>
      </w:r>
      <w:r w:rsidR="0019269F" w:rsidRPr="00345F98">
        <w:rPr>
          <w:b/>
          <w:spacing w:val="73"/>
        </w:rPr>
        <w:t xml:space="preserve"> </w:t>
      </w:r>
      <w:r w:rsidRPr="00345F98">
        <w:rPr>
          <w:b/>
        </w:rPr>
        <w:t>TUGAS</w:t>
      </w:r>
      <w:r w:rsidR="0019269F" w:rsidRPr="00345F98">
        <w:rPr>
          <w:b/>
          <w:spacing w:val="74"/>
        </w:rPr>
        <w:t xml:space="preserve"> </w:t>
      </w:r>
      <w:r w:rsidRPr="00345F98">
        <w:rPr>
          <w:b/>
        </w:rPr>
        <w:t>POKOK</w:t>
      </w:r>
      <w:r w:rsidR="00052ACA">
        <w:rPr>
          <w:b/>
        </w:rPr>
        <w:t xml:space="preserve"> DAN </w:t>
      </w:r>
      <w:r w:rsidRPr="00345F98">
        <w:rPr>
          <w:b/>
        </w:rPr>
        <w:t>FUNGSI</w:t>
      </w:r>
      <w:r w:rsidR="0019269F" w:rsidRPr="00345F98">
        <w:rPr>
          <w:b/>
          <w:spacing w:val="74"/>
        </w:rPr>
        <w:t xml:space="preserve"> </w:t>
      </w:r>
      <w:r w:rsidRPr="00345F98">
        <w:rPr>
          <w:b/>
        </w:rPr>
        <w:t>BADAN</w:t>
      </w:r>
      <w:r w:rsidR="0019269F" w:rsidRPr="00345F98">
        <w:rPr>
          <w:b/>
        </w:rPr>
        <w:t xml:space="preserve"> </w:t>
      </w:r>
      <w:r w:rsidRPr="00345F98">
        <w:rPr>
          <w:b/>
        </w:rPr>
        <w:t>PERENCANAAN,</w:t>
      </w:r>
      <w:r w:rsidR="0019269F" w:rsidRPr="00345F98">
        <w:rPr>
          <w:b/>
          <w:spacing w:val="29"/>
        </w:rPr>
        <w:t xml:space="preserve"> </w:t>
      </w:r>
      <w:r w:rsidRPr="00345F98">
        <w:rPr>
          <w:b/>
        </w:rPr>
        <w:t>PENELITIAN</w:t>
      </w:r>
      <w:r w:rsidR="0019269F" w:rsidRPr="00345F98">
        <w:rPr>
          <w:b/>
          <w:spacing w:val="30"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  <w:spacing w:val="30"/>
        </w:rPr>
        <w:t xml:space="preserve"> </w:t>
      </w:r>
      <w:r w:rsidRPr="00345F98">
        <w:rPr>
          <w:b/>
        </w:rPr>
        <w:t>PENGE</w:t>
      </w:r>
      <w:r w:rsidRPr="00345F98">
        <w:rPr>
          <w:b/>
          <w:spacing w:val="-3"/>
        </w:rPr>
        <w:t>M</w:t>
      </w:r>
      <w:r w:rsidRPr="00345F98">
        <w:rPr>
          <w:b/>
        </w:rPr>
        <w:t>BANGAN</w:t>
      </w:r>
      <w:r w:rsidR="0019269F" w:rsidRPr="00345F98">
        <w:rPr>
          <w:b/>
          <w:spacing w:val="31"/>
        </w:rPr>
        <w:t xml:space="preserve"> </w:t>
      </w:r>
      <w:r w:rsidRPr="00345F98">
        <w:rPr>
          <w:b/>
        </w:rPr>
        <w:t>K</w:t>
      </w:r>
      <w:r w:rsidRPr="00345F98">
        <w:rPr>
          <w:b/>
          <w:spacing w:val="2"/>
        </w:rPr>
        <w:t>A</w:t>
      </w:r>
      <w:r w:rsidRPr="00345F98">
        <w:rPr>
          <w:b/>
        </w:rPr>
        <w:t>BUPATEN</w:t>
      </w:r>
      <w:r w:rsidR="0019269F" w:rsidRPr="00345F98">
        <w:rPr>
          <w:b/>
        </w:rPr>
        <w:t xml:space="preserve"> </w:t>
      </w:r>
      <w:r w:rsidRPr="00345F98">
        <w:rPr>
          <w:b/>
        </w:rPr>
        <w:t>PENAJAM</w:t>
      </w:r>
      <w:r w:rsidR="0019269F" w:rsidRPr="00345F98">
        <w:rPr>
          <w:b/>
          <w:spacing w:val="-4"/>
        </w:rPr>
        <w:t xml:space="preserve"> </w:t>
      </w:r>
      <w:r w:rsidRPr="00345F98">
        <w:rPr>
          <w:b/>
        </w:rPr>
        <w:t>PASER</w:t>
      </w:r>
      <w:r w:rsidR="0019269F" w:rsidRPr="00345F98">
        <w:rPr>
          <w:b/>
          <w:spacing w:val="-2"/>
        </w:rPr>
        <w:t xml:space="preserve"> </w:t>
      </w:r>
      <w:r w:rsidRPr="00345F98">
        <w:rPr>
          <w:b/>
          <w:spacing w:val="2"/>
        </w:rPr>
        <w:t>U</w:t>
      </w:r>
      <w:r w:rsidRPr="00345F98">
        <w:rPr>
          <w:b/>
        </w:rPr>
        <w:t>TARA.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232EB4" w:rsidRDefault="008C3FE2" w:rsidP="00660D9F">
      <w:pPr>
        <w:pStyle w:val="BodyText"/>
        <w:kinsoku w:val="0"/>
        <w:overflowPunct w:val="0"/>
        <w:spacing w:after="120" w:line="280" w:lineRule="exact"/>
        <w:ind w:left="0"/>
      </w:pPr>
    </w:p>
    <w:p w:rsidR="00660D9F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BAB</w:t>
      </w:r>
      <w:r w:rsidR="0019269F" w:rsidRPr="00345F98">
        <w:rPr>
          <w:b/>
        </w:rPr>
        <w:t xml:space="preserve"> </w:t>
      </w:r>
      <w:r w:rsidRPr="00345F98">
        <w:rPr>
          <w:b/>
        </w:rPr>
        <w:t>I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KETENTUAN</w:t>
      </w:r>
      <w:r w:rsidR="0019269F" w:rsidRPr="00345F98">
        <w:rPr>
          <w:b/>
        </w:rPr>
        <w:t xml:space="preserve"> </w:t>
      </w:r>
      <w:r w:rsidRPr="00345F98">
        <w:rPr>
          <w:b/>
        </w:rPr>
        <w:t>UMUM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</w:t>
      </w:r>
    </w:p>
    <w:p w:rsidR="008C3FE2" w:rsidRPr="00232EB4" w:rsidRDefault="008C3FE2" w:rsidP="00660D9F">
      <w:pPr>
        <w:pStyle w:val="BodyText"/>
        <w:kinsoku w:val="0"/>
        <w:overflowPunct w:val="0"/>
        <w:spacing w:after="120" w:line="280" w:lineRule="exact"/>
        <w:ind w:left="0"/>
      </w:pPr>
      <w:r w:rsidRPr="00232EB4">
        <w:t>Dalam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ini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dimaksud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-10"/>
        </w:rPr>
        <w:t xml:space="preserve"> </w:t>
      </w:r>
      <w:r w:rsidRPr="00232EB4">
        <w:rPr>
          <w:spacing w:val="-3"/>
        </w:rPr>
        <w:t>d</w:t>
      </w:r>
      <w:r w:rsidRPr="00232EB4">
        <w:rPr>
          <w:spacing w:val="-1"/>
        </w:rPr>
        <w:t>e</w:t>
      </w:r>
      <w:r w:rsidRPr="00232EB4">
        <w:rPr>
          <w:spacing w:val="-3"/>
        </w:rPr>
        <w:t>n</w:t>
      </w:r>
      <w:r w:rsidRPr="00232EB4">
        <w:t>ga</w:t>
      </w:r>
      <w:r w:rsidRPr="00232EB4">
        <w:rPr>
          <w:spacing w:val="-3"/>
        </w:rPr>
        <w:t>n</w:t>
      </w:r>
      <w:r w:rsidRPr="00232EB4">
        <w:t>: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hanging="426"/>
      </w:pPr>
      <w:r w:rsidRPr="00232EB4">
        <w:t>Da</w:t>
      </w:r>
      <w:r w:rsidRPr="00232EB4">
        <w:rPr>
          <w:spacing w:val="-3"/>
        </w:rPr>
        <w:t>e</w:t>
      </w:r>
      <w:r w:rsidRPr="00232EB4">
        <w:t>rah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a</w:t>
      </w:r>
      <w:r w:rsidRPr="00232EB4">
        <w:t>d</w:t>
      </w:r>
      <w:r w:rsidRPr="00232EB4">
        <w:rPr>
          <w:spacing w:val="-3"/>
        </w:rPr>
        <w:t>a</w:t>
      </w:r>
      <w:r w:rsidRPr="00232EB4">
        <w:t>lah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K</w:t>
      </w:r>
      <w:r w:rsidRPr="00232EB4">
        <w:t>ab</w:t>
      </w:r>
      <w:r w:rsidRPr="00232EB4">
        <w:rPr>
          <w:spacing w:val="-3"/>
        </w:rPr>
        <w:t>u</w:t>
      </w:r>
      <w:r w:rsidRPr="00232EB4">
        <w:t>pa</w:t>
      </w:r>
      <w:r w:rsidRPr="00232EB4">
        <w:rPr>
          <w:spacing w:val="-3"/>
        </w:rPr>
        <w:t>t</w:t>
      </w:r>
      <w:r w:rsidRPr="00232EB4">
        <w:t>en</w:t>
      </w:r>
      <w:r w:rsidR="0019269F" w:rsidRPr="00232EB4">
        <w:rPr>
          <w:spacing w:val="-6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a</w:t>
      </w:r>
      <w:r w:rsidRPr="00232EB4">
        <w:t>jam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P</w:t>
      </w:r>
      <w:r w:rsidRPr="00232EB4">
        <w:t>as</w:t>
      </w:r>
      <w:r w:rsidRPr="00232EB4">
        <w:rPr>
          <w:spacing w:val="-3"/>
        </w:rPr>
        <w:t>e</w:t>
      </w:r>
      <w:r w:rsidRPr="00232EB4">
        <w:t>r</w:t>
      </w:r>
      <w:r w:rsidR="0019269F" w:rsidRPr="00232EB4">
        <w:rPr>
          <w:spacing w:val="-6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a.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3" w:hanging="426"/>
        <w:jc w:val="both"/>
      </w:pPr>
      <w:r w:rsidRPr="00232EB4">
        <w:t>Pe</w:t>
      </w:r>
      <w:r w:rsidRPr="00232EB4">
        <w:rPr>
          <w:spacing w:val="-3"/>
        </w:rPr>
        <w:t>m</w:t>
      </w:r>
      <w:r w:rsidRPr="00232EB4">
        <w:t>er</w:t>
      </w:r>
      <w:r w:rsidRPr="00232EB4">
        <w:rPr>
          <w:spacing w:val="-3"/>
        </w:rPr>
        <w:t>i</w:t>
      </w:r>
      <w:r w:rsidRPr="00232EB4">
        <w:t>n</w:t>
      </w:r>
      <w:r w:rsidRPr="00232EB4">
        <w:rPr>
          <w:spacing w:val="-3"/>
        </w:rPr>
        <w:t>t</w:t>
      </w:r>
      <w:r w:rsidRPr="00232EB4">
        <w:t>ah</w:t>
      </w:r>
      <w:r w:rsidR="0019269F" w:rsidRPr="00232EB4">
        <w:rPr>
          <w:spacing w:val="29"/>
        </w:rPr>
        <w:t xml:space="preserve"> </w:t>
      </w:r>
      <w:r w:rsidRPr="00232EB4">
        <w:t>Da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29"/>
        </w:rPr>
        <w:t xml:space="preserve"> </w:t>
      </w:r>
      <w:r w:rsidRPr="00232EB4">
        <w:t>ad</w:t>
      </w:r>
      <w:r w:rsidRPr="00232EB4">
        <w:rPr>
          <w:spacing w:val="-3"/>
        </w:rPr>
        <w:t>a</w:t>
      </w:r>
      <w:r w:rsidRPr="00232EB4">
        <w:t>lah</w:t>
      </w:r>
      <w:r w:rsidR="0019269F" w:rsidRPr="00232EB4">
        <w:rPr>
          <w:spacing w:val="29"/>
        </w:rPr>
        <w:t xml:space="preserve"> </w:t>
      </w:r>
      <w:r w:rsidRPr="00232EB4">
        <w:t>B</w:t>
      </w:r>
      <w:r w:rsidRPr="00232EB4">
        <w:rPr>
          <w:spacing w:val="-3"/>
        </w:rPr>
        <w:t>u</w:t>
      </w:r>
      <w:r w:rsidRPr="00232EB4">
        <w:t>pa</w:t>
      </w:r>
      <w:r w:rsidRPr="00232EB4">
        <w:rPr>
          <w:spacing w:val="-3"/>
        </w:rPr>
        <w:t>t</w:t>
      </w:r>
      <w:r w:rsidRPr="00232EB4">
        <w:t>i</w:t>
      </w:r>
      <w:r w:rsidR="0019269F" w:rsidRPr="00232EB4">
        <w:rPr>
          <w:spacing w:val="32"/>
        </w:rPr>
        <w:t xml:space="preserve"> </w:t>
      </w:r>
      <w:r w:rsidRPr="00232EB4">
        <w:rPr>
          <w:spacing w:val="-3"/>
        </w:rPr>
        <w:t>s</w:t>
      </w:r>
      <w:r w:rsidRPr="00232EB4">
        <w:t>e</w:t>
      </w:r>
      <w:r w:rsidRPr="00232EB4">
        <w:rPr>
          <w:spacing w:val="-3"/>
        </w:rPr>
        <w:t>ba</w:t>
      </w:r>
      <w:r w:rsidRPr="00232EB4">
        <w:t>gai</w:t>
      </w:r>
      <w:r w:rsidR="0019269F" w:rsidRPr="00232EB4">
        <w:rPr>
          <w:spacing w:val="29"/>
        </w:rPr>
        <w:t xml:space="preserve"> </w:t>
      </w:r>
      <w:r w:rsidRPr="00232EB4">
        <w:t>un</w:t>
      </w:r>
      <w:r w:rsidRPr="00232EB4">
        <w:rPr>
          <w:spacing w:val="-3"/>
        </w:rPr>
        <w:t>s</w:t>
      </w:r>
      <w:r w:rsidRPr="00232EB4">
        <w:t>ur</w:t>
      </w:r>
      <w:r w:rsidR="0019269F" w:rsidRPr="00232EB4">
        <w:rPr>
          <w:spacing w:val="2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y</w:t>
      </w:r>
      <w:r w:rsidRPr="00232EB4">
        <w:rPr>
          <w:spacing w:val="-3"/>
        </w:rPr>
        <w:t>e</w:t>
      </w:r>
      <w:r w:rsidRPr="00232EB4">
        <w:t>le</w:t>
      </w:r>
      <w:r w:rsidRPr="00232EB4">
        <w:rPr>
          <w:spacing w:val="-3"/>
        </w:rPr>
        <w:t>ng</w:t>
      </w:r>
      <w:r w:rsidRPr="00232EB4">
        <w:t>ga</w:t>
      </w:r>
      <w:r w:rsidRPr="00232EB4">
        <w:rPr>
          <w:spacing w:val="-3"/>
        </w:rPr>
        <w:t>r</w:t>
      </w:r>
      <w:r w:rsidRPr="00232EB4">
        <w:t>a</w:t>
      </w:r>
      <w:r w:rsidR="0019269F" w:rsidRPr="00232EB4">
        <w:rPr>
          <w:spacing w:val="3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m</w:t>
      </w:r>
      <w:r w:rsidRPr="00232EB4">
        <w:rPr>
          <w:spacing w:val="-3"/>
        </w:rPr>
        <w:t>e</w:t>
      </w:r>
      <w:r w:rsidRPr="00232EB4">
        <w:t>ri</w:t>
      </w:r>
      <w:r w:rsidRPr="00232EB4">
        <w:rPr>
          <w:spacing w:val="-3"/>
        </w:rPr>
        <w:t>n</w:t>
      </w:r>
      <w:r w:rsidRPr="00232EB4">
        <w:t>t</w:t>
      </w:r>
      <w:r w:rsidRPr="00232EB4">
        <w:rPr>
          <w:spacing w:val="-3"/>
        </w:rPr>
        <w:t>a</w:t>
      </w:r>
      <w:r w:rsidRPr="00232EB4">
        <w:t>h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da</w:t>
      </w:r>
      <w:r w:rsidRPr="00232EB4">
        <w:rPr>
          <w:spacing w:val="-3"/>
        </w:rPr>
        <w:t>e</w:t>
      </w:r>
      <w:r w:rsidRPr="00232EB4">
        <w:t>rah</w:t>
      </w:r>
      <w:r w:rsidR="0019269F" w:rsidRPr="00232EB4">
        <w:rPr>
          <w:spacing w:val="39"/>
        </w:rPr>
        <w:t xml:space="preserve"> </w:t>
      </w:r>
      <w:r w:rsidRPr="00232EB4">
        <w:rPr>
          <w:spacing w:val="-3"/>
        </w:rPr>
        <w:t>y</w:t>
      </w:r>
      <w:r w:rsidRPr="00232EB4">
        <w:t>ang</w:t>
      </w:r>
      <w:r w:rsidR="0019269F" w:rsidRPr="00232EB4">
        <w:rPr>
          <w:spacing w:val="39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mi</w:t>
      </w:r>
      <w:r w:rsidRPr="00232EB4">
        <w:t>mp</w:t>
      </w:r>
      <w:r w:rsidRPr="00232EB4">
        <w:rPr>
          <w:spacing w:val="-3"/>
        </w:rPr>
        <w:t>i</w:t>
      </w:r>
      <w:r w:rsidRPr="00232EB4">
        <w:t>n</w:t>
      </w:r>
      <w:r w:rsidR="0019269F" w:rsidRPr="00232EB4">
        <w:rPr>
          <w:spacing w:val="4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9"/>
        </w:rPr>
        <w:t xml:space="preserve"> </w:t>
      </w:r>
      <w:r w:rsidRPr="00232EB4">
        <w:t>u</w:t>
      </w:r>
      <w:r w:rsidRPr="00232EB4">
        <w:rPr>
          <w:spacing w:val="-3"/>
        </w:rPr>
        <w:t>r</w:t>
      </w:r>
      <w:r w:rsidRPr="00232EB4">
        <w:t>us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0"/>
        </w:rPr>
        <w:t xml:space="preserve"> </w:t>
      </w:r>
      <w:r w:rsidRPr="00232EB4">
        <w:t>pe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n</w:t>
      </w:r>
      <w:r w:rsidRPr="00232EB4">
        <w:t>t</w:t>
      </w:r>
      <w:r w:rsidRPr="00232EB4">
        <w:rPr>
          <w:spacing w:val="-3"/>
        </w:rPr>
        <w:t>a</w:t>
      </w:r>
      <w:r w:rsidRPr="00232EB4">
        <w:t>han</w:t>
      </w:r>
      <w:r w:rsidR="0019269F" w:rsidRPr="00232EB4">
        <w:rPr>
          <w:spacing w:val="39"/>
        </w:rPr>
        <w:t xml:space="preserve"> </w:t>
      </w:r>
      <w:r w:rsidRPr="00232EB4">
        <w:t>y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39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j</w:t>
      </w:r>
      <w:r w:rsidRPr="00232EB4">
        <w:t>adi</w:t>
      </w:r>
      <w:r w:rsidR="0019269F" w:rsidRPr="00232EB4">
        <w:t xml:space="preserve"> </w:t>
      </w:r>
      <w:r w:rsidRPr="00232EB4">
        <w:t>ke</w:t>
      </w:r>
      <w:r w:rsidRPr="00232EB4">
        <w:rPr>
          <w:spacing w:val="-3"/>
        </w:rPr>
        <w:t>w</w:t>
      </w:r>
      <w:r w:rsidRPr="00232EB4">
        <w:t>en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e</w:t>
      </w:r>
      <w:r w:rsidRPr="00232EB4">
        <w:rPr>
          <w:spacing w:val="-3"/>
        </w:rPr>
        <w:t>r</w:t>
      </w:r>
      <w:r w:rsidRPr="00232EB4">
        <w:t>ah</w:t>
      </w:r>
      <w:r w:rsidR="0019269F" w:rsidRPr="00232EB4">
        <w:rPr>
          <w:spacing w:val="-6"/>
        </w:rPr>
        <w:t xml:space="preserve"> </w:t>
      </w:r>
      <w:r w:rsidRPr="00232EB4">
        <w:t>ot</w:t>
      </w:r>
      <w:r w:rsidRPr="00232EB4">
        <w:rPr>
          <w:spacing w:val="-3"/>
        </w:rPr>
        <w:t>o</w:t>
      </w:r>
      <w:r w:rsidRPr="00232EB4">
        <w:t>nom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K</w:t>
      </w:r>
      <w:r w:rsidRPr="00232EB4">
        <w:t>ab</w:t>
      </w:r>
      <w:r w:rsidRPr="00232EB4">
        <w:rPr>
          <w:spacing w:val="-3"/>
        </w:rPr>
        <w:t>u</w:t>
      </w:r>
      <w:r w:rsidRPr="00232EB4">
        <w:t>p</w:t>
      </w:r>
      <w:r w:rsidRPr="00232EB4">
        <w:rPr>
          <w:spacing w:val="-3"/>
        </w:rPr>
        <w:t>a</w:t>
      </w:r>
      <w:r w:rsidRPr="00232EB4">
        <w:t>t</w:t>
      </w:r>
      <w:r w:rsidRPr="00232EB4">
        <w:rPr>
          <w:spacing w:val="-3"/>
        </w:rPr>
        <w:t>e</w:t>
      </w:r>
      <w:r w:rsidRPr="00232EB4">
        <w:t>n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jam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6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hanging="426"/>
      </w:pPr>
      <w:r w:rsidRPr="00232EB4">
        <w:t>Bu</w:t>
      </w:r>
      <w:r w:rsidRPr="00232EB4">
        <w:rPr>
          <w:spacing w:val="-3"/>
        </w:rPr>
        <w:t>p</w:t>
      </w:r>
      <w:r w:rsidRPr="00232EB4">
        <w:t>ati</w:t>
      </w:r>
      <w:r w:rsidR="0019269F" w:rsidRPr="00232EB4">
        <w:rPr>
          <w:spacing w:val="-8"/>
        </w:rPr>
        <w:t xml:space="preserve"> </w:t>
      </w:r>
      <w:r w:rsidRPr="00232EB4">
        <w:rPr>
          <w:spacing w:val="-3"/>
        </w:rPr>
        <w:t>a</w:t>
      </w:r>
      <w:r w:rsidRPr="00232EB4">
        <w:t>d</w:t>
      </w:r>
      <w:r w:rsidRPr="00232EB4">
        <w:rPr>
          <w:spacing w:val="-3"/>
        </w:rPr>
        <w:t>a</w:t>
      </w:r>
      <w:r w:rsidRPr="00232EB4">
        <w:t>lah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at</w:t>
      </w:r>
      <w:r w:rsidRPr="00232EB4">
        <w:t>i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7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U</w:t>
      </w:r>
      <w:r w:rsidRPr="00232EB4">
        <w:t>t</w:t>
      </w:r>
      <w:r w:rsidRPr="00232EB4">
        <w:rPr>
          <w:spacing w:val="-3"/>
        </w:rPr>
        <w:t>a</w:t>
      </w:r>
      <w:r w:rsidRPr="00232EB4">
        <w:t>ra.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hanging="426"/>
      </w:pP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-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e</w:t>
      </w:r>
      <w:r w:rsidRPr="00232EB4">
        <w:rPr>
          <w:spacing w:val="-3"/>
        </w:rPr>
        <w:t>r</w:t>
      </w:r>
      <w:r w:rsidRPr="00232EB4">
        <w:t>ah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a</w:t>
      </w:r>
      <w:r w:rsidRPr="00232EB4">
        <w:t>da</w:t>
      </w:r>
      <w:r w:rsidRPr="00232EB4">
        <w:rPr>
          <w:spacing w:val="-3"/>
        </w:rPr>
        <w:t>l</w:t>
      </w:r>
      <w:r w:rsidRPr="00232EB4">
        <w:t>ah</w:t>
      </w:r>
      <w:r w:rsidR="0019269F" w:rsidRPr="00232EB4">
        <w:rPr>
          <w:spacing w:val="-6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k</w:t>
      </w:r>
      <w:r w:rsidRPr="00232EB4">
        <w:rPr>
          <w:spacing w:val="-3"/>
        </w:rPr>
        <w:t>r</w:t>
      </w:r>
      <w:r w:rsidRPr="00232EB4">
        <w:t>et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i</w:t>
      </w:r>
      <w:r w:rsidRPr="00232EB4">
        <w:t>s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e</w:t>
      </w:r>
      <w:r w:rsidRPr="00232EB4">
        <w:t>rah</w:t>
      </w:r>
      <w:r w:rsidR="0019269F" w:rsidRPr="00232EB4">
        <w:rPr>
          <w:spacing w:val="-6"/>
        </w:rPr>
        <w:t xml:space="preserve"> </w:t>
      </w:r>
      <w:r w:rsidRPr="00232EB4">
        <w:t>K</w:t>
      </w:r>
      <w:r w:rsidRPr="00232EB4">
        <w:rPr>
          <w:spacing w:val="-3"/>
        </w:rPr>
        <w:t>a</w:t>
      </w:r>
      <w:r w:rsidRPr="00232EB4">
        <w:t>b</w:t>
      </w:r>
      <w:r w:rsidRPr="00232EB4">
        <w:rPr>
          <w:spacing w:val="-3"/>
        </w:rPr>
        <w:t>u</w:t>
      </w:r>
      <w:r w:rsidRPr="00232EB4">
        <w:t>pa</w:t>
      </w:r>
      <w:r w:rsidRPr="00232EB4">
        <w:rPr>
          <w:spacing w:val="-3"/>
        </w:rPr>
        <w:t>t</w:t>
      </w:r>
      <w:r w:rsidRPr="00232EB4">
        <w:t>en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jam</w:t>
      </w:r>
      <w:r w:rsidR="0019269F" w:rsidRPr="00232EB4">
        <w:rPr>
          <w:spacing w:val="-6"/>
        </w:rPr>
        <w:t xml:space="preserve"> </w:t>
      </w:r>
      <w:r w:rsidRPr="00232EB4">
        <w:t>P</w:t>
      </w:r>
      <w:r w:rsidRPr="00232EB4">
        <w:rPr>
          <w:spacing w:val="-3"/>
        </w:rPr>
        <w:t>a</w:t>
      </w:r>
      <w:r w:rsidRPr="00232EB4">
        <w:t>s</w:t>
      </w:r>
      <w:r w:rsidRPr="00232EB4">
        <w:rPr>
          <w:spacing w:val="-3"/>
        </w:rPr>
        <w:t>e</w:t>
      </w:r>
      <w:r w:rsidRPr="00232EB4">
        <w:t>r</w:t>
      </w:r>
      <w:r w:rsidR="0019269F" w:rsidRPr="00232EB4">
        <w:rPr>
          <w:spacing w:val="-7"/>
        </w:rPr>
        <w:t xml:space="preserve"> </w:t>
      </w:r>
      <w:r w:rsidRPr="00232EB4">
        <w:t>Ut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2" w:hanging="426"/>
        <w:jc w:val="both"/>
      </w:pP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-4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-3"/>
        </w:rPr>
        <w:t xml:space="preserve"> </w:t>
      </w:r>
      <w:r w:rsidRPr="00232EB4">
        <w:t>Dan</w:t>
      </w:r>
      <w:r w:rsidR="0019269F" w:rsidRPr="00232EB4">
        <w:rPr>
          <w:spacing w:val="-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-3"/>
        </w:rPr>
        <w:t xml:space="preserve"> </w:t>
      </w:r>
      <w:r w:rsidRPr="00232EB4">
        <w:t>ad</w:t>
      </w:r>
      <w:r w:rsidRPr="00232EB4">
        <w:rPr>
          <w:spacing w:val="-3"/>
        </w:rPr>
        <w:t>a</w:t>
      </w:r>
      <w:r w:rsidRPr="00232EB4">
        <w:t>l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B</w:t>
      </w:r>
      <w:r w:rsidRPr="00232EB4">
        <w:t>ad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a</w:t>
      </w:r>
      <w:r w:rsidRPr="00232EB4">
        <w:t>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Pe</w:t>
      </w:r>
      <w:r w:rsidRPr="00232EB4">
        <w:rPr>
          <w:spacing w:val="-3"/>
        </w:rPr>
        <w:t>ng</w:t>
      </w:r>
      <w:r w:rsidRPr="00232EB4">
        <w:t>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K</w:t>
      </w:r>
      <w:r w:rsidRPr="00232EB4">
        <w:rPr>
          <w:spacing w:val="-3"/>
        </w:rPr>
        <w:t>a</w:t>
      </w:r>
      <w:r w:rsidRPr="00232EB4">
        <w:t>b</w:t>
      </w:r>
      <w:r w:rsidRPr="00232EB4">
        <w:rPr>
          <w:spacing w:val="-3"/>
        </w:rPr>
        <w:t>u</w:t>
      </w:r>
      <w:r w:rsidRPr="00232EB4">
        <w:t>pa</w:t>
      </w:r>
      <w:r w:rsidRPr="00232EB4">
        <w:rPr>
          <w:spacing w:val="-3"/>
        </w:rPr>
        <w:t>te</w:t>
      </w:r>
      <w:r w:rsidRPr="00232EB4">
        <w:t>n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6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7"/>
        </w:rPr>
        <w:t xml:space="preserve"> </w:t>
      </w:r>
      <w:r w:rsidRPr="00232EB4">
        <w:t>U</w:t>
      </w:r>
      <w:r w:rsidRPr="00232EB4">
        <w:rPr>
          <w:spacing w:val="-3"/>
        </w:rPr>
        <w:t>ta</w:t>
      </w:r>
      <w:r w:rsidRPr="00232EB4">
        <w:t>ra.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1" w:hanging="426"/>
        <w:jc w:val="both"/>
      </w:pPr>
      <w:r w:rsidRPr="00232EB4">
        <w:t>Ke</w:t>
      </w:r>
      <w:r w:rsidRPr="00232EB4">
        <w:rPr>
          <w:spacing w:val="-3"/>
        </w:rPr>
        <w:t>p</w:t>
      </w:r>
      <w:r w:rsidRPr="00232EB4">
        <w:t>ala</w:t>
      </w:r>
      <w:r w:rsidR="0019269F" w:rsidRPr="00232EB4">
        <w:rPr>
          <w:spacing w:val="30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1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al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31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al</w:t>
      </w:r>
      <w:r w:rsidRPr="00232EB4">
        <w:t>a</w:t>
      </w:r>
      <w:r w:rsidR="0019269F" w:rsidRPr="00232EB4"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0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2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27"/>
        </w:rPr>
        <w:t xml:space="preserve"> </w:t>
      </w:r>
      <w:r w:rsidRPr="00232EB4">
        <w:t>Dan</w:t>
      </w:r>
      <w:r w:rsidR="0019269F" w:rsidRPr="00232EB4">
        <w:rPr>
          <w:spacing w:val="28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1"/>
        </w:rPr>
        <w:t xml:space="preserve"> </w:t>
      </w:r>
      <w:r w:rsidRPr="00232EB4">
        <w:t>K</w:t>
      </w:r>
      <w:r w:rsidRPr="00232EB4">
        <w:rPr>
          <w:spacing w:val="-3"/>
        </w:rPr>
        <w:t>a</w:t>
      </w:r>
      <w:r w:rsidRPr="00232EB4">
        <w:t>b</w:t>
      </w:r>
      <w:r w:rsidRPr="00232EB4">
        <w:rPr>
          <w:spacing w:val="-3"/>
        </w:rPr>
        <w:t>u</w:t>
      </w:r>
      <w:r w:rsidRPr="00232EB4">
        <w:t>pa</w:t>
      </w:r>
      <w:r w:rsidRPr="00232EB4">
        <w:rPr>
          <w:spacing w:val="-3"/>
        </w:rPr>
        <w:t>t</w:t>
      </w:r>
      <w:r w:rsidRPr="00232EB4">
        <w:t>en</w:t>
      </w:r>
      <w:r w:rsidR="0019269F" w:rsidRPr="00232EB4">
        <w:rPr>
          <w:spacing w:val="30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31"/>
        </w:rPr>
        <w:t xml:space="preserve"> </w:t>
      </w:r>
      <w:r w:rsidRPr="00232EB4">
        <w:t>P</w:t>
      </w:r>
      <w:r w:rsidRPr="00232EB4">
        <w:rPr>
          <w:spacing w:val="-3"/>
        </w:rPr>
        <w:t>ase</w:t>
      </w:r>
      <w:r w:rsidRPr="00232EB4">
        <w:t>r</w:t>
      </w:r>
      <w:r w:rsidR="0019269F" w:rsidRPr="00232EB4">
        <w:rPr>
          <w:w w:val="99"/>
        </w:rPr>
        <w:t xml:space="preserve"> </w:t>
      </w:r>
      <w:r w:rsidRPr="00232EB4">
        <w:t>Ut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3" w:hanging="426"/>
        <w:jc w:val="both"/>
      </w:pP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41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l</w:t>
      </w:r>
      <w:r w:rsidRPr="00232EB4">
        <w:t>ah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B</w:t>
      </w:r>
      <w:r w:rsidRPr="00232EB4">
        <w:t>ad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t>Pe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42"/>
        </w:rPr>
        <w:t xml:space="preserve"> </w:t>
      </w:r>
      <w:r w:rsidRPr="00232EB4">
        <w:t>P</w:t>
      </w:r>
      <w:r w:rsidRPr="00232EB4">
        <w:rPr>
          <w:spacing w:val="-3"/>
        </w:rPr>
        <w:t>en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42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em</w:t>
      </w:r>
      <w:r w:rsidRPr="00232EB4">
        <w:t>ba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K</w:t>
      </w:r>
      <w:r w:rsidRPr="00232EB4">
        <w:t>a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</w:t>
      </w:r>
      <w:r w:rsidRPr="00232EB4">
        <w:t>t</w:t>
      </w:r>
      <w:r w:rsidRPr="00232EB4">
        <w:rPr>
          <w:spacing w:val="-3"/>
        </w:rPr>
        <w:t>e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aj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11"/>
        </w:rPr>
        <w:t xml:space="preserve"> </w:t>
      </w:r>
      <w:r w:rsidRPr="00232EB4">
        <w:t>P</w:t>
      </w:r>
      <w:r w:rsidRPr="00232EB4">
        <w:rPr>
          <w:spacing w:val="-3"/>
        </w:rPr>
        <w:t>a</w:t>
      </w:r>
      <w:r w:rsidRPr="00232EB4">
        <w:t>ser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U</w:t>
      </w:r>
      <w:r w:rsidRPr="00232EB4">
        <w:t>ta</w:t>
      </w:r>
      <w:r w:rsidRPr="00232EB4">
        <w:rPr>
          <w:spacing w:val="-3"/>
        </w:rPr>
        <w:t>ra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3" w:hanging="426"/>
        <w:jc w:val="both"/>
      </w:pP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69"/>
        </w:rPr>
        <w:t xml:space="preserve"> </w:t>
      </w:r>
      <w:r w:rsidRPr="00232EB4">
        <w:t>ad</w:t>
      </w:r>
      <w:r w:rsidRPr="00232EB4">
        <w:rPr>
          <w:spacing w:val="-3"/>
        </w:rPr>
        <w:t>a</w:t>
      </w:r>
      <w:r w:rsidRPr="00232EB4">
        <w:t>l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70"/>
        </w:rPr>
        <w:t xml:space="preserve"> </w:t>
      </w:r>
      <w:r w:rsidRPr="00232EB4">
        <w:t>Se</w:t>
      </w:r>
      <w:r w:rsidRPr="00232EB4">
        <w:rPr>
          <w:spacing w:val="-3"/>
        </w:rPr>
        <w:t>k</w:t>
      </w:r>
      <w:r w:rsidRPr="00232EB4">
        <w:t>r</w:t>
      </w:r>
      <w:r w:rsidRPr="00232EB4">
        <w:rPr>
          <w:spacing w:val="-3"/>
        </w:rPr>
        <w:t>e</w:t>
      </w:r>
      <w:r w:rsidRPr="00232EB4">
        <w:t>ta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69"/>
        </w:rPr>
        <w:t xml:space="preserve"> </w:t>
      </w:r>
      <w:r w:rsidRPr="00232EB4">
        <w:t>B</w:t>
      </w:r>
      <w:r w:rsidRPr="00232EB4">
        <w:rPr>
          <w:spacing w:val="-3"/>
        </w:rPr>
        <w:t>ad</w:t>
      </w:r>
      <w:r w:rsidRPr="00232EB4">
        <w:t>an</w:t>
      </w:r>
      <w:r w:rsidR="0019269F" w:rsidRPr="00232EB4">
        <w:rPr>
          <w:spacing w:val="7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6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</w:t>
      </w:r>
      <w:r w:rsidRPr="00232EB4">
        <w:rPr>
          <w:spacing w:val="-3"/>
        </w:rPr>
        <w:t>l</w:t>
      </w:r>
      <w:r w:rsidRPr="00232EB4">
        <w:t>it</w:t>
      </w:r>
      <w:r w:rsidRPr="00232EB4">
        <w:rPr>
          <w:spacing w:val="-1"/>
        </w:rPr>
        <w:t>i</w:t>
      </w:r>
      <w:r w:rsidRPr="00232EB4">
        <w:t>an</w:t>
      </w:r>
      <w:r w:rsidR="0019269F" w:rsidRPr="00232EB4">
        <w:rPr>
          <w:spacing w:val="69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Ka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</w:t>
      </w:r>
      <w:r w:rsidRPr="00232EB4">
        <w:t>ten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5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6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2" w:hanging="426"/>
        <w:jc w:val="both"/>
      </w:pP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spacing w:val="60"/>
        </w:rPr>
        <w:t xml:space="preserve"> </w:t>
      </w:r>
      <w:r w:rsidRPr="00232EB4">
        <w:rPr>
          <w:spacing w:val="-3"/>
        </w:rPr>
        <w:t>a</w:t>
      </w:r>
      <w:r w:rsidRPr="00232EB4">
        <w:t>d</w:t>
      </w:r>
      <w:r w:rsidRPr="00232EB4">
        <w:rPr>
          <w:spacing w:val="-3"/>
        </w:rPr>
        <w:t>a</w:t>
      </w:r>
      <w:r w:rsidRPr="00232EB4">
        <w:t>lah</w:t>
      </w:r>
      <w:r w:rsidR="0019269F" w:rsidRPr="00232EB4">
        <w:rPr>
          <w:spacing w:val="59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kr</w:t>
      </w:r>
      <w:r w:rsidRPr="00232EB4">
        <w:rPr>
          <w:spacing w:val="-3"/>
        </w:rPr>
        <w:t>e</w:t>
      </w:r>
      <w:r w:rsidRPr="00232EB4">
        <w:t>t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i</w:t>
      </w:r>
      <w:r w:rsidRPr="00232EB4">
        <w:t>at</w:t>
      </w:r>
      <w:r w:rsidR="0019269F" w:rsidRPr="00232EB4">
        <w:rPr>
          <w:spacing w:val="58"/>
        </w:rPr>
        <w:t xml:space="preserve"> </w:t>
      </w:r>
      <w:r w:rsidRPr="00232EB4">
        <w:t>p</w:t>
      </w:r>
      <w:r w:rsidRPr="00232EB4">
        <w:rPr>
          <w:spacing w:val="-3"/>
        </w:rPr>
        <w:t>a</w:t>
      </w:r>
      <w:r w:rsidRPr="00232EB4">
        <w:t>da</w:t>
      </w:r>
      <w:r w:rsidR="0019269F" w:rsidRPr="00232EB4">
        <w:rPr>
          <w:spacing w:val="58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dan</w:t>
      </w:r>
      <w:r w:rsidR="0019269F" w:rsidRPr="00232EB4">
        <w:rPr>
          <w:spacing w:val="59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na</w:t>
      </w:r>
      <w:r w:rsidRPr="00232EB4">
        <w:t>an,</w:t>
      </w:r>
      <w:r w:rsidR="0019269F" w:rsidRPr="00232EB4">
        <w:rPr>
          <w:spacing w:val="58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8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Ka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</w:t>
      </w:r>
      <w:r w:rsidRPr="00232EB4">
        <w:t>ten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5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6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a</w:t>
      </w:r>
      <w:r w:rsidRPr="00232EB4">
        <w:t>.</w:t>
      </w:r>
    </w:p>
    <w:p w:rsidR="00A75AA6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2" w:hanging="426"/>
        <w:jc w:val="both"/>
      </w:pPr>
      <w:r w:rsidRPr="00232EB4">
        <w:t>Bi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rPr>
          <w:spacing w:val="3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l</w:t>
      </w:r>
      <w:r w:rsidRPr="00232EB4">
        <w:t>ah</w:t>
      </w:r>
      <w:r w:rsidR="0019269F" w:rsidRPr="00232EB4">
        <w:rPr>
          <w:spacing w:val="3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7"/>
        </w:rPr>
        <w:t xml:space="preserve"> </w:t>
      </w:r>
      <w:r w:rsidRPr="00232EB4">
        <w:rPr>
          <w:spacing w:val="-3"/>
        </w:rPr>
        <w:t>B</w:t>
      </w:r>
      <w:r w:rsidRPr="00232EB4">
        <w:t>ad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re</w:t>
      </w:r>
      <w:r w:rsidRPr="00232EB4">
        <w:t>nc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ne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3"/>
        </w:rPr>
        <w:t>t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"/>
        </w:rPr>
        <w:t xml:space="preserve"> </w:t>
      </w:r>
      <w:r w:rsidRPr="00232EB4">
        <w:t>Dan</w:t>
      </w:r>
      <w:r w:rsidR="0019269F" w:rsidRPr="00232EB4">
        <w:rPr>
          <w:spacing w:val="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e</w:t>
      </w:r>
      <w:r w:rsidRPr="00232EB4">
        <w:t>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t xml:space="preserve"> </w:t>
      </w:r>
      <w:r w:rsidRPr="00232EB4">
        <w:t>Ka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</w:t>
      </w:r>
      <w:r w:rsidRPr="00232EB4">
        <w:t>t</w:t>
      </w:r>
      <w:r w:rsidRPr="00232EB4">
        <w:rPr>
          <w:spacing w:val="-3"/>
        </w:rPr>
        <w:t>e</w:t>
      </w:r>
      <w:r w:rsidRPr="00232EB4">
        <w:t>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j</w:t>
      </w:r>
      <w:r w:rsidRPr="00232EB4">
        <w:t>am</w:t>
      </w:r>
      <w:r w:rsidR="0019269F" w:rsidRPr="00232EB4">
        <w:rPr>
          <w:spacing w:val="-7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7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a.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2" w:hanging="426"/>
        <w:jc w:val="both"/>
      </w:pPr>
      <w:r w:rsidRPr="00232EB4">
        <w:t>Sub</w:t>
      </w:r>
      <w:r w:rsidR="0019269F" w:rsidRPr="00232EB4">
        <w:rPr>
          <w:spacing w:val="13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g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13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l</w:t>
      </w:r>
      <w:r w:rsidRPr="00232EB4">
        <w:t>ah</w:t>
      </w:r>
      <w:r w:rsidR="0019269F" w:rsidRPr="00232EB4">
        <w:rPr>
          <w:spacing w:val="15"/>
        </w:rPr>
        <w:t xml:space="preserve"> </w:t>
      </w:r>
      <w:r w:rsidRPr="00232EB4">
        <w:t>S</w:t>
      </w:r>
      <w:r w:rsidRPr="00232EB4">
        <w:rPr>
          <w:spacing w:val="-3"/>
        </w:rPr>
        <w:t>u</w:t>
      </w:r>
      <w:r w:rsidRPr="00232EB4">
        <w:t>b</w:t>
      </w:r>
      <w:r w:rsidR="0019269F" w:rsidRPr="00232EB4">
        <w:rPr>
          <w:spacing w:val="16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6"/>
        </w:rPr>
        <w:t xml:space="preserve"> 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14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dan</w:t>
      </w:r>
      <w:r w:rsidR="0019269F" w:rsidRPr="00232EB4">
        <w:rPr>
          <w:spacing w:val="13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13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3"/>
        </w:rPr>
        <w:t>t</w:t>
      </w:r>
      <w:r w:rsidRPr="00232EB4">
        <w:t>ian</w:t>
      </w:r>
      <w:r w:rsidR="0019269F" w:rsidRPr="00232EB4">
        <w:rPr>
          <w:spacing w:val="14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Ka</w:t>
      </w:r>
      <w:r w:rsidRPr="00232EB4">
        <w:rPr>
          <w:spacing w:val="-3"/>
        </w:rPr>
        <w:t>b</w:t>
      </w:r>
      <w:r w:rsidRPr="00232EB4">
        <w:t>up</w:t>
      </w:r>
      <w:r w:rsidRPr="00232EB4">
        <w:rPr>
          <w:spacing w:val="-3"/>
        </w:rPr>
        <w:t>a</w:t>
      </w:r>
      <w:r w:rsidRPr="00232EB4">
        <w:t>ten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a</w:t>
      </w:r>
      <w:r w:rsidRPr="00232EB4">
        <w:t>j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-5"/>
        </w:rPr>
        <w:t xml:space="preserve"> </w:t>
      </w:r>
      <w:r w:rsidRPr="00232EB4">
        <w:t>Pa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6"/>
        </w:rPr>
        <w:t xml:space="preserve"> </w:t>
      </w:r>
      <w:r w:rsidRPr="00232EB4">
        <w:t>U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a</w:t>
      </w:r>
      <w:r w:rsidRPr="00232EB4">
        <w:t>.</w:t>
      </w:r>
    </w:p>
    <w:p w:rsidR="008C3FE2" w:rsidRPr="00232EB4" w:rsidRDefault="008C3FE2" w:rsidP="003B7CDA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2" w:hanging="426"/>
        <w:jc w:val="both"/>
      </w:pPr>
      <w:r w:rsidRPr="00232EB4">
        <w:lastRenderedPageBreak/>
        <w:t>Sub</w:t>
      </w:r>
      <w:r w:rsidR="0019269F" w:rsidRPr="00232EB4">
        <w:rPr>
          <w:spacing w:val="11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rPr>
          <w:spacing w:val="8"/>
        </w:rPr>
        <w:t xml:space="preserve"> </w:t>
      </w:r>
      <w:r w:rsidRPr="00232EB4">
        <w:t>ad</w:t>
      </w:r>
      <w:r w:rsidRPr="00232EB4">
        <w:rPr>
          <w:spacing w:val="-3"/>
        </w:rPr>
        <w:t>a</w:t>
      </w:r>
      <w:r w:rsidRPr="00232EB4">
        <w:t>l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10"/>
        </w:rPr>
        <w:t xml:space="preserve"> </w:t>
      </w:r>
      <w:r w:rsidRPr="00232EB4">
        <w:rPr>
          <w:spacing w:val="-1"/>
        </w:rPr>
        <w:t>S</w:t>
      </w:r>
      <w:r w:rsidRPr="00232EB4">
        <w:rPr>
          <w:spacing w:val="-3"/>
        </w:rPr>
        <w:t>u</w:t>
      </w:r>
      <w:r w:rsidRPr="00232EB4">
        <w:t>b</w:t>
      </w:r>
      <w:r w:rsidR="0019269F" w:rsidRPr="00232EB4">
        <w:rPr>
          <w:spacing w:val="13"/>
        </w:rPr>
        <w:t xml:space="preserve"> </w:t>
      </w:r>
      <w:r w:rsidRPr="00232EB4">
        <w:t>Bi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rPr>
          <w:spacing w:val="11"/>
        </w:rPr>
        <w:t xml:space="preserve"> 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12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dan</w:t>
      </w:r>
      <w:r w:rsidR="0019269F" w:rsidRPr="00232EB4">
        <w:rPr>
          <w:spacing w:val="1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12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e</w:t>
      </w:r>
      <w:r w:rsidRPr="00232EB4">
        <w:t>li</w:t>
      </w:r>
      <w:r w:rsidRPr="00232EB4">
        <w:rPr>
          <w:spacing w:val="-3"/>
        </w:rPr>
        <w:t>t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1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4"/>
        </w:rPr>
        <w:t xml:space="preserve"> </w:t>
      </w:r>
      <w:r w:rsidRPr="00232EB4">
        <w:rPr>
          <w:spacing w:val="-1"/>
        </w:rPr>
        <w:t>K</w:t>
      </w:r>
      <w:r w:rsidRPr="00232EB4">
        <w:t>a</w:t>
      </w:r>
      <w:r w:rsidRPr="00232EB4">
        <w:rPr>
          <w:spacing w:val="-5"/>
        </w:rPr>
        <w:t>b</w:t>
      </w:r>
      <w:r w:rsidRPr="00232EB4">
        <w:t>upat</w:t>
      </w:r>
      <w:r w:rsidRPr="00232EB4">
        <w:rPr>
          <w:spacing w:val="2"/>
        </w:rPr>
        <w:t>e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P</w:t>
      </w:r>
      <w:r w:rsidRPr="00232EB4">
        <w:rPr>
          <w:spacing w:val="-1"/>
        </w:rPr>
        <w:t>en</w:t>
      </w:r>
      <w:r w:rsidRPr="00232EB4">
        <w:t>ajam</w:t>
      </w:r>
      <w:r w:rsidR="0019269F" w:rsidRPr="00232EB4">
        <w:rPr>
          <w:spacing w:val="-14"/>
        </w:rPr>
        <w:t xml:space="preserve"> </w:t>
      </w:r>
      <w:r w:rsidRPr="00232EB4">
        <w:rPr>
          <w:spacing w:val="-1"/>
        </w:rPr>
        <w:t>P</w:t>
      </w:r>
      <w:r w:rsidRPr="00232EB4">
        <w:t>a</w:t>
      </w:r>
      <w:r w:rsidRPr="00232EB4">
        <w:rPr>
          <w:spacing w:val="-3"/>
        </w:rPr>
        <w:t>s</w:t>
      </w:r>
      <w:r w:rsidRPr="00232EB4">
        <w:t>er</w:t>
      </w:r>
      <w:r w:rsidR="0019269F" w:rsidRPr="00232EB4">
        <w:rPr>
          <w:spacing w:val="-14"/>
        </w:rPr>
        <w:t xml:space="preserve"> </w:t>
      </w:r>
      <w:r w:rsidRPr="00232EB4">
        <w:t>Utar</w:t>
      </w:r>
      <w:r w:rsidRPr="00232EB4">
        <w:rPr>
          <w:spacing w:val="-1"/>
        </w:rPr>
        <w:t>a</w:t>
      </w:r>
      <w:r w:rsidRPr="00232EB4">
        <w:t>.</w:t>
      </w:r>
    </w:p>
    <w:p w:rsidR="008C3FE2" w:rsidRDefault="008C3FE2" w:rsidP="00D630C4">
      <w:pPr>
        <w:pStyle w:val="BodyText"/>
        <w:numPr>
          <w:ilvl w:val="0"/>
          <w:numId w:val="31"/>
        </w:numPr>
        <w:tabs>
          <w:tab w:val="left" w:pos="426"/>
        </w:tabs>
        <w:kinsoku w:val="0"/>
        <w:overflowPunct w:val="0"/>
        <w:spacing w:after="120" w:line="280" w:lineRule="exact"/>
        <w:ind w:left="426" w:right="220" w:hanging="426"/>
        <w:jc w:val="both"/>
      </w:pPr>
      <w:r w:rsidRPr="00232EB4">
        <w:t>K</w:t>
      </w:r>
      <w:r w:rsidRPr="00232EB4">
        <w:rPr>
          <w:spacing w:val="-1"/>
        </w:rPr>
        <w:t>el</w:t>
      </w:r>
      <w:r w:rsidRPr="00232EB4">
        <w:t>ompok</w:t>
      </w:r>
      <w:r w:rsidR="0019269F" w:rsidRPr="00232EB4">
        <w:rPr>
          <w:spacing w:val="21"/>
        </w:rPr>
        <w:t xml:space="preserve"> </w:t>
      </w:r>
      <w:r w:rsidRPr="00232EB4">
        <w:t>J</w:t>
      </w:r>
      <w:r w:rsidRPr="00232EB4">
        <w:rPr>
          <w:spacing w:val="-1"/>
        </w:rPr>
        <w:t>a</w:t>
      </w:r>
      <w:r w:rsidRPr="00232EB4">
        <w:rPr>
          <w:spacing w:val="-3"/>
        </w:rPr>
        <w:t>b</w:t>
      </w:r>
      <w:r w:rsidRPr="00232EB4">
        <w:t>atan</w:t>
      </w:r>
      <w:r w:rsidR="0019269F" w:rsidRPr="00232EB4">
        <w:rPr>
          <w:spacing w:val="22"/>
        </w:rPr>
        <w:t xml:space="preserve"> </w:t>
      </w:r>
      <w:r w:rsidRPr="00232EB4">
        <w:t>F</w:t>
      </w:r>
      <w:r w:rsidRPr="00232EB4">
        <w:rPr>
          <w:spacing w:val="-1"/>
        </w:rPr>
        <w:t>u</w:t>
      </w:r>
      <w:r w:rsidRPr="00232EB4">
        <w:rPr>
          <w:spacing w:val="-3"/>
        </w:rPr>
        <w:t>n</w:t>
      </w:r>
      <w:r w:rsidRPr="00232EB4">
        <w:t>gsi</w:t>
      </w:r>
      <w:r w:rsidRPr="00232EB4">
        <w:rPr>
          <w:spacing w:val="-3"/>
        </w:rPr>
        <w:t>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rPr>
          <w:spacing w:val="24"/>
        </w:rPr>
        <w:t xml:space="preserve"> </w:t>
      </w:r>
      <w:r w:rsidRPr="00232EB4">
        <w:t>a</w:t>
      </w:r>
      <w:r w:rsidRPr="00232EB4">
        <w:rPr>
          <w:spacing w:val="-1"/>
        </w:rPr>
        <w:t>d</w:t>
      </w:r>
      <w:r w:rsidRPr="00232EB4">
        <w:t>alah</w:t>
      </w:r>
      <w:r w:rsidR="0019269F" w:rsidRPr="00232EB4">
        <w:rPr>
          <w:spacing w:val="22"/>
        </w:rPr>
        <w:t xml:space="preserve"> </w:t>
      </w:r>
      <w:r w:rsidRPr="00232EB4">
        <w:rPr>
          <w:spacing w:val="-1"/>
        </w:rPr>
        <w:t>K</w:t>
      </w:r>
      <w:r w:rsidRPr="00232EB4">
        <w:rPr>
          <w:spacing w:val="-3"/>
        </w:rPr>
        <w:t>e</w:t>
      </w:r>
      <w:r w:rsidRPr="00232EB4">
        <w:t>lom</w:t>
      </w:r>
      <w:r w:rsidRPr="00232EB4">
        <w:rPr>
          <w:spacing w:val="-3"/>
        </w:rPr>
        <w:t>p</w:t>
      </w:r>
      <w:r w:rsidRPr="00232EB4">
        <w:t>ok</w:t>
      </w:r>
      <w:r w:rsidR="0019269F" w:rsidRPr="00232EB4">
        <w:rPr>
          <w:spacing w:val="21"/>
        </w:rPr>
        <w:t xml:space="preserve"> </w:t>
      </w:r>
      <w:r w:rsidRPr="00232EB4">
        <w:rPr>
          <w:spacing w:val="-3"/>
        </w:rPr>
        <w:t>J</w:t>
      </w:r>
      <w:r w:rsidRPr="00232EB4">
        <w:rPr>
          <w:spacing w:val="-1"/>
        </w:rPr>
        <w:t>a</w:t>
      </w:r>
      <w:r w:rsidRPr="00232EB4">
        <w:rPr>
          <w:spacing w:val="-3"/>
        </w:rPr>
        <w:t>b</w:t>
      </w:r>
      <w:r w:rsidRPr="00232EB4">
        <w:t>at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5"/>
        </w:rPr>
        <w:t xml:space="preserve"> </w:t>
      </w:r>
      <w:r w:rsidRPr="00232EB4">
        <w:rPr>
          <w:spacing w:val="-1"/>
        </w:rPr>
        <w:t>Fu</w:t>
      </w:r>
      <w:r w:rsidRPr="00232EB4">
        <w:t>ngsio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rPr>
          <w:spacing w:val="19"/>
        </w:rPr>
        <w:t xml:space="preserve"> </w:t>
      </w:r>
      <w:r w:rsidRPr="00232EB4">
        <w:t>p</w:t>
      </w:r>
      <w:r w:rsidRPr="00232EB4">
        <w:rPr>
          <w:spacing w:val="-1"/>
        </w:rPr>
        <w:t>a</w:t>
      </w:r>
      <w:r w:rsidRPr="00232EB4">
        <w:rPr>
          <w:spacing w:val="-3"/>
        </w:rPr>
        <w:t>da</w:t>
      </w:r>
      <w:r w:rsidR="0019269F" w:rsidRPr="00232EB4">
        <w:rPr>
          <w:spacing w:val="-3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1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an</w:t>
      </w:r>
      <w:r w:rsidRPr="00232EB4">
        <w:t>,</w:t>
      </w:r>
      <w:r w:rsidR="0019269F" w:rsidRPr="00232EB4">
        <w:rPr>
          <w:spacing w:val="7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</w:t>
      </w:r>
      <w:r w:rsidRPr="00232EB4">
        <w:rPr>
          <w:spacing w:val="-3"/>
        </w:rPr>
        <w:t>l</w:t>
      </w:r>
      <w:r w:rsidRPr="00232EB4">
        <w:t>it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0"/>
        </w:rPr>
        <w:t xml:space="preserve"> </w:t>
      </w:r>
      <w:r w:rsidRPr="00232EB4">
        <w:rPr>
          <w:spacing w:val="2"/>
        </w:rPr>
        <w:t>K</w:t>
      </w:r>
      <w:r w:rsidRPr="00232EB4">
        <w:t>a</w:t>
      </w:r>
      <w:r w:rsidRPr="00232EB4">
        <w:rPr>
          <w:spacing w:val="-3"/>
        </w:rPr>
        <w:t>b</w:t>
      </w:r>
      <w:r w:rsidRPr="00232EB4">
        <w:t>u</w:t>
      </w:r>
      <w:r w:rsidRPr="00232EB4">
        <w:rPr>
          <w:spacing w:val="-3"/>
        </w:rPr>
        <w:t>pa</w:t>
      </w:r>
      <w:r w:rsidRPr="00232EB4">
        <w:t>ten</w:t>
      </w:r>
      <w:r w:rsidR="0019269F" w:rsidRPr="00232EB4">
        <w:t xml:space="preserve"> </w:t>
      </w:r>
      <w:r w:rsidRPr="00232EB4">
        <w:t>P</w:t>
      </w:r>
      <w:r w:rsidRPr="00232EB4">
        <w:rPr>
          <w:spacing w:val="-1"/>
        </w:rPr>
        <w:t>e</w:t>
      </w:r>
      <w:r w:rsidRPr="00232EB4">
        <w:t>najam</w:t>
      </w:r>
      <w:r w:rsidR="0019269F" w:rsidRPr="00232EB4">
        <w:rPr>
          <w:spacing w:val="-2"/>
        </w:rPr>
        <w:t xml:space="preserve"> </w:t>
      </w:r>
      <w:r w:rsidRPr="00232EB4">
        <w:rPr>
          <w:spacing w:val="-1"/>
        </w:rPr>
        <w:t>P</w:t>
      </w:r>
      <w:r w:rsidRPr="00232EB4">
        <w:t>aser</w:t>
      </w:r>
      <w:r w:rsidR="0019269F" w:rsidRPr="00232EB4">
        <w:rPr>
          <w:w w:val="99"/>
        </w:rPr>
        <w:t xml:space="preserve"> </w:t>
      </w:r>
      <w:r w:rsidRPr="00232EB4">
        <w:t>Utar</w:t>
      </w:r>
      <w:r w:rsidRPr="00232EB4">
        <w:rPr>
          <w:spacing w:val="-1"/>
        </w:rPr>
        <w:t>a</w:t>
      </w:r>
      <w:r w:rsidR="003A406E">
        <w:t>.</w:t>
      </w:r>
    </w:p>
    <w:p w:rsidR="00527D3F" w:rsidRDefault="00527D3F" w:rsidP="00527D3F">
      <w:pPr>
        <w:pStyle w:val="BodyText"/>
        <w:tabs>
          <w:tab w:val="left" w:pos="426"/>
        </w:tabs>
        <w:kinsoku w:val="0"/>
        <w:overflowPunct w:val="0"/>
        <w:spacing w:after="120" w:line="280" w:lineRule="exact"/>
        <w:ind w:left="426" w:right="220"/>
        <w:jc w:val="both"/>
      </w:pPr>
    </w:p>
    <w:p w:rsidR="00527D3F" w:rsidRPr="003A406E" w:rsidRDefault="00527D3F" w:rsidP="00527D3F">
      <w:pPr>
        <w:pStyle w:val="BodyText"/>
        <w:tabs>
          <w:tab w:val="left" w:pos="426"/>
        </w:tabs>
        <w:kinsoku w:val="0"/>
        <w:overflowPunct w:val="0"/>
        <w:spacing w:after="120" w:line="280" w:lineRule="exact"/>
        <w:ind w:left="426" w:right="220"/>
        <w:jc w:val="both"/>
      </w:pP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BAB</w:t>
      </w:r>
      <w:r w:rsidR="0019269F" w:rsidRPr="00345F98">
        <w:rPr>
          <w:b/>
        </w:rPr>
        <w:t xml:space="preserve"> </w:t>
      </w:r>
      <w:r w:rsidRPr="00345F98">
        <w:rPr>
          <w:b/>
        </w:rPr>
        <w:t>II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TUGAS</w:t>
      </w:r>
      <w:r w:rsidR="0019269F" w:rsidRPr="00345F98">
        <w:rPr>
          <w:b/>
        </w:rPr>
        <w:t xml:space="preserve"> </w:t>
      </w:r>
      <w:r w:rsidRPr="00345F98">
        <w:rPr>
          <w:b/>
        </w:rPr>
        <w:t>POKOK</w:t>
      </w:r>
      <w:r w:rsidR="0019269F" w:rsidRPr="00345F98">
        <w:rPr>
          <w:b/>
        </w:rPr>
        <w:t xml:space="preserve"> </w:t>
      </w:r>
      <w:r w:rsidR="00660D9F"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FUNGSI</w:t>
      </w:r>
    </w:p>
    <w:p w:rsidR="00660D9F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Kesatu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Kepala</w:t>
      </w:r>
      <w:r w:rsidR="0019269F" w:rsidRPr="00345F98">
        <w:rPr>
          <w:b/>
        </w:rPr>
        <w:t xml:space="preserve"> </w:t>
      </w:r>
      <w:r w:rsidRPr="00345F98">
        <w:rPr>
          <w:b/>
        </w:rPr>
        <w:t>Badan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232EB4" w:rsidRDefault="008C3FE2" w:rsidP="00F342C9">
      <w:pPr>
        <w:pStyle w:val="BodyText"/>
        <w:numPr>
          <w:ilvl w:val="0"/>
          <w:numId w:val="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Badan</w:t>
      </w:r>
      <w:r w:rsidR="0019269F" w:rsidRPr="00232EB4">
        <w:rPr>
          <w:spacing w:val="75"/>
        </w:rPr>
        <w:t xml:space="preserve"> </w:t>
      </w:r>
      <w:r w:rsidRPr="00232EB4">
        <w:t>Perencana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76"/>
        </w:rPr>
        <w:t xml:space="preserve"> </w:t>
      </w:r>
      <w:r w:rsidRPr="00232EB4">
        <w:t>Penelitian</w:t>
      </w:r>
      <w:r w:rsidR="0019269F" w:rsidRPr="00232EB4">
        <w:rPr>
          <w:spacing w:val="76"/>
        </w:rPr>
        <w:t xml:space="preserve"> </w:t>
      </w:r>
      <w:r w:rsidR="003A406E" w:rsidRPr="00232EB4">
        <w:t>dan</w:t>
      </w:r>
      <w:r w:rsidR="003A406E" w:rsidRPr="00232EB4">
        <w:rPr>
          <w:spacing w:val="73"/>
        </w:rPr>
        <w:t xml:space="preserve"> </w:t>
      </w:r>
      <w:r w:rsidRPr="00232EB4">
        <w:t>Pengembangan</w:t>
      </w:r>
      <w:r w:rsidR="0019269F" w:rsidRPr="00232EB4">
        <w:rPr>
          <w:spacing w:val="1"/>
        </w:rPr>
        <w:t xml:space="preserve"> </w:t>
      </w:r>
      <w:r w:rsidRPr="00232EB4">
        <w:t>d</w:t>
      </w:r>
      <w:r w:rsidRPr="00232EB4">
        <w:rPr>
          <w:spacing w:val="-3"/>
        </w:rPr>
        <w:t>i</w:t>
      </w:r>
      <w:r w:rsidRPr="00232EB4">
        <w:t>pimpin</w:t>
      </w:r>
      <w:r w:rsidR="0019269F" w:rsidRPr="00232EB4">
        <w:t xml:space="preserve"> </w:t>
      </w:r>
      <w:r w:rsidRPr="00232EB4">
        <w:t>oleh</w:t>
      </w:r>
      <w:r w:rsidR="0019269F" w:rsidRPr="00232EB4">
        <w:t xml:space="preserve"> </w:t>
      </w:r>
      <w:r w:rsidRPr="00232EB4">
        <w:t>seora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t xml:space="preserve"> </w:t>
      </w:r>
      <w:r w:rsidRPr="00232EB4">
        <w:t>Kepala</w:t>
      </w:r>
      <w:r w:rsidR="0019269F" w:rsidRPr="00232EB4">
        <w:rPr>
          <w:spacing w:val="72"/>
        </w:rPr>
        <w:t xml:space="preserve"> </w:t>
      </w:r>
      <w:r w:rsidRPr="00232EB4">
        <w:t>Badan</w:t>
      </w:r>
      <w:r w:rsidR="0019269F" w:rsidRPr="00232EB4">
        <w:rPr>
          <w:spacing w:val="73"/>
        </w:rPr>
        <w:t xml:space="preserve"> </w:t>
      </w:r>
      <w:r w:rsidRPr="00232EB4">
        <w:t>yang</w:t>
      </w:r>
      <w:r w:rsidR="0019269F" w:rsidRPr="00232EB4">
        <w:rPr>
          <w:spacing w:val="70"/>
        </w:rPr>
        <w:t xml:space="preserve"> </w:t>
      </w:r>
      <w:r w:rsidRPr="00232EB4">
        <w:t>berkedudukan</w:t>
      </w:r>
      <w:r w:rsidR="0019269F" w:rsidRPr="00232EB4">
        <w:rPr>
          <w:spacing w:val="73"/>
        </w:rPr>
        <w:t xml:space="preserve"> </w:t>
      </w:r>
      <w:r w:rsidRPr="00232EB4">
        <w:t>di</w:t>
      </w:r>
      <w:r w:rsidR="0019269F" w:rsidRPr="00232EB4">
        <w:rPr>
          <w:spacing w:val="70"/>
        </w:rPr>
        <w:t xml:space="preserve"> </w:t>
      </w:r>
      <w:r w:rsidRPr="00232EB4">
        <w:t>bawah</w:t>
      </w:r>
      <w:r w:rsidR="0019269F" w:rsidRPr="00232EB4">
        <w:rPr>
          <w:spacing w:val="72"/>
        </w:rPr>
        <w:t xml:space="preserve"> </w:t>
      </w:r>
      <w:r w:rsidRPr="00232EB4">
        <w:t>dan</w:t>
      </w:r>
      <w:r w:rsidR="0019269F" w:rsidRPr="00232EB4">
        <w:rPr>
          <w:spacing w:val="73"/>
        </w:rPr>
        <w:t xml:space="preserve"> </w:t>
      </w:r>
      <w:r w:rsidRPr="00232EB4">
        <w:t>bertan</w:t>
      </w:r>
      <w:r w:rsidRPr="00232EB4">
        <w:rPr>
          <w:spacing w:val="-3"/>
        </w:rPr>
        <w:t>g</w:t>
      </w:r>
      <w:r w:rsidRPr="00232EB4">
        <w:t>gung</w:t>
      </w:r>
      <w:r w:rsidR="0019269F" w:rsidRPr="00232EB4">
        <w:rPr>
          <w:spacing w:val="73"/>
        </w:rPr>
        <w:t xml:space="preserve"> </w:t>
      </w:r>
      <w:r w:rsidRPr="00232EB4">
        <w:t>jawab</w:t>
      </w:r>
      <w:r w:rsidR="0019269F" w:rsidRPr="00232EB4">
        <w:rPr>
          <w:spacing w:val="73"/>
        </w:rPr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Bupati</w:t>
      </w:r>
      <w:r w:rsidR="0019269F" w:rsidRPr="00232EB4">
        <w:rPr>
          <w:spacing w:val="-13"/>
        </w:rPr>
        <w:t xml:space="preserve"> </w:t>
      </w:r>
      <w:r w:rsidRPr="00232EB4">
        <w:t>melalui</w:t>
      </w:r>
      <w:r w:rsidR="0019269F" w:rsidRPr="00232EB4">
        <w:rPr>
          <w:spacing w:val="-13"/>
        </w:rPr>
        <w:t xml:space="preserve"> </w:t>
      </w:r>
      <w:r w:rsidRPr="00232EB4">
        <w:t>Sekretaris</w:t>
      </w:r>
      <w:r w:rsidR="0019269F" w:rsidRPr="00232EB4">
        <w:rPr>
          <w:spacing w:val="-12"/>
        </w:rPr>
        <w:t xml:space="preserve"> </w:t>
      </w:r>
      <w:r w:rsidRPr="00232EB4">
        <w:t>Daerah.</w:t>
      </w:r>
    </w:p>
    <w:p w:rsidR="008C3FE2" w:rsidRPr="00232EB4" w:rsidRDefault="008C3FE2" w:rsidP="00F342C9">
      <w:pPr>
        <w:pStyle w:val="BodyText"/>
        <w:numPr>
          <w:ilvl w:val="0"/>
          <w:numId w:val="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Kepala</w:t>
      </w:r>
      <w:r w:rsidR="0019269F" w:rsidRPr="00232EB4">
        <w:rPr>
          <w:spacing w:val="33"/>
        </w:rPr>
        <w:t xml:space="preserve"> </w:t>
      </w:r>
      <w:r w:rsidRPr="00232EB4">
        <w:t>Badan</w:t>
      </w:r>
      <w:r w:rsidR="0019269F" w:rsidRPr="00232EB4">
        <w:rPr>
          <w:spacing w:val="69"/>
        </w:rPr>
        <w:t xml:space="preserve"> </w:t>
      </w:r>
      <w:r w:rsidRPr="00232EB4">
        <w:t>mempunyai</w:t>
      </w:r>
      <w:r w:rsidR="0019269F" w:rsidRPr="00232EB4">
        <w:rPr>
          <w:spacing w:val="34"/>
        </w:rPr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rPr>
          <w:spacing w:val="57"/>
        </w:rPr>
        <w:t xml:space="preserve"> </w:t>
      </w:r>
      <w:r w:rsidRPr="00232EB4">
        <w:t>memimpin,</w:t>
      </w:r>
      <w:r w:rsidR="0019269F" w:rsidRPr="00232EB4">
        <w:rPr>
          <w:spacing w:val="60"/>
        </w:rPr>
        <w:t xml:space="preserve"> </w:t>
      </w:r>
      <w:r w:rsidRPr="00232EB4">
        <w:t>mengkoordinasikan</w:t>
      </w:r>
      <w:r w:rsidR="0019269F" w:rsidRPr="00232EB4">
        <w:rPr>
          <w:spacing w:val="56"/>
        </w:rPr>
        <w:t xml:space="preserve"> </w:t>
      </w:r>
      <w:r w:rsidRPr="00232EB4">
        <w:t>dan</w:t>
      </w:r>
      <w:r w:rsidR="0019269F" w:rsidRPr="00232EB4">
        <w:rPr>
          <w:spacing w:val="57"/>
        </w:rPr>
        <w:t xml:space="preserve"> </w:t>
      </w:r>
      <w:r w:rsidRPr="00232EB4">
        <w:t>melaksanakan</w:t>
      </w:r>
      <w:r w:rsidR="0019269F" w:rsidRPr="00232EB4">
        <w:rPr>
          <w:spacing w:val="59"/>
        </w:rPr>
        <w:t xml:space="preserve"> </w:t>
      </w:r>
      <w:r w:rsidRPr="00232EB4">
        <w:t>kewenangan</w:t>
      </w:r>
      <w:r w:rsidR="0019269F" w:rsidRPr="00232EB4">
        <w:rPr>
          <w:spacing w:val="56"/>
        </w:rPr>
        <w:t xml:space="preserve"> </w:t>
      </w:r>
      <w:r w:rsidRPr="00232EB4">
        <w:t>daer</w:t>
      </w:r>
      <w:r w:rsidRPr="00232EB4">
        <w:rPr>
          <w:spacing w:val="2"/>
        </w:rPr>
        <w:t>a</w:t>
      </w:r>
      <w:r w:rsidRPr="00232EB4">
        <w:t>h</w:t>
      </w:r>
      <w:r w:rsidR="0019269F" w:rsidRPr="00232EB4">
        <w:t xml:space="preserve"> </w:t>
      </w:r>
      <w:r w:rsidRPr="00232EB4">
        <w:t>sebagian</w:t>
      </w:r>
      <w:r w:rsidR="0019269F" w:rsidRPr="00232EB4">
        <w:rPr>
          <w:spacing w:val="6"/>
        </w:rPr>
        <w:t xml:space="preserve"> </w:t>
      </w:r>
      <w:r w:rsidRPr="00232EB4">
        <w:t>bidang</w:t>
      </w:r>
      <w:r w:rsidR="0019269F" w:rsidRPr="00232EB4">
        <w:rPr>
          <w:spacing w:val="7"/>
        </w:rPr>
        <w:t xml:space="preserve"> </w:t>
      </w:r>
      <w:r w:rsidRPr="00232EB4">
        <w:t>pe</w:t>
      </w:r>
      <w:r w:rsidRPr="00232EB4">
        <w:rPr>
          <w:spacing w:val="2"/>
        </w:rPr>
        <w:t>n</w:t>
      </w:r>
      <w:r w:rsidRPr="00232EB4">
        <w:t>gembangan</w:t>
      </w:r>
      <w:r w:rsidR="0019269F" w:rsidRPr="00232EB4">
        <w:rPr>
          <w:spacing w:val="7"/>
        </w:rPr>
        <w:t xml:space="preserve"> </w:t>
      </w:r>
      <w:r w:rsidRPr="00232EB4">
        <w:t>otonomi</w:t>
      </w:r>
      <w:r w:rsidR="0019269F" w:rsidRPr="00232EB4">
        <w:rPr>
          <w:spacing w:val="7"/>
        </w:rPr>
        <w:t xml:space="preserve"> </w:t>
      </w:r>
      <w:r w:rsidRPr="00232EB4">
        <w:t>daerah</w:t>
      </w:r>
      <w:r w:rsidR="0019269F" w:rsidRPr="00232EB4">
        <w:rPr>
          <w:spacing w:val="7"/>
        </w:rPr>
        <w:t xml:space="preserve"> </w:t>
      </w:r>
      <w:r w:rsidRPr="00232EB4">
        <w:t>dan</w:t>
      </w:r>
      <w:r w:rsidR="0019269F" w:rsidRPr="00232EB4">
        <w:rPr>
          <w:spacing w:val="7"/>
        </w:rPr>
        <w:t xml:space="preserve"> </w:t>
      </w:r>
      <w:r w:rsidRPr="00232EB4">
        <w:t>melak</w:t>
      </w:r>
      <w:r w:rsidRPr="00232EB4">
        <w:rPr>
          <w:spacing w:val="2"/>
        </w:rPr>
        <w:t>s</w:t>
      </w:r>
      <w:r w:rsidRPr="00232EB4">
        <w:t>anakan</w:t>
      </w:r>
      <w:r w:rsidR="0019269F" w:rsidRPr="00232EB4">
        <w:rPr>
          <w:spacing w:val="7"/>
        </w:rPr>
        <w:t xml:space="preserve"> </w:t>
      </w:r>
      <w:r w:rsidRPr="00232EB4">
        <w:t>tugas</w:t>
      </w:r>
      <w:r w:rsidR="0019269F" w:rsidRPr="00232EB4">
        <w:rPr>
          <w:spacing w:val="6"/>
        </w:rPr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dengan</w:t>
      </w:r>
      <w:r w:rsidR="0019269F" w:rsidRPr="00232EB4">
        <w:rPr>
          <w:spacing w:val="-7"/>
        </w:rPr>
        <w:t xml:space="preserve"> </w:t>
      </w:r>
      <w:r w:rsidRPr="00232EB4">
        <w:t>kebijakan</w:t>
      </w:r>
      <w:r w:rsidR="0019269F" w:rsidRPr="00232EB4">
        <w:rPr>
          <w:spacing w:val="-7"/>
        </w:rPr>
        <w:t xml:space="preserve"> </w:t>
      </w:r>
      <w:r w:rsidR="008A62EB" w:rsidRPr="00232EB4">
        <w:t>Bupati</w:t>
      </w:r>
      <w:r w:rsidRPr="00232EB4">
        <w:t>.</w:t>
      </w:r>
    </w:p>
    <w:p w:rsidR="008C3FE2" w:rsidRPr="00232EB4" w:rsidRDefault="008C3FE2" w:rsidP="00F342C9">
      <w:pPr>
        <w:pStyle w:val="BodyText"/>
        <w:numPr>
          <w:ilvl w:val="0"/>
          <w:numId w:val="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Dalam</w:t>
      </w:r>
      <w:r w:rsidR="0019269F" w:rsidRPr="00232EB4">
        <w:rPr>
          <w:spacing w:val="14"/>
        </w:rPr>
        <w:t xml:space="preserve"> </w:t>
      </w:r>
      <w:r w:rsidRPr="00232EB4">
        <w:t>melaksanakan</w:t>
      </w:r>
      <w:r w:rsidR="0019269F" w:rsidRPr="00232EB4">
        <w:rPr>
          <w:spacing w:val="15"/>
        </w:rPr>
        <w:t xml:space="preserve"> </w:t>
      </w:r>
      <w:r w:rsidRPr="00232EB4">
        <w:t>tugas</w:t>
      </w:r>
      <w:r w:rsidR="0019269F" w:rsidRPr="00232EB4">
        <w:rPr>
          <w:spacing w:val="15"/>
        </w:rPr>
        <w:t xml:space="preserve"> </w:t>
      </w:r>
      <w:r w:rsidRPr="00232EB4">
        <w:t>pokok</w:t>
      </w:r>
      <w:r w:rsidR="0019269F" w:rsidRPr="00232EB4">
        <w:rPr>
          <w:spacing w:val="15"/>
        </w:rPr>
        <w:t xml:space="preserve"> </w:t>
      </w:r>
      <w:r w:rsidRPr="00232EB4">
        <w:t>sebagaimana</w:t>
      </w:r>
      <w:r w:rsidR="0019269F" w:rsidRPr="00232EB4">
        <w:rPr>
          <w:spacing w:val="14"/>
        </w:rPr>
        <w:t xml:space="preserve"> </w:t>
      </w:r>
      <w:r w:rsidRPr="00232EB4">
        <w:t>dimaksud</w:t>
      </w:r>
      <w:r w:rsidR="0019269F" w:rsidRPr="00232EB4">
        <w:rPr>
          <w:spacing w:val="15"/>
        </w:rPr>
        <w:t xml:space="preserve"> </w:t>
      </w:r>
      <w:r w:rsidRPr="00232EB4">
        <w:t>pada</w:t>
      </w:r>
      <w:r w:rsidR="0019269F" w:rsidRPr="00232EB4">
        <w:rPr>
          <w:spacing w:val="15"/>
        </w:rPr>
        <w:t xml:space="preserve"> </w:t>
      </w:r>
      <w:r w:rsidRPr="00232EB4">
        <w:t>ayat</w:t>
      </w:r>
      <w:r w:rsidR="0019269F" w:rsidRPr="00232EB4">
        <w:rPr>
          <w:spacing w:val="15"/>
        </w:rPr>
        <w:t xml:space="preserve"> </w:t>
      </w:r>
      <w:r w:rsidRPr="00232EB4">
        <w:t>(1),</w:t>
      </w:r>
      <w:r w:rsidR="0019269F" w:rsidRPr="00232EB4">
        <w:rPr>
          <w:spacing w:val="14"/>
        </w:rPr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Badan</w:t>
      </w:r>
      <w:r w:rsidR="0019269F" w:rsidRPr="00232EB4">
        <w:rPr>
          <w:spacing w:val="73"/>
        </w:rPr>
        <w:t xml:space="preserve"> </w:t>
      </w:r>
      <w:r w:rsidRPr="00232EB4">
        <w:t>menyelenggarakan</w:t>
      </w:r>
      <w:r w:rsidR="0019269F" w:rsidRPr="00232EB4">
        <w:rPr>
          <w:spacing w:val="-2"/>
        </w:rPr>
        <w:t xml:space="preserve"> </w:t>
      </w:r>
      <w:r w:rsidRPr="00232EB4">
        <w:t>fungsi:</w:t>
      </w:r>
    </w:p>
    <w:p w:rsidR="008C3FE2" w:rsidRPr="003A406E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  <w:rPr>
          <w:spacing w:val="-4"/>
        </w:rPr>
      </w:pPr>
      <w:r w:rsidRPr="003A406E">
        <w:rPr>
          <w:spacing w:val="-4"/>
        </w:rPr>
        <w:t>perumusan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menetapkan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Rencana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Strategis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Organisasi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Perangkat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Daerah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Badan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Perencanaan,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Penelitian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Pengembangan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berdasarkan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RPJMD</w:t>
      </w:r>
      <w:r w:rsidR="0019269F" w:rsidRPr="003A406E">
        <w:rPr>
          <w:spacing w:val="-4"/>
          <w:w w:val="99"/>
        </w:rPr>
        <w:t xml:space="preserve"> </w:t>
      </w:r>
      <w:r w:rsidRPr="003A406E">
        <w:rPr>
          <w:spacing w:val="-4"/>
        </w:rPr>
        <w:t>Pemerintah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Daerah,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tugas,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permasalahan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kebijaksanaan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yang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ada;</w:t>
      </w:r>
    </w:p>
    <w:p w:rsidR="00967BD5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</w:t>
      </w:r>
      <w:r w:rsidRPr="00232EB4">
        <w:rPr>
          <w:spacing w:val="-3"/>
        </w:rPr>
        <w:t>r</w:t>
      </w:r>
      <w:r w:rsidRPr="00232EB4">
        <w:t>um</w:t>
      </w:r>
      <w:r w:rsidRPr="00232EB4">
        <w:rPr>
          <w:spacing w:val="-3"/>
        </w:rPr>
        <w:t>u</w:t>
      </w:r>
      <w:r w:rsidRPr="00232EB4">
        <w:t>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t>U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y</w:t>
      </w:r>
      <w:r w:rsidRPr="00232EB4">
        <w:t>a</w:t>
      </w:r>
      <w:r w:rsidR="0019269F" w:rsidRPr="00232EB4">
        <w:rPr>
          <w:spacing w:val="2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in</w:t>
      </w:r>
      <w:r w:rsidRPr="00232EB4">
        <w:rPr>
          <w:spacing w:val="-3"/>
        </w:rPr>
        <w:t>g</w:t>
      </w:r>
      <w:r w:rsidRPr="00232EB4">
        <w:t>k</w:t>
      </w:r>
      <w:r w:rsidRPr="00232EB4">
        <w:rPr>
          <w:spacing w:val="-3"/>
        </w:rPr>
        <w:t>a</w:t>
      </w:r>
      <w:r w:rsidRPr="00232EB4">
        <w:t>tan</w:t>
      </w:r>
      <w:r w:rsidR="0019269F" w:rsidRPr="00232EB4">
        <w:rPr>
          <w:spacing w:val="2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rPr>
          <w:spacing w:val="28"/>
        </w:rPr>
        <w:t xml:space="preserve"> </w:t>
      </w:r>
      <w:r w:rsidRPr="00232EB4">
        <w:t>Ke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3"/>
        </w:rPr>
        <w:t>j</w:t>
      </w:r>
      <w:r w:rsidRPr="00232EB4">
        <w:t>ak</w:t>
      </w:r>
      <w:r w:rsidRPr="00232EB4">
        <w:rPr>
          <w:spacing w:val="-3"/>
        </w:rPr>
        <w:t>s</w:t>
      </w:r>
      <w:r w:rsidRPr="00232EB4">
        <w:t>an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rPr>
          <w:spacing w:val="29"/>
        </w:rPr>
        <w:t xml:space="preserve"> </w:t>
      </w:r>
      <w:r w:rsidRPr="00232EB4">
        <w:rPr>
          <w:spacing w:val="-3"/>
        </w:rPr>
        <w:t>pad</w:t>
      </w:r>
      <w:r w:rsidRPr="00232EB4">
        <w:t>a</w:t>
      </w:r>
      <w:r w:rsidR="0019269F" w:rsidRPr="00232EB4"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5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an</w:t>
      </w:r>
      <w:r w:rsidRPr="00232EB4">
        <w:t>,</w:t>
      </w:r>
      <w:r w:rsidR="0019269F" w:rsidRPr="00232EB4">
        <w:rPr>
          <w:spacing w:val="58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55"/>
        </w:rPr>
        <w:t xml:space="preserve"> </w:t>
      </w:r>
      <w:r w:rsidRPr="00232EB4">
        <w:t>dan</w:t>
      </w:r>
      <w:r w:rsidR="0019269F" w:rsidRPr="00232EB4">
        <w:rPr>
          <w:spacing w:val="55"/>
        </w:rPr>
        <w:t xml:space="preserve"> </w:t>
      </w:r>
      <w:r w:rsidRPr="00232EB4">
        <w:rPr>
          <w:spacing w:val="-3"/>
        </w:rPr>
        <w:t>Pe</w:t>
      </w:r>
      <w:r w:rsidRPr="00232EB4">
        <w:t>ng</w:t>
      </w:r>
      <w:r w:rsidRPr="00232EB4">
        <w:rPr>
          <w:spacing w:val="-3"/>
        </w:rPr>
        <w:t>e</w:t>
      </w:r>
      <w:r w:rsidRPr="00232EB4">
        <w:t>mb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g</w:t>
      </w:r>
      <w:r w:rsidRPr="00232EB4">
        <w:t>an</w:t>
      </w:r>
      <w:r w:rsidR="00967BD5" w:rsidRPr="00232EB4">
        <w:t>;</w:t>
      </w:r>
    </w:p>
    <w:p w:rsidR="008C3FE2" w:rsidRPr="00232EB4" w:rsidRDefault="00E90FC1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perumusan</w:t>
      </w:r>
      <w:r w:rsidR="0019269F" w:rsidRPr="00232EB4">
        <w:rPr>
          <w:spacing w:val="55"/>
        </w:rPr>
        <w:t xml:space="preserve"> </w:t>
      </w:r>
      <w:r w:rsidR="008C3FE2" w:rsidRPr="00232EB4">
        <w:rPr>
          <w:spacing w:val="-3"/>
        </w:rPr>
        <w:t>p</w:t>
      </w:r>
      <w:r w:rsidR="008C3FE2" w:rsidRPr="00232EB4">
        <w:t>ed</w:t>
      </w:r>
      <w:r w:rsidR="008C3FE2" w:rsidRPr="00232EB4">
        <w:rPr>
          <w:spacing w:val="-3"/>
        </w:rPr>
        <w:t>o</w:t>
      </w:r>
      <w:r w:rsidR="008C3FE2" w:rsidRPr="00232EB4">
        <w:t>m</w:t>
      </w:r>
      <w:r w:rsidR="008C3FE2" w:rsidRPr="00232EB4">
        <w:rPr>
          <w:spacing w:val="-3"/>
        </w:rPr>
        <w:t>a</w:t>
      </w:r>
      <w:r w:rsidR="008C3FE2" w:rsidRPr="00232EB4">
        <w:t>n</w:t>
      </w:r>
      <w:r w:rsidR="0019269F" w:rsidRPr="00232EB4">
        <w:t xml:space="preserve"> </w:t>
      </w:r>
      <w:r w:rsidR="008C3FE2" w:rsidRPr="00232EB4">
        <w:t>ke</w:t>
      </w:r>
      <w:r w:rsidR="008C3FE2" w:rsidRPr="00232EB4">
        <w:rPr>
          <w:spacing w:val="-3"/>
        </w:rPr>
        <w:t>r</w:t>
      </w:r>
      <w:r w:rsidR="008C3FE2" w:rsidRPr="00232EB4">
        <w:t>ja</w:t>
      </w:r>
      <w:r w:rsidR="0019269F" w:rsidRPr="00232EB4">
        <w:rPr>
          <w:spacing w:val="24"/>
        </w:rPr>
        <w:t xml:space="preserve"> </w:t>
      </w:r>
      <w:r w:rsidR="008C3FE2" w:rsidRPr="00232EB4">
        <w:t>Ba</w:t>
      </w:r>
      <w:r w:rsidR="008C3FE2" w:rsidRPr="00232EB4">
        <w:rPr>
          <w:spacing w:val="-3"/>
        </w:rPr>
        <w:t>d</w:t>
      </w:r>
      <w:r w:rsidR="008C3FE2" w:rsidRPr="00232EB4">
        <w:t>an</w:t>
      </w:r>
      <w:r w:rsidR="0019269F" w:rsidRPr="00232EB4">
        <w:rPr>
          <w:spacing w:val="24"/>
        </w:rPr>
        <w:t xml:space="preserve"> </w:t>
      </w:r>
      <w:r w:rsidR="008C3FE2" w:rsidRPr="00232EB4">
        <w:t>Pe</w:t>
      </w:r>
      <w:r w:rsidR="008C3FE2" w:rsidRPr="00232EB4">
        <w:rPr>
          <w:spacing w:val="-3"/>
        </w:rPr>
        <w:t>r</w:t>
      </w:r>
      <w:r w:rsidR="008C3FE2" w:rsidRPr="00232EB4">
        <w:t>e</w:t>
      </w:r>
      <w:r w:rsidR="008C3FE2" w:rsidRPr="00232EB4">
        <w:rPr>
          <w:spacing w:val="-3"/>
        </w:rPr>
        <w:t>n</w:t>
      </w:r>
      <w:r w:rsidR="008C3FE2" w:rsidRPr="00232EB4">
        <w:t>ca</w:t>
      </w:r>
      <w:r w:rsidR="008C3FE2" w:rsidRPr="00232EB4">
        <w:rPr>
          <w:spacing w:val="-3"/>
        </w:rPr>
        <w:t>n</w:t>
      </w:r>
      <w:r w:rsidR="008C3FE2" w:rsidRPr="00232EB4">
        <w:t>aa</w:t>
      </w:r>
      <w:r w:rsidR="008C3FE2" w:rsidRPr="00232EB4">
        <w:rPr>
          <w:spacing w:val="-3"/>
        </w:rPr>
        <w:t>n</w:t>
      </w:r>
      <w:r w:rsidR="008C3FE2" w:rsidRPr="00232EB4">
        <w:t>,</w:t>
      </w:r>
      <w:r w:rsidR="0019269F" w:rsidRPr="00232EB4">
        <w:rPr>
          <w:spacing w:val="27"/>
        </w:rPr>
        <w:t xml:space="preserve"> </w:t>
      </w:r>
      <w:r w:rsidR="008C3FE2" w:rsidRPr="00232EB4">
        <w:rPr>
          <w:spacing w:val="-3"/>
        </w:rPr>
        <w:t>P</w:t>
      </w:r>
      <w:r w:rsidR="008C3FE2" w:rsidRPr="00232EB4">
        <w:t>en</w:t>
      </w:r>
      <w:r w:rsidR="008C3FE2" w:rsidRPr="00232EB4">
        <w:rPr>
          <w:spacing w:val="-3"/>
        </w:rPr>
        <w:t>e</w:t>
      </w:r>
      <w:r w:rsidR="008C3FE2" w:rsidRPr="00232EB4">
        <w:t>l</w:t>
      </w:r>
      <w:r w:rsidR="008C3FE2" w:rsidRPr="00232EB4">
        <w:rPr>
          <w:spacing w:val="-3"/>
        </w:rPr>
        <w:t>i</w:t>
      </w:r>
      <w:r w:rsidR="008C3FE2" w:rsidRPr="00232EB4">
        <w:t>t</w:t>
      </w:r>
      <w:r w:rsidR="008C3FE2" w:rsidRPr="00232EB4">
        <w:rPr>
          <w:spacing w:val="-3"/>
        </w:rPr>
        <w:t>i</w:t>
      </w:r>
      <w:r w:rsidR="008C3FE2" w:rsidRPr="00232EB4">
        <w:t>an</w:t>
      </w:r>
      <w:r w:rsidR="0019269F" w:rsidRPr="00232EB4">
        <w:rPr>
          <w:spacing w:val="24"/>
        </w:rPr>
        <w:t xml:space="preserve"> </w:t>
      </w:r>
      <w:r w:rsidR="008C3FE2" w:rsidRPr="00232EB4">
        <w:t>dan</w:t>
      </w:r>
      <w:r w:rsidR="0019269F" w:rsidRPr="00232EB4">
        <w:rPr>
          <w:spacing w:val="25"/>
        </w:rPr>
        <w:t xml:space="preserve"> </w:t>
      </w:r>
      <w:r w:rsidR="008C3FE2" w:rsidRPr="00232EB4">
        <w:t>Pe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8C3FE2" w:rsidRPr="00232EB4">
        <w:rPr>
          <w:spacing w:val="-3"/>
        </w:rPr>
        <w:t>e</w:t>
      </w:r>
      <w:r w:rsidR="008C3FE2" w:rsidRPr="00232EB4">
        <w:t>mb</w:t>
      </w:r>
      <w:r w:rsidR="008C3FE2" w:rsidRPr="00232EB4">
        <w:rPr>
          <w:spacing w:val="-3"/>
        </w:rPr>
        <w:t>a</w:t>
      </w:r>
      <w:r w:rsidR="008C3FE2" w:rsidRPr="00232EB4">
        <w:t>n</w:t>
      </w:r>
      <w:r w:rsidR="008C3FE2" w:rsidRPr="00232EB4">
        <w:rPr>
          <w:spacing w:val="-3"/>
        </w:rPr>
        <w:t>g</w:t>
      </w:r>
      <w:r w:rsidR="008C3FE2" w:rsidRPr="00232EB4">
        <w:t>an</w:t>
      </w:r>
      <w:r w:rsidR="0019269F" w:rsidRPr="00232EB4">
        <w:rPr>
          <w:spacing w:val="24"/>
        </w:rPr>
        <w:t xml:space="preserve"> </w:t>
      </w:r>
      <w:r w:rsidR="008C3FE2" w:rsidRPr="00232EB4">
        <w:t>se</w:t>
      </w:r>
      <w:r w:rsidR="008C3FE2" w:rsidRPr="00232EB4">
        <w:rPr>
          <w:spacing w:val="-3"/>
        </w:rPr>
        <w:t>b</w:t>
      </w:r>
      <w:r w:rsidR="008C3FE2" w:rsidRPr="00232EB4">
        <w:t>ag</w:t>
      </w:r>
      <w:r w:rsidR="008C3FE2" w:rsidRPr="00232EB4">
        <w:rPr>
          <w:spacing w:val="-3"/>
        </w:rPr>
        <w:t>a</w:t>
      </w:r>
      <w:r w:rsidR="008C3FE2" w:rsidRPr="00232EB4">
        <w:t>i</w:t>
      </w:r>
      <w:r w:rsidR="0019269F" w:rsidRPr="00232EB4">
        <w:rPr>
          <w:spacing w:val="26"/>
        </w:rPr>
        <w:t xml:space="preserve"> </w:t>
      </w:r>
      <w:r w:rsidR="008C3FE2" w:rsidRPr="00232EB4">
        <w:rPr>
          <w:spacing w:val="-3"/>
        </w:rPr>
        <w:t>a</w:t>
      </w:r>
      <w:r w:rsidR="008C3FE2" w:rsidRPr="00232EB4">
        <w:t>c</w:t>
      </w:r>
      <w:r w:rsidR="008C3FE2" w:rsidRPr="00232EB4">
        <w:rPr>
          <w:spacing w:val="-3"/>
        </w:rPr>
        <w:t>ua</w:t>
      </w:r>
      <w:r w:rsidR="008C3FE2" w:rsidRPr="00232EB4">
        <w:t>n</w:t>
      </w:r>
      <w:r w:rsidR="0019269F" w:rsidRPr="00232EB4">
        <w:t xml:space="preserve"> </w:t>
      </w:r>
      <w:r w:rsidR="008C3FE2" w:rsidRPr="00232EB4">
        <w:t>da</w:t>
      </w:r>
      <w:r w:rsidR="008C3FE2" w:rsidRPr="00232EB4">
        <w:rPr>
          <w:spacing w:val="-3"/>
        </w:rPr>
        <w:t>l</w:t>
      </w:r>
      <w:r w:rsidR="008C3FE2" w:rsidRPr="00232EB4">
        <w:t>am</w:t>
      </w:r>
      <w:r w:rsidR="0019269F" w:rsidRPr="00232EB4">
        <w:rPr>
          <w:spacing w:val="-6"/>
        </w:rPr>
        <w:t xml:space="preserve"> </w:t>
      </w:r>
      <w:r w:rsidR="008C3FE2" w:rsidRPr="00232EB4">
        <w:t>p</w:t>
      </w:r>
      <w:r w:rsidR="008C3FE2" w:rsidRPr="00232EB4">
        <w:rPr>
          <w:spacing w:val="-3"/>
        </w:rPr>
        <w:t>e</w:t>
      </w:r>
      <w:r w:rsidR="008C3FE2" w:rsidRPr="00232EB4">
        <w:t>l</w:t>
      </w:r>
      <w:r w:rsidR="008C3FE2" w:rsidRPr="00232EB4">
        <w:rPr>
          <w:spacing w:val="-3"/>
        </w:rPr>
        <w:t>a</w:t>
      </w:r>
      <w:r w:rsidR="008C3FE2" w:rsidRPr="00232EB4">
        <w:t>ks</w:t>
      </w:r>
      <w:r w:rsidR="008C3FE2" w:rsidRPr="00232EB4">
        <w:rPr>
          <w:spacing w:val="-3"/>
        </w:rPr>
        <w:t>a</w:t>
      </w:r>
      <w:r w:rsidR="008C3FE2" w:rsidRPr="00232EB4">
        <w:t>n</w:t>
      </w:r>
      <w:r w:rsidR="008C3FE2" w:rsidRPr="00232EB4">
        <w:rPr>
          <w:spacing w:val="-3"/>
        </w:rPr>
        <w:t>a</w:t>
      </w:r>
      <w:r w:rsidR="008C3FE2" w:rsidRPr="00232EB4">
        <w:t>an</w:t>
      </w:r>
      <w:r w:rsidR="0019269F" w:rsidRPr="00232EB4">
        <w:rPr>
          <w:spacing w:val="-6"/>
        </w:rPr>
        <w:t xml:space="preserve"> </w:t>
      </w:r>
      <w:r w:rsidR="008C3FE2" w:rsidRPr="00232EB4">
        <w:rPr>
          <w:spacing w:val="-3"/>
        </w:rPr>
        <w:t>t</w:t>
      </w:r>
      <w:r w:rsidR="008C3FE2" w:rsidRPr="00232EB4">
        <w:t>ug</w:t>
      </w:r>
      <w:r w:rsidR="008C3FE2" w:rsidRPr="00232EB4">
        <w:rPr>
          <w:spacing w:val="-3"/>
        </w:rPr>
        <w:t>a</w:t>
      </w:r>
      <w:r w:rsidR="008C3FE2" w:rsidRPr="00232EB4">
        <w:t>s;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pendistribusian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Sekretaris,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Ekonomi,</w:t>
      </w:r>
      <w:r w:rsidR="0019269F" w:rsidRPr="00232EB4">
        <w:t xml:space="preserve"> </w:t>
      </w:r>
      <w:r w:rsidR="0044615B" w:rsidRPr="00232EB4">
        <w:t>Infrastruktur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Sumber</w:t>
      </w:r>
      <w:r w:rsidR="0019269F" w:rsidRPr="00232EB4">
        <w:t xml:space="preserve"> </w:t>
      </w:r>
      <w:r w:rsidR="0044615B" w:rsidRPr="00232EB4">
        <w:t>Daya</w:t>
      </w:r>
      <w:r w:rsidR="0019269F" w:rsidRPr="00232EB4">
        <w:t xml:space="preserve"> </w:t>
      </w:r>
      <w:r w:rsidR="0044615B" w:rsidRPr="00232EB4">
        <w:t>Alam,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Inovasi,</w:t>
      </w:r>
      <w:r w:rsidR="0019269F" w:rsidRPr="00232EB4">
        <w:t xml:space="preserve"> </w:t>
      </w:r>
      <w:r w:rsidR="0044615B" w:rsidRPr="00232EB4">
        <w:t>Teknologi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Pengkajian</w:t>
      </w:r>
      <w:r w:rsidR="0019269F" w:rsidRPr="00232EB4">
        <w:t xml:space="preserve"> </w:t>
      </w:r>
      <w:r w:rsidR="0044615B" w:rsidRPr="00232EB4">
        <w:t>Peraturan,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Perencanaan,</w:t>
      </w:r>
      <w:r w:rsidR="0019269F" w:rsidRPr="00232EB4">
        <w:t xml:space="preserve"> </w:t>
      </w:r>
      <w:r w:rsidR="0044615B" w:rsidRPr="00232EB4">
        <w:t>Pengendalian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Evaluasi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Daerah,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Pemerintahan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Manusia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="00E73C59">
        <w:rPr>
          <w:lang w:val="id-ID"/>
        </w:rPr>
        <w:t>P</w:t>
      </w:r>
      <w:r w:rsidRPr="00232EB4">
        <w:t>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tentang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Fungsi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pedoman;</w:t>
      </w:r>
    </w:p>
    <w:p w:rsidR="008C3FE2" w:rsidRPr="003A406E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  <w:rPr>
          <w:spacing w:val="-4"/>
        </w:rPr>
      </w:pPr>
      <w:r w:rsidRPr="003A406E">
        <w:rPr>
          <w:spacing w:val="-4"/>
        </w:rPr>
        <w:t>penyelenggaraan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koordinasi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pelaksanaan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program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dengan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Organisasi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Perangkat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Daerah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lain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untuk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mewujudkan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keterpaduan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dan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keserasian</w:t>
      </w:r>
      <w:r w:rsidR="0019269F" w:rsidRPr="003A406E">
        <w:rPr>
          <w:spacing w:val="-4"/>
        </w:rPr>
        <w:t xml:space="preserve"> </w:t>
      </w:r>
      <w:r w:rsidRPr="003A406E">
        <w:rPr>
          <w:spacing w:val="-4"/>
        </w:rPr>
        <w:t>kerja;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pengendalian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administratif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teknis</w:t>
      </w:r>
      <w:r w:rsidR="0019269F" w:rsidRPr="00232EB4">
        <w:t xml:space="preserve"> </w:t>
      </w:r>
      <w:r w:rsidRPr="00232EB4">
        <w:t>operasional</w:t>
      </w:r>
      <w:r w:rsidR="0019269F" w:rsidRPr="00232EB4">
        <w:t xml:space="preserve"> </w:t>
      </w:r>
      <w:r w:rsidRPr="00232EB4">
        <w:t>Dinas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membi</w:t>
      </w:r>
      <w:r w:rsidRPr="00232EB4">
        <w:rPr>
          <w:spacing w:val="-3"/>
        </w:rPr>
        <w:t>m</w:t>
      </w:r>
      <w:r w:rsidRPr="00232EB4">
        <w:t>bi</w:t>
      </w:r>
      <w:r w:rsidRPr="00232EB4">
        <w:rPr>
          <w:spacing w:val="-3"/>
        </w:rPr>
        <w:t>ng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ga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h</w:t>
      </w:r>
      <w:r w:rsidRPr="00232EB4">
        <w:t>kan</w:t>
      </w:r>
      <w:r w:rsidR="003A406E">
        <w:rPr>
          <w:spacing w:val="48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8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ga</w:t>
      </w:r>
      <w:r w:rsidRPr="00232EB4">
        <w:rPr>
          <w:spacing w:val="-3"/>
        </w:rPr>
        <w:t>w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50"/>
        </w:rPr>
        <w:t xml:space="preserve"> </w:t>
      </w:r>
      <w:r w:rsidRPr="00232EB4">
        <w:t>u</w:t>
      </w:r>
      <w:r w:rsidRPr="00232EB4">
        <w:rPr>
          <w:spacing w:val="-3"/>
        </w:rPr>
        <w:t>n</w:t>
      </w:r>
      <w:r w:rsidRPr="00232EB4">
        <w:t>t</w:t>
      </w:r>
      <w:r w:rsidRPr="00232EB4">
        <w:rPr>
          <w:spacing w:val="-3"/>
        </w:rPr>
        <w:t>u</w:t>
      </w:r>
      <w:r w:rsidRPr="00232EB4">
        <w:t>k</w:t>
      </w:r>
      <w:r w:rsidR="0019269F" w:rsidRPr="00232EB4">
        <w:rPr>
          <w:spacing w:val="50"/>
        </w:rPr>
        <w:t xml:space="preserve"> </w:t>
      </w:r>
      <w:r w:rsidRPr="00232EB4">
        <w:rPr>
          <w:spacing w:val="-3"/>
        </w:rPr>
        <w:t>o</w:t>
      </w:r>
      <w:r w:rsidRPr="00232EB4">
        <w:t>pt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li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50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51"/>
        </w:rPr>
        <w:t xml:space="preserve"> </w:t>
      </w:r>
      <w:r w:rsidRPr="00232EB4">
        <w:rPr>
          <w:spacing w:val="2"/>
        </w:rPr>
        <w:t>y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50"/>
        </w:rPr>
        <w:t xml:space="preserve"> </w:t>
      </w:r>
      <w:r w:rsidRPr="00232EB4">
        <w:rPr>
          <w:spacing w:val="-3"/>
        </w:rPr>
        <w:t>b</w:t>
      </w:r>
      <w:r w:rsidRPr="00232EB4">
        <w:t>er</w:t>
      </w:r>
      <w:r w:rsidRPr="00232EB4">
        <w:rPr>
          <w:spacing w:val="-3"/>
        </w:rPr>
        <w:t>h</w:t>
      </w:r>
      <w:r w:rsidRPr="00232EB4">
        <w:t>u</w:t>
      </w:r>
      <w:r w:rsidRPr="00232EB4">
        <w:rPr>
          <w:spacing w:val="-3"/>
        </w:rPr>
        <w:t>b</w:t>
      </w:r>
      <w:r w:rsidRPr="00232EB4">
        <w:t>un</w:t>
      </w:r>
      <w:r w:rsidRPr="00232EB4">
        <w:rPr>
          <w:spacing w:val="-3"/>
        </w:rPr>
        <w:t>ga</w:t>
      </w:r>
      <w:r w:rsidRPr="00232EB4">
        <w:t>n</w:t>
      </w:r>
      <w:r w:rsidR="0019269F" w:rsidRPr="00232EB4">
        <w:t xml:space="preserve"> </w:t>
      </w:r>
      <w:r w:rsidRPr="00232EB4">
        <w:t>de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rPr>
          <w:spacing w:val="3"/>
        </w:rPr>
        <w:t xml:space="preserve"> </w:t>
      </w:r>
      <w:r w:rsidRPr="00232EB4">
        <w:t>fu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3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un</w:t>
      </w:r>
      <w:r w:rsidRPr="00232EB4">
        <w:rPr>
          <w:spacing w:val="-3"/>
        </w:rPr>
        <w:t>j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5"/>
        </w:rPr>
        <w:t xml:space="preserve"> </w:t>
      </w:r>
      <w:r w:rsidRPr="00232EB4">
        <w:t>u</w:t>
      </w:r>
      <w:r w:rsidRPr="00232EB4">
        <w:rPr>
          <w:spacing w:val="-3"/>
        </w:rPr>
        <w:t>r</w:t>
      </w:r>
      <w:r w:rsidRPr="00232EB4">
        <w:t>us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8"/>
        </w:rPr>
        <w:t xml:space="preserve"> </w:t>
      </w:r>
      <w:r w:rsidRPr="00232EB4">
        <w:t>Pe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3"/>
        </w:rPr>
        <w:t xml:space="preserve"> </w:t>
      </w:r>
      <w:r w:rsidRPr="00232EB4">
        <w:t>Pen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5"/>
        </w:rPr>
        <w:t xml:space="preserve"> </w:t>
      </w:r>
      <w:r w:rsidRPr="00232EB4">
        <w:rPr>
          <w:spacing w:val="-3"/>
        </w:rPr>
        <w:t>da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="00547255" w:rsidRPr="00232EB4">
        <w:rPr>
          <w:spacing w:val="-6"/>
        </w:rPr>
        <w:t>Pembangunan</w:t>
      </w:r>
      <w:r w:rsidR="0019269F" w:rsidRPr="00232EB4">
        <w:rPr>
          <w:spacing w:val="-6"/>
        </w:rPr>
        <w:t xml:space="preserve"> </w:t>
      </w:r>
      <w:r w:rsidRPr="00232EB4">
        <w:t>di</w:t>
      </w:r>
      <w:r w:rsidR="0019269F" w:rsidRPr="00232EB4">
        <w:rPr>
          <w:spacing w:val="-5"/>
        </w:rPr>
        <w:t xml:space="preserve"> </w:t>
      </w:r>
      <w:r w:rsidR="00215684" w:rsidRPr="00232EB4">
        <w:rPr>
          <w:spacing w:val="-5"/>
        </w:rPr>
        <w:t>Daerah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pengkoordinasian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kebijakan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lain;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penandatanganan</w:t>
      </w:r>
      <w:r w:rsidR="0019269F" w:rsidRPr="00232EB4">
        <w:t xml:space="preserve"> </w:t>
      </w:r>
      <w:r w:rsidRPr="00232EB4">
        <w:t>Naskah</w:t>
      </w:r>
      <w:r w:rsidR="0019269F" w:rsidRPr="00232EB4">
        <w:t xml:space="preserve"> </w:t>
      </w:r>
      <w:r w:rsidRPr="00232EB4">
        <w:t>Dinas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kewenangannya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="00E01A13" w:rsidRPr="00232EB4">
        <w:t>K</w:t>
      </w:r>
      <w:r w:rsidRPr="00232EB4">
        <w:t>epala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keabsahan</w:t>
      </w:r>
      <w:r w:rsidR="0019269F" w:rsidRPr="00232EB4">
        <w:t xml:space="preserve"> </w:t>
      </w:r>
      <w:r w:rsidRPr="00232EB4">
        <w:t>naskah</w:t>
      </w:r>
      <w:r w:rsidR="0019269F" w:rsidRPr="00232EB4">
        <w:t xml:space="preserve"> </w:t>
      </w:r>
      <w:r w:rsidRPr="00232EB4">
        <w:t>dinas;</w:t>
      </w:r>
    </w:p>
    <w:p w:rsidR="008C3FE2" w:rsidRPr="003A406E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  <w:rPr>
          <w:spacing w:val="-6"/>
        </w:rPr>
      </w:pPr>
      <w:r w:rsidRPr="003A406E">
        <w:rPr>
          <w:spacing w:val="-6"/>
        </w:rPr>
        <w:t>penjalinan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Kerja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Sama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dengan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instansi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lain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atau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mitra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kerja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untuk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keberhasilan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program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kerja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Badan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Perencanaan,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Penelitian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dan</w:t>
      </w:r>
      <w:r w:rsidR="0019269F" w:rsidRPr="003A406E">
        <w:rPr>
          <w:spacing w:val="-6"/>
        </w:rPr>
        <w:t xml:space="preserve"> </w:t>
      </w:r>
      <w:r w:rsidRPr="003A406E">
        <w:rPr>
          <w:spacing w:val="-6"/>
        </w:rPr>
        <w:t>Pengembangan;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lastRenderedPageBreak/>
        <w:t>pemberikan</w:t>
      </w:r>
      <w:r w:rsidR="0019269F" w:rsidRPr="00232EB4">
        <w:t xml:space="preserve"> </w:t>
      </w:r>
      <w:r w:rsidRPr="00232EB4">
        <w:t>petunjuk,</w:t>
      </w:r>
      <w:r w:rsidR="0019269F" w:rsidRPr="00232EB4">
        <w:t xml:space="preserve"> </w:t>
      </w:r>
      <w:r w:rsidRPr="00232EB4">
        <w:t>penilaian,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pembinaan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Sekretaris,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Ekonomi,</w:t>
      </w:r>
      <w:r w:rsidR="0019269F" w:rsidRPr="00232EB4">
        <w:t xml:space="preserve"> </w:t>
      </w:r>
      <w:r w:rsidR="0044615B" w:rsidRPr="00232EB4">
        <w:t>Infrastruktur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Sumber</w:t>
      </w:r>
      <w:r w:rsidR="0019269F" w:rsidRPr="00232EB4">
        <w:t xml:space="preserve"> </w:t>
      </w:r>
      <w:r w:rsidR="0044615B" w:rsidRPr="00232EB4">
        <w:t>Daya</w:t>
      </w:r>
      <w:r w:rsidR="0019269F" w:rsidRPr="00232EB4">
        <w:t xml:space="preserve"> </w:t>
      </w:r>
      <w:r w:rsidR="0044615B" w:rsidRPr="00232EB4">
        <w:t>Alam,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Inovasi,</w:t>
      </w:r>
      <w:r w:rsidR="0019269F" w:rsidRPr="00232EB4">
        <w:t xml:space="preserve"> </w:t>
      </w:r>
      <w:r w:rsidR="0044615B" w:rsidRPr="00232EB4">
        <w:t>Teknologi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Pengkajian</w:t>
      </w:r>
      <w:r w:rsidR="0019269F" w:rsidRPr="00232EB4">
        <w:t xml:space="preserve"> </w:t>
      </w:r>
      <w:r w:rsidR="0044615B" w:rsidRPr="00232EB4">
        <w:t>Peraturan,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Perencanaan,</w:t>
      </w:r>
      <w:r w:rsidR="0019269F" w:rsidRPr="00232EB4">
        <w:t xml:space="preserve"> </w:t>
      </w:r>
      <w:r w:rsidR="0044615B" w:rsidRPr="00232EB4">
        <w:t>Pengendalian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Evaluasi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Daerah,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Pemerintahan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Manusia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lain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="00AC1B7E" w:rsidRPr="00232EB4">
        <w:t xml:space="preserve">sesuai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Sekretaris,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Ekonomi,</w:t>
      </w:r>
      <w:r w:rsidR="0019269F" w:rsidRPr="00232EB4">
        <w:t xml:space="preserve"> </w:t>
      </w:r>
      <w:r w:rsidR="0044615B" w:rsidRPr="00232EB4">
        <w:t>Infrastruktur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Sumber</w:t>
      </w:r>
      <w:r w:rsidR="0019269F" w:rsidRPr="00232EB4">
        <w:t xml:space="preserve"> </w:t>
      </w:r>
      <w:r w:rsidR="0044615B" w:rsidRPr="00232EB4">
        <w:t>Daya</w:t>
      </w:r>
      <w:r w:rsidR="0019269F" w:rsidRPr="00232EB4">
        <w:t xml:space="preserve"> </w:t>
      </w:r>
      <w:r w:rsidR="0044615B" w:rsidRPr="00232EB4">
        <w:t>Alam,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Inovasi,</w:t>
      </w:r>
      <w:r w:rsidR="0019269F" w:rsidRPr="00232EB4">
        <w:t xml:space="preserve"> </w:t>
      </w:r>
      <w:r w:rsidR="0044615B" w:rsidRPr="00232EB4">
        <w:t>Teknologi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Pengkajian</w:t>
      </w:r>
      <w:r w:rsidR="0019269F" w:rsidRPr="00232EB4">
        <w:t xml:space="preserve"> </w:t>
      </w:r>
      <w:r w:rsidR="0044615B" w:rsidRPr="00232EB4">
        <w:t>Peraturan,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Perencanaan,</w:t>
      </w:r>
      <w:r w:rsidR="0019269F" w:rsidRPr="00232EB4">
        <w:t xml:space="preserve"> </w:t>
      </w:r>
      <w:r w:rsidR="0044615B" w:rsidRPr="00232EB4">
        <w:t>Pengendalian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Evaluasi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Daerah,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Kepala</w:t>
      </w:r>
      <w:r w:rsidR="0019269F" w:rsidRPr="00232EB4">
        <w:t xml:space="preserve"> </w:t>
      </w:r>
      <w:r w:rsidR="0044615B" w:rsidRPr="00232EB4">
        <w:t>Bidang</w:t>
      </w:r>
      <w:r w:rsidR="0019269F" w:rsidRPr="00232EB4">
        <w:t xml:space="preserve"> </w:t>
      </w:r>
      <w:r w:rsidR="0044615B" w:rsidRPr="00232EB4">
        <w:t>Pemerintahan</w:t>
      </w:r>
      <w:r w:rsidR="0019269F" w:rsidRPr="00232EB4">
        <w:t xml:space="preserve"> </w:t>
      </w:r>
      <w:r w:rsidR="0044615B" w:rsidRPr="00232EB4">
        <w:t>dan</w:t>
      </w:r>
      <w:r w:rsidR="0019269F" w:rsidRPr="00232EB4">
        <w:t xml:space="preserve"> </w:t>
      </w:r>
      <w:r w:rsidR="0044615B" w:rsidRPr="00232EB4">
        <w:t>Pembangunan</w:t>
      </w:r>
      <w:r w:rsidR="0019269F" w:rsidRPr="00232EB4">
        <w:t xml:space="preserve"> </w:t>
      </w:r>
      <w:r w:rsidR="0044615B" w:rsidRPr="00232EB4">
        <w:t>Manusia</w:t>
      </w:r>
      <w:r w:rsidRPr="00232EB4">
        <w:t>,berdasarkan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pelaporan</w:t>
      </w:r>
      <w:r w:rsidR="0019269F" w:rsidRPr="00232EB4">
        <w:t xml:space="preserve"> </w:t>
      </w:r>
      <w:r w:rsidRPr="00232EB4">
        <w:t>hasil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pertimbangan</w:t>
      </w:r>
      <w:r w:rsidR="0019269F" w:rsidRPr="00232EB4">
        <w:t xml:space="preserve"> </w:t>
      </w:r>
      <w:r w:rsidRPr="00232EB4">
        <w:t>pengambilan</w:t>
      </w:r>
      <w:r w:rsidR="0019269F" w:rsidRPr="00232EB4">
        <w:t xml:space="preserve"> </w:t>
      </w:r>
      <w:r w:rsidRPr="00232EB4">
        <w:t>keputusan;</w:t>
      </w:r>
      <w:r w:rsidR="0019269F" w:rsidRPr="00232EB4"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30"/>
        </w:numPr>
        <w:kinsoku w:val="0"/>
        <w:overflowPunct w:val="0"/>
        <w:spacing w:after="120" w:line="280" w:lineRule="exact"/>
        <w:ind w:left="952" w:right="3" w:hanging="354"/>
        <w:jc w:val="both"/>
      </w:pPr>
      <w:r w:rsidRPr="00232EB4">
        <w:t>pelaksanaan</w:t>
      </w:r>
      <w:r w:rsidR="0019269F" w:rsidRPr="00232EB4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19269F" w:rsidRPr="00345F98" w:rsidRDefault="008C3FE2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Kedua</w:t>
      </w:r>
    </w:p>
    <w:p w:rsidR="008C3FE2" w:rsidRPr="00345F98" w:rsidRDefault="008C3FE2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Sekretariat</w:t>
      </w:r>
    </w:p>
    <w:p w:rsidR="008C3FE2" w:rsidRPr="00345F98" w:rsidRDefault="008C3FE2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3</w:t>
      </w:r>
    </w:p>
    <w:p w:rsidR="008C3FE2" w:rsidRPr="00232EB4" w:rsidRDefault="008C3FE2" w:rsidP="007A3DB0">
      <w:pPr>
        <w:pStyle w:val="BodyText"/>
        <w:numPr>
          <w:ilvl w:val="0"/>
          <w:numId w:val="3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spacing w:val="35"/>
        </w:rPr>
        <w:t xml:space="preserve"> </w:t>
      </w:r>
      <w:r w:rsidRPr="00232EB4">
        <w:t>di</w:t>
      </w:r>
      <w:r w:rsidRPr="00232EB4">
        <w:rPr>
          <w:spacing w:val="-3"/>
        </w:rPr>
        <w:t>p</w:t>
      </w:r>
      <w:r w:rsidRPr="00232EB4">
        <w:t>i</w:t>
      </w:r>
      <w:r w:rsidRPr="00232EB4">
        <w:rPr>
          <w:spacing w:val="-3"/>
        </w:rPr>
        <w:t>m</w:t>
      </w:r>
      <w:r w:rsidRPr="00232EB4">
        <w:t>p</w:t>
      </w:r>
      <w:r w:rsidRPr="00232EB4">
        <w:rPr>
          <w:spacing w:val="-3"/>
        </w:rPr>
        <w:t>i</w:t>
      </w:r>
      <w:r w:rsidRPr="00232EB4">
        <w:t>n</w:t>
      </w:r>
      <w:r w:rsidR="0019269F" w:rsidRPr="00232EB4">
        <w:rPr>
          <w:spacing w:val="32"/>
        </w:rPr>
        <w:t xml:space="preserve"> </w:t>
      </w:r>
      <w:r w:rsidRPr="00232EB4">
        <w:t>oleh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s</w:t>
      </w:r>
      <w:r w:rsidRPr="00232EB4">
        <w:t>e</w:t>
      </w:r>
      <w:r w:rsidRPr="00232EB4">
        <w:rPr>
          <w:spacing w:val="-3"/>
        </w:rPr>
        <w:t>o</w:t>
      </w:r>
      <w:r w:rsidRPr="00232EB4">
        <w:t>ra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36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k</w:t>
      </w:r>
      <w:r w:rsidRPr="00232EB4">
        <w:rPr>
          <w:spacing w:val="-3"/>
        </w:rPr>
        <w:t>re</w:t>
      </w:r>
      <w:r w:rsidRPr="00232EB4">
        <w:t>ta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y</w:t>
      </w:r>
      <w:r w:rsidRPr="00232EB4">
        <w:t>ang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b</w:t>
      </w:r>
      <w:r w:rsidRPr="00232EB4">
        <w:t>e</w:t>
      </w:r>
      <w:r w:rsidRPr="00232EB4">
        <w:rPr>
          <w:spacing w:val="-3"/>
        </w:rPr>
        <w:t>r</w:t>
      </w:r>
      <w:r w:rsidRPr="00232EB4">
        <w:t>k</w:t>
      </w:r>
      <w:r w:rsidRPr="00232EB4">
        <w:rPr>
          <w:spacing w:val="-3"/>
        </w:rPr>
        <w:t>e</w:t>
      </w:r>
      <w:r w:rsidRPr="00232EB4">
        <w:t>du</w:t>
      </w:r>
      <w:r w:rsidRPr="00232EB4">
        <w:rPr>
          <w:spacing w:val="-3"/>
        </w:rPr>
        <w:t>d</w:t>
      </w:r>
      <w:r w:rsidRPr="00232EB4">
        <w:t>uk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5"/>
        </w:rPr>
        <w:t xml:space="preserve"> </w:t>
      </w:r>
      <w:r w:rsidRPr="00232EB4">
        <w:t>di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b</w:t>
      </w:r>
      <w:r w:rsidRPr="00232EB4">
        <w:t>aw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rPr>
          <w:spacing w:val="36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be</w:t>
      </w:r>
      <w:r w:rsidRPr="00232EB4">
        <w:rPr>
          <w:spacing w:val="-3"/>
        </w:rPr>
        <w:t>r</w:t>
      </w:r>
      <w:r w:rsidRPr="00232EB4">
        <w:t>ta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g</w:t>
      </w:r>
      <w:r w:rsidRPr="00232EB4">
        <w:t>ung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j</w:t>
      </w:r>
      <w:r w:rsidRPr="00232EB4">
        <w:t>a</w:t>
      </w:r>
      <w:r w:rsidRPr="00232EB4">
        <w:rPr>
          <w:spacing w:val="-3"/>
        </w:rPr>
        <w:t>w</w:t>
      </w:r>
      <w:r w:rsidRPr="00232EB4">
        <w:t>ab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k</w:t>
      </w:r>
      <w:r w:rsidRPr="00232EB4">
        <w:t>ep</w:t>
      </w:r>
      <w:r w:rsidRPr="00232EB4">
        <w:rPr>
          <w:spacing w:val="-3"/>
        </w:rPr>
        <w:t>a</w:t>
      </w:r>
      <w:r w:rsidRPr="00232EB4">
        <w:t>da</w:t>
      </w:r>
      <w:r w:rsidR="0019269F" w:rsidRPr="00232EB4">
        <w:rPr>
          <w:spacing w:val="-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pa</w:t>
      </w:r>
      <w:r w:rsidRPr="00232EB4">
        <w:rPr>
          <w:spacing w:val="-3"/>
        </w:rPr>
        <w:t>l</w:t>
      </w:r>
      <w:r w:rsidRPr="00232EB4">
        <w:t>a</w:t>
      </w:r>
      <w:r w:rsidR="0019269F" w:rsidRPr="00232EB4">
        <w:rPr>
          <w:spacing w:val="-5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da</w:t>
      </w:r>
      <w:r w:rsidRPr="00232EB4">
        <w:rPr>
          <w:spacing w:val="-3"/>
        </w:rPr>
        <w:t>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23"/>
        </w:rPr>
        <w:t xml:space="preserve"> </w:t>
      </w:r>
      <w:r w:rsidRPr="00232EB4">
        <w:t>me</w:t>
      </w:r>
      <w:r w:rsidRPr="00232EB4">
        <w:rPr>
          <w:spacing w:val="-3"/>
        </w:rPr>
        <w:t>m</w:t>
      </w:r>
      <w:r w:rsidRPr="00232EB4">
        <w:t>p</w:t>
      </w:r>
      <w:r w:rsidRPr="00232EB4">
        <w:rPr>
          <w:spacing w:val="-3"/>
        </w:rPr>
        <w:t>u</w:t>
      </w:r>
      <w:r w:rsidRPr="00232EB4">
        <w:t>ny</w:t>
      </w:r>
      <w:r w:rsidRPr="00232EB4">
        <w:rPr>
          <w:spacing w:val="-3"/>
        </w:rPr>
        <w:t>a</w:t>
      </w:r>
      <w:r w:rsidRPr="00232EB4">
        <w:t>i</w:t>
      </w:r>
      <w:r w:rsidR="0019269F" w:rsidRPr="00232EB4">
        <w:rPr>
          <w:spacing w:val="26"/>
        </w:rPr>
        <w:t xml:space="preserve"> </w:t>
      </w:r>
      <w:r w:rsidRPr="00232EB4">
        <w:rPr>
          <w:spacing w:val="-3"/>
        </w:rPr>
        <w:t>t</w:t>
      </w:r>
      <w:r w:rsidRPr="00232EB4">
        <w:t>ug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ko</w:t>
      </w:r>
      <w:r w:rsidRPr="00232EB4">
        <w:t>k</w:t>
      </w:r>
      <w:r w:rsidR="0019269F" w:rsidRPr="00232EB4">
        <w:rPr>
          <w:spacing w:val="2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el</w:t>
      </w:r>
      <w:r w:rsidRPr="00232EB4">
        <w:rPr>
          <w:spacing w:val="-3"/>
        </w:rPr>
        <w:t>o</w:t>
      </w:r>
      <w:r w:rsidRPr="00232EB4">
        <w:t>l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rPr>
          <w:spacing w:val="24"/>
        </w:rPr>
        <w:t xml:space="preserve"> </w:t>
      </w:r>
      <w:r w:rsidRPr="00232EB4">
        <w:rPr>
          <w:spacing w:val="-3"/>
        </w:rPr>
        <w:t>a</w:t>
      </w:r>
      <w:r w:rsidRPr="00232EB4">
        <w:t>dm</w:t>
      </w:r>
      <w:r w:rsidRPr="00232EB4">
        <w:rPr>
          <w:spacing w:val="-3"/>
        </w:rPr>
        <w:t>i</w:t>
      </w:r>
      <w:r w:rsidRPr="00232EB4">
        <w:t>ni</w:t>
      </w:r>
      <w:r w:rsidRPr="00232EB4">
        <w:rPr>
          <w:spacing w:val="-3"/>
        </w:rPr>
        <w:t>s</w:t>
      </w:r>
      <w:r w:rsidRPr="00232EB4">
        <w:t>t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26"/>
        </w:rPr>
        <w:t xml:space="preserve"> </w:t>
      </w:r>
      <w:r w:rsidRPr="00232EB4">
        <w:rPr>
          <w:spacing w:val="-3"/>
        </w:rPr>
        <w:t>u</w:t>
      </w:r>
      <w:r w:rsidRPr="00232EB4">
        <w:t>mu</w:t>
      </w:r>
      <w:r w:rsidRPr="00232EB4">
        <w:rPr>
          <w:spacing w:val="-3"/>
        </w:rPr>
        <w:t>m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ke</w:t>
      </w:r>
      <w:r w:rsidRPr="00232EB4">
        <w:rPr>
          <w:spacing w:val="-3"/>
        </w:rPr>
        <w:t>p</w:t>
      </w:r>
      <w:r w:rsidRPr="00232EB4">
        <w:t>eg</w:t>
      </w:r>
      <w:r w:rsidRPr="00232EB4">
        <w:rPr>
          <w:spacing w:val="-3"/>
        </w:rPr>
        <w:t>a</w:t>
      </w:r>
      <w:r w:rsidRPr="00232EB4">
        <w:t>w</w:t>
      </w:r>
      <w:r w:rsidRPr="00232EB4">
        <w:rPr>
          <w:spacing w:val="-3"/>
        </w:rPr>
        <w:t>a</w:t>
      </w:r>
      <w:r w:rsidRPr="00232EB4">
        <w:t>i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51"/>
        </w:rPr>
        <w:t xml:space="preserve"> </w:t>
      </w:r>
      <w:r w:rsidRPr="00232EB4">
        <w:t>ke</w:t>
      </w:r>
      <w:r w:rsidRPr="00232EB4">
        <w:rPr>
          <w:spacing w:val="-3"/>
        </w:rPr>
        <w:t>ua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52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i</w:t>
      </w:r>
      <w:r w:rsidRPr="00232EB4">
        <w:t>n</w:t>
      </w:r>
      <w:r w:rsidRPr="00232EB4">
        <w:rPr>
          <w:spacing w:val="-3"/>
        </w:rPr>
        <w:t>v</w:t>
      </w:r>
      <w:r w:rsidRPr="00232EB4">
        <w:t>en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i</w:t>
      </w:r>
      <w:r w:rsidRPr="00232EB4">
        <w:t>s</w:t>
      </w:r>
      <w:r w:rsidRPr="00232EB4">
        <w:rPr>
          <w:spacing w:val="-3"/>
        </w:rPr>
        <w:t>i</w:t>
      </w:r>
      <w:r w:rsidRPr="00232EB4">
        <w:t>r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a</w:t>
      </w:r>
      <w:r w:rsidRPr="00232EB4">
        <w:t>s</w:t>
      </w:r>
      <w:r w:rsidRPr="00232EB4">
        <w:rPr>
          <w:spacing w:val="-3"/>
        </w:rPr>
        <w:t>e</w:t>
      </w:r>
      <w:r w:rsidRPr="00232EB4">
        <w:t>t</w:t>
      </w:r>
      <w:r w:rsidR="0019269F" w:rsidRPr="00232EB4">
        <w:rPr>
          <w:spacing w:val="54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t</w:t>
      </w:r>
      <w:r w:rsidRPr="00232EB4">
        <w:t>a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m</w:t>
      </w:r>
      <w:r w:rsidRPr="00232EB4">
        <w:t>en</w:t>
      </w:r>
      <w:r w:rsidRPr="00232EB4">
        <w:rPr>
          <w:spacing w:val="-3"/>
        </w:rPr>
        <w:t>y</w:t>
      </w:r>
      <w:r w:rsidRPr="00232EB4">
        <w:t>u</w:t>
      </w:r>
      <w:r w:rsidRPr="00232EB4">
        <w:rPr>
          <w:spacing w:val="-3"/>
        </w:rPr>
        <w:t>s</w:t>
      </w:r>
      <w:r w:rsidRPr="00232EB4">
        <w:t>un</w:t>
      </w:r>
      <w:r w:rsidR="0019269F" w:rsidRPr="00232EB4">
        <w:t xml:space="preserve"> </w:t>
      </w:r>
      <w:r w:rsidRPr="00232EB4">
        <w:t>re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-5"/>
        </w:rPr>
        <w:t xml:space="preserve"> </w:t>
      </w:r>
      <w:r w:rsidRPr="00232EB4">
        <w:t>p</w:t>
      </w:r>
      <w:r w:rsidRPr="00232EB4">
        <w:rPr>
          <w:spacing w:val="-3"/>
        </w:rPr>
        <w:t>r</w:t>
      </w:r>
      <w:r w:rsidRPr="00232EB4">
        <w:t>og</w:t>
      </w:r>
      <w:r w:rsidRPr="00232EB4">
        <w:rPr>
          <w:spacing w:val="-3"/>
        </w:rPr>
        <w:t>r</w:t>
      </w:r>
      <w:r w:rsidRPr="00232EB4">
        <w:t>am</w:t>
      </w:r>
      <w:r w:rsidR="0019269F" w:rsidRPr="00232EB4">
        <w:rPr>
          <w:spacing w:val="-5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e</w:t>
      </w:r>
      <w:r w:rsidRPr="00232EB4">
        <w:t>va</w:t>
      </w:r>
      <w:r w:rsidRPr="00232EB4">
        <w:rPr>
          <w:spacing w:val="-3"/>
        </w:rPr>
        <w:t>l</w:t>
      </w:r>
      <w:r w:rsidRPr="00232EB4">
        <w:t>u</w:t>
      </w:r>
      <w:r w:rsidRPr="00232EB4">
        <w:rPr>
          <w:spacing w:val="-3"/>
        </w:rPr>
        <w:t>a</w:t>
      </w:r>
      <w:r w:rsidRPr="00232EB4">
        <w:t>si</w:t>
      </w:r>
      <w:r w:rsidR="0019269F" w:rsidRPr="00232EB4">
        <w:rPr>
          <w:spacing w:val="-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j</w:t>
      </w:r>
      <w:r w:rsidRPr="00232EB4">
        <w:t>a</w:t>
      </w:r>
      <w:r w:rsidR="0019269F" w:rsidRPr="00232EB4">
        <w:rPr>
          <w:spacing w:val="-3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AC1B7E" w:rsidRPr="00232EB4">
        <w:t xml:space="preserve"> Perencanaan, Penelitian dan Pengembangan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52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52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52"/>
        </w:rPr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kok</w:t>
      </w:r>
      <w:r w:rsidR="0019269F" w:rsidRPr="00232EB4">
        <w:rPr>
          <w:spacing w:val="50"/>
        </w:rPr>
        <w:t xml:space="preserve"> </w:t>
      </w:r>
      <w:r w:rsidRPr="00232EB4">
        <w:rPr>
          <w:spacing w:val="-3"/>
        </w:rPr>
        <w:t>s</w:t>
      </w:r>
      <w:r w:rsidRPr="00232EB4">
        <w:t>eb</w:t>
      </w:r>
      <w:r w:rsidRPr="00232EB4">
        <w:rPr>
          <w:spacing w:val="-3"/>
        </w:rPr>
        <w:t>a</w:t>
      </w:r>
      <w:r w:rsidRPr="00232EB4">
        <w:t>ga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na</w:t>
      </w:r>
      <w:r w:rsidR="0019269F" w:rsidRPr="00232EB4">
        <w:rPr>
          <w:spacing w:val="52"/>
        </w:rPr>
        <w:t xml:space="preserve"> 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k</w:t>
      </w:r>
      <w:r w:rsidRPr="00232EB4">
        <w:t>sud</w:t>
      </w:r>
      <w:r w:rsidR="0019269F" w:rsidRPr="00232EB4">
        <w:rPr>
          <w:spacing w:val="52"/>
        </w:rPr>
        <w:t xml:space="preserve"> 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52"/>
        </w:rPr>
        <w:t xml:space="preserve"> </w:t>
      </w:r>
      <w:r w:rsidR="0019269F" w:rsidRPr="00232EB4">
        <w:t>a</w:t>
      </w:r>
      <w:r w:rsidRPr="00232EB4">
        <w:rPr>
          <w:spacing w:val="-3"/>
        </w:rPr>
        <w:t>y</w:t>
      </w:r>
      <w:r w:rsidRPr="00232EB4">
        <w:t>at</w:t>
      </w:r>
      <w:r w:rsidR="0019269F" w:rsidRPr="00232EB4">
        <w:rPr>
          <w:spacing w:val="53"/>
        </w:rPr>
        <w:t xml:space="preserve"> </w:t>
      </w:r>
      <w:r w:rsidRPr="00232EB4">
        <w:rPr>
          <w:spacing w:val="-3"/>
        </w:rPr>
        <w:t>(</w:t>
      </w:r>
      <w:r w:rsidRPr="00232EB4">
        <w:t>2</w:t>
      </w:r>
      <w:r w:rsidRPr="00232EB4">
        <w:rPr>
          <w:spacing w:val="-3"/>
        </w:rPr>
        <w:t>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-11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y</w:t>
      </w:r>
      <w:r w:rsidRPr="00232EB4">
        <w:t>el</w:t>
      </w:r>
      <w:r w:rsidRPr="00232EB4">
        <w:rPr>
          <w:spacing w:val="-3"/>
        </w:rPr>
        <w:t>en</w:t>
      </w:r>
      <w:r w:rsidRPr="00232EB4">
        <w:t>gg</w:t>
      </w:r>
      <w:r w:rsidRPr="00232EB4">
        <w:rPr>
          <w:spacing w:val="-3"/>
        </w:rPr>
        <w:t>a</w:t>
      </w:r>
      <w:r w:rsidRPr="00232EB4">
        <w:t>ra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f</w:t>
      </w:r>
      <w:r w:rsidRPr="00232EB4">
        <w:t>un</w:t>
      </w:r>
      <w:r w:rsidRPr="00232EB4">
        <w:rPr>
          <w:spacing w:val="-3"/>
        </w:rPr>
        <w:t>g</w:t>
      </w:r>
      <w:r w:rsidRPr="00232EB4">
        <w:t>s</w:t>
      </w:r>
      <w:r w:rsidRPr="00232EB4">
        <w:rPr>
          <w:spacing w:val="-3"/>
        </w:rPr>
        <w:t>i</w:t>
      </w:r>
      <w:r w:rsidRPr="00232EB4">
        <w:t>: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penyusunan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usulan</w:t>
      </w:r>
      <w:r w:rsidR="0019269F" w:rsidRPr="00232EB4">
        <w:t xml:space="preserve"> </w:t>
      </w:r>
      <w:r w:rsidR="00BC3DC7" w:rsidRPr="00232EB4">
        <w:t>Bidang</w:t>
      </w:r>
      <w:r w:rsidR="0019269F" w:rsidRPr="00232EB4">
        <w:t xml:space="preserve"> </w:t>
      </w:r>
      <w:r w:rsidR="00BC3DC7" w:rsidRPr="00232EB4">
        <w:t>Ekonomi,</w:t>
      </w:r>
      <w:r w:rsidR="0019269F" w:rsidRPr="00232EB4">
        <w:t xml:space="preserve"> </w:t>
      </w:r>
      <w:r w:rsidR="00BC3DC7" w:rsidRPr="00232EB4">
        <w:t>Infrastruktur</w:t>
      </w:r>
      <w:r w:rsidR="0019269F" w:rsidRPr="00232EB4">
        <w:t xml:space="preserve"> </w:t>
      </w:r>
      <w:r w:rsidR="00BC3DC7" w:rsidRPr="00232EB4">
        <w:t>dan</w:t>
      </w:r>
      <w:r w:rsidR="0019269F" w:rsidRPr="00232EB4">
        <w:t xml:space="preserve"> </w:t>
      </w:r>
      <w:r w:rsidR="00BC3DC7" w:rsidRPr="00232EB4">
        <w:t>Sumber</w:t>
      </w:r>
      <w:r w:rsidR="0019269F" w:rsidRPr="00232EB4">
        <w:t xml:space="preserve"> </w:t>
      </w:r>
      <w:r w:rsidR="00BC3DC7" w:rsidRPr="00232EB4">
        <w:t>Daya</w:t>
      </w:r>
      <w:r w:rsidR="0019269F" w:rsidRPr="00232EB4">
        <w:t xml:space="preserve"> </w:t>
      </w:r>
      <w:r w:rsidR="00BC3DC7" w:rsidRPr="00232EB4">
        <w:t>Alam,</w:t>
      </w:r>
      <w:r w:rsidR="0019269F" w:rsidRPr="00232EB4">
        <w:t xml:space="preserve"> </w:t>
      </w:r>
      <w:r w:rsidR="00BC3DC7" w:rsidRPr="00232EB4">
        <w:t>Bidang</w:t>
      </w:r>
      <w:r w:rsidR="0019269F" w:rsidRPr="00232EB4">
        <w:t xml:space="preserve"> </w:t>
      </w:r>
      <w:r w:rsidR="00BC3DC7" w:rsidRPr="00232EB4">
        <w:t>Inovasi,</w:t>
      </w:r>
      <w:r w:rsidR="0019269F" w:rsidRPr="00232EB4">
        <w:t xml:space="preserve"> </w:t>
      </w:r>
      <w:r w:rsidR="00BC3DC7" w:rsidRPr="00232EB4">
        <w:t>Teknologi</w:t>
      </w:r>
      <w:r w:rsidR="0019269F" w:rsidRPr="00232EB4">
        <w:t xml:space="preserve"> </w:t>
      </w:r>
      <w:r w:rsidR="00BC3DC7" w:rsidRPr="00232EB4">
        <w:t>dan</w:t>
      </w:r>
      <w:r w:rsidR="0019269F" w:rsidRPr="00232EB4">
        <w:t xml:space="preserve"> </w:t>
      </w:r>
      <w:r w:rsidR="00BC3DC7" w:rsidRPr="00232EB4">
        <w:t>Pengkajian</w:t>
      </w:r>
      <w:r w:rsidR="0019269F" w:rsidRPr="00232EB4">
        <w:t xml:space="preserve"> </w:t>
      </w:r>
      <w:r w:rsidR="00BC3DC7" w:rsidRPr="00232EB4">
        <w:t>Peraturan,</w:t>
      </w:r>
      <w:r w:rsidR="0019269F" w:rsidRPr="00232EB4">
        <w:t xml:space="preserve"> </w:t>
      </w:r>
      <w:r w:rsidR="00BC3DC7" w:rsidRPr="00232EB4">
        <w:t>Bidang</w:t>
      </w:r>
      <w:r w:rsidR="0019269F" w:rsidRPr="00232EB4">
        <w:t xml:space="preserve"> </w:t>
      </w:r>
      <w:r w:rsidR="00BC3DC7" w:rsidRPr="00232EB4">
        <w:t>Perencanaan,</w:t>
      </w:r>
      <w:r w:rsidR="0019269F" w:rsidRPr="00232EB4">
        <w:t xml:space="preserve"> </w:t>
      </w:r>
      <w:r w:rsidR="00BC3DC7" w:rsidRPr="00232EB4">
        <w:t>Pengendalian</w:t>
      </w:r>
      <w:r w:rsidR="0019269F" w:rsidRPr="00232EB4">
        <w:t xml:space="preserve"> </w:t>
      </w:r>
      <w:r w:rsidR="00BC3DC7" w:rsidRPr="00232EB4">
        <w:t>dan</w:t>
      </w:r>
      <w:r w:rsidR="0019269F" w:rsidRPr="00232EB4">
        <w:t xml:space="preserve"> </w:t>
      </w:r>
      <w:r w:rsidR="00BC3DC7" w:rsidRPr="00232EB4">
        <w:t>Evaluasi</w:t>
      </w:r>
      <w:r w:rsidR="0019269F" w:rsidRPr="00232EB4">
        <w:t xml:space="preserve"> </w:t>
      </w:r>
      <w:r w:rsidR="00BC3DC7" w:rsidRPr="00232EB4">
        <w:t>Pembangunan</w:t>
      </w:r>
      <w:r w:rsidR="0019269F" w:rsidRPr="00232EB4">
        <w:t xml:space="preserve"> </w:t>
      </w:r>
      <w:r w:rsidR="00BC3DC7" w:rsidRPr="00232EB4">
        <w:t>Daerah,</w:t>
      </w:r>
      <w:r w:rsidR="0019269F" w:rsidRPr="00232EB4">
        <w:t xml:space="preserve"> </w:t>
      </w:r>
      <w:r w:rsidR="003E714E" w:rsidRPr="00232EB4">
        <w:rPr>
          <w:lang w:val="id-ID"/>
        </w:rPr>
        <w:t xml:space="preserve">dan </w:t>
      </w:r>
      <w:r w:rsidR="00BC3DC7" w:rsidRPr="00232EB4">
        <w:t>Bidang</w:t>
      </w:r>
      <w:r w:rsidR="0019269F" w:rsidRPr="00232EB4">
        <w:t xml:space="preserve"> </w:t>
      </w:r>
      <w:r w:rsidR="00BC3DC7" w:rsidRPr="00232EB4">
        <w:t>Pemerintahan</w:t>
      </w:r>
      <w:r w:rsidR="0019269F" w:rsidRPr="00232EB4">
        <w:t xml:space="preserve"> </w:t>
      </w:r>
      <w:r w:rsidR="00BC3DC7" w:rsidRPr="00232EB4">
        <w:t>dan</w:t>
      </w:r>
      <w:r w:rsidR="0019269F" w:rsidRPr="00232EB4">
        <w:t xml:space="preserve"> </w:t>
      </w:r>
      <w:r w:rsidR="00BC3DC7" w:rsidRPr="00232EB4">
        <w:t>Pembangunan</w:t>
      </w:r>
      <w:r w:rsidR="0019269F" w:rsidRPr="00232EB4">
        <w:t xml:space="preserve"> </w:t>
      </w:r>
      <w:r w:rsidR="00BC3DC7" w:rsidRPr="00232EB4">
        <w:t>Manusia</w:t>
      </w:r>
      <w:r w:rsidR="00A168BC" w:rsidRPr="00232EB4">
        <w:t xml:space="preserve">, serta kesekretariatan </w:t>
      </w:r>
      <w:r w:rsidRPr="00232EB4">
        <w:t>dan</w:t>
      </w:r>
      <w:r w:rsidR="0019269F" w:rsidRPr="00232EB4">
        <w:t xml:space="preserve"> </w:t>
      </w:r>
      <w:r w:rsidRPr="00232EB4">
        <w:t>skala</w:t>
      </w:r>
      <w:r w:rsidR="0019269F" w:rsidRPr="00232EB4">
        <w:t xml:space="preserve"> </w:t>
      </w:r>
      <w:r w:rsidRPr="00232EB4">
        <w:t>prioritas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kemudian</w:t>
      </w:r>
      <w:r w:rsidR="0019269F" w:rsidRPr="00232EB4">
        <w:t xml:space="preserve"> </w:t>
      </w:r>
      <w:r w:rsidRPr="00232EB4">
        <w:t>ditetapkan</w:t>
      </w:r>
      <w:r w:rsidR="0019269F" w:rsidRPr="00232EB4">
        <w:t xml:space="preserve"> </w:t>
      </w:r>
      <w:r w:rsidRPr="00232EB4">
        <w:t>oleh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Badan;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penyusunan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Kerja</w:t>
      </w:r>
      <w:r w:rsidR="0019269F" w:rsidRPr="00232EB4">
        <w:t xml:space="preserve"> </w:t>
      </w:r>
      <w:r w:rsidRPr="00232EB4">
        <w:t>Tahunan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berisikan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penyusunan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penyiapan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kerja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acuan</w:t>
      </w:r>
      <w:r w:rsidR="0019269F" w:rsidRPr="00232EB4">
        <w:t xml:space="preserve"> </w:t>
      </w:r>
      <w:r w:rsidRPr="00232EB4">
        <w:t>dalam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pendistribusian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Umum,</w:t>
      </w:r>
      <w:r w:rsidR="0019269F" w:rsidRPr="00232EB4">
        <w:t xml:space="preserve"> </w:t>
      </w:r>
      <w:r w:rsidR="00BD3CB8">
        <w:t>Sub Bagian Perencanaan 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Keuangan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tentang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Fungsi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pedoman;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penyelenggaraan</w:t>
      </w:r>
      <w:r w:rsidR="0019269F" w:rsidRPr="00232EB4">
        <w:t xml:space="preserve"> </w:t>
      </w:r>
      <w:r w:rsidRPr="00232EB4">
        <w:t>koordinasi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Sekretariat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lain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mewujudkan</w:t>
      </w:r>
      <w:r w:rsidR="0019269F" w:rsidRPr="00232EB4">
        <w:t xml:space="preserve"> </w:t>
      </w:r>
      <w:r w:rsidRPr="00232EB4">
        <w:t>keterpaduan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keserasian</w:t>
      </w:r>
      <w:r w:rsidR="0019269F" w:rsidRPr="00232EB4">
        <w:t xml:space="preserve"> </w:t>
      </w:r>
      <w:r w:rsidRPr="00232EB4">
        <w:t>kerja;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lastRenderedPageBreak/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n</w:t>
      </w:r>
      <w:r w:rsidRPr="00232EB4">
        <w:t>d</w:t>
      </w:r>
      <w:r w:rsidRPr="00232EB4">
        <w:rPr>
          <w:spacing w:val="-3"/>
        </w:rPr>
        <w:t>a</w:t>
      </w:r>
      <w:r w:rsidRPr="00232EB4">
        <w:t>l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19"/>
        </w:rPr>
        <w:t xml:space="preserve"> </w:t>
      </w:r>
      <w:r w:rsidRPr="00232EB4">
        <w:t>pe</w:t>
      </w:r>
      <w:r w:rsidRPr="00232EB4">
        <w:rPr>
          <w:spacing w:val="-3"/>
        </w:rPr>
        <w:t>l</w:t>
      </w:r>
      <w:r w:rsidRPr="00232EB4">
        <w:t>a</w:t>
      </w:r>
      <w:r w:rsidRPr="00232EB4">
        <w:rPr>
          <w:spacing w:val="-3"/>
        </w:rPr>
        <w:t>ks</w:t>
      </w:r>
      <w:r w:rsidRPr="00232EB4">
        <w:t>an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rPr>
          <w:spacing w:val="20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gas</w:t>
      </w:r>
      <w:r w:rsidR="0019269F" w:rsidRPr="00232EB4">
        <w:rPr>
          <w:spacing w:val="19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m</w:t>
      </w:r>
      <w:r w:rsidRPr="00232EB4">
        <w:rPr>
          <w:spacing w:val="-3"/>
        </w:rPr>
        <w:t>i</w:t>
      </w:r>
      <w:r w:rsidRPr="00232EB4">
        <w:t>n</w:t>
      </w:r>
      <w:r w:rsidRPr="00232EB4">
        <w:rPr>
          <w:spacing w:val="-3"/>
        </w:rPr>
        <w:t>i</w:t>
      </w:r>
      <w:r w:rsidRPr="00232EB4">
        <w:t>st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t</w:t>
      </w:r>
      <w:r w:rsidRPr="00232EB4">
        <w:t>if</w:t>
      </w:r>
      <w:r w:rsidR="0019269F" w:rsidRPr="00232EB4">
        <w:rPr>
          <w:spacing w:val="20"/>
        </w:rPr>
        <w:t xml:space="preserve"> </w:t>
      </w:r>
      <w:r w:rsidRPr="00232EB4">
        <w:t>dan</w:t>
      </w:r>
      <w:r w:rsidR="0019269F" w:rsidRPr="00232EB4">
        <w:rPr>
          <w:spacing w:val="20"/>
        </w:rPr>
        <w:t xml:space="preserve"> </w:t>
      </w:r>
      <w:r w:rsidRPr="00232EB4">
        <w:rPr>
          <w:spacing w:val="-3"/>
        </w:rPr>
        <w:t>t</w:t>
      </w:r>
      <w:r w:rsidRPr="00232EB4">
        <w:t>ek</w:t>
      </w:r>
      <w:r w:rsidRPr="00232EB4">
        <w:rPr>
          <w:spacing w:val="-3"/>
        </w:rPr>
        <w:t>n</w:t>
      </w:r>
      <w:r w:rsidRPr="00232EB4">
        <w:t>is</w:t>
      </w:r>
      <w:r w:rsidR="0019269F" w:rsidRPr="00232EB4">
        <w:rPr>
          <w:spacing w:val="19"/>
        </w:rPr>
        <w:t xml:space="preserve"> </w:t>
      </w:r>
      <w:r w:rsidRPr="00232EB4">
        <w:t>o</w:t>
      </w:r>
      <w:r w:rsidRPr="00232EB4">
        <w:rPr>
          <w:spacing w:val="-3"/>
        </w:rPr>
        <w:t>p</w:t>
      </w:r>
      <w:r w:rsidRPr="00232EB4">
        <w:t>er</w:t>
      </w:r>
      <w:r w:rsidRPr="00232EB4">
        <w:rPr>
          <w:spacing w:val="-3"/>
        </w:rPr>
        <w:t>a</w:t>
      </w:r>
      <w:r w:rsidRPr="00232EB4">
        <w:t>si</w:t>
      </w:r>
      <w:r w:rsidRPr="00232EB4">
        <w:rPr>
          <w:spacing w:val="-3"/>
        </w:rPr>
        <w:t>o</w:t>
      </w:r>
      <w:r w:rsidRPr="00232EB4">
        <w:t>n</w:t>
      </w:r>
      <w:r w:rsidRPr="00232EB4">
        <w:rPr>
          <w:spacing w:val="-3"/>
        </w:rPr>
        <w:t>a</w:t>
      </w:r>
      <w:r w:rsidRPr="00232EB4">
        <w:t>l</w:t>
      </w:r>
      <w:r w:rsidR="0019269F" w:rsidRPr="00232EB4">
        <w:rPr>
          <w:spacing w:val="23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da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4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40"/>
        </w:rPr>
        <w:t xml:space="preserve"> </w:t>
      </w:r>
      <w:r w:rsidRPr="00232EB4">
        <w:t>dan</w:t>
      </w:r>
      <w:r w:rsidR="0019269F" w:rsidRPr="00232EB4">
        <w:rPr>
          <w:spacing w:val="39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40"/>
        </w:rPr>
        <w:t xml:space="preserve"> </w:t>
      </w:r>
      <w:r w:rsidRPr="00232EB4">
        <w:t>d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0"/>
        </w:rPr>
        <w:t xml:space="preserve"> </w:t>
      </w:r>
      <w:r w:rsidRPr="00232EB4">
        <w:t>me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3"/>
        </w:rPr>
        <w:t>ng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ga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h</w:t>
      </w:r>
      <w:r w:rsidRPr="00232EB4">
        <w:t>kan</w:t>
      </w:r>
      <w:r w:rsidR="0019269F" w:rsidRPr="00232EB4">
        <w:rPr>
          <w:spacing w:val="4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8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ga</w:t>
      </w:r>
      <w:r w:rsidRPr="00232EB4">
        <w:rPr>
          <w:spacing w:val="-3"/>
        </w:rPr>
        <w:t>w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50"/>
        </w:rPr>
        <w:t xml:space="preserve"> </w:t>
      </w:r>
      <w:r w:rsidRPr="00232EB4">
        <w:t>u</w:t>
      </w:r>
      <w:r w:rsidRPr="00232EB4">
        <w:rPr>
          <w:spacing w:val="-3"/>
        </w:rPr>
        <w:t>n</w:t>
      </w:r>
      <w:r w:rsidRPr="00232EB4">
        <w:t>t</w:t>
      </w:r>
      <w:r w:rsidRPr="00232EB4">
        <w:rPr>
          <w:spacing w:val="-3"/>
        </w:rPr>
        <w:t>u</w:t>
      </w:r>
      <w:r w:rsidRPr="00232EB4">
        <w:t>k</w:t>
      </w:r>
      <w:r w:rsidR="0019269F" w:rsidRPr="00232EB4">
        <w:rPr>
          <w:spacing w:val="50"/>
        </w:rPr>
        <w:t xml:space="preserve"> </w:t>
      </w:r>
      <w:r w:rsidRPr="00232EB4">
        <w:rPr>
          <w:spacing w:val="-3"/>
        </w:rPr>
        <w:t>o</w:t>
      </w:r>
      <w:r w:rsidRPr="00232EB4">
        <w:t>pt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li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50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50"/>
        </w:rPr>
        <w:t xml:space="preserve"> </w:t>
      </w:r>
      <w:r w:rsidRPr="00232EB4">
        <w:t>y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50"/>
        </w:rPr>
        <w:t xml:space="preserve"> </w:t>
      </w:r>
      <w:r w:rsidRPr="00232EB4">
        <w:rPr>
          <w:spacing w:val="-3"/>
        </w:rPr>
        <w:t>b</w:t>
      </w:r>
      <w:r w:rsidRPr="00232EB4">
        <w:t>e</w:t>
      </w:r>
      <w:r w:rsidRPr="00232EB4">
        <w:rPr>
          <w:spacing w:val="3"/>
        </w:rPr>
        <w:t>r</w:t>
      </w:r>
      <w:r w:rsidRPr="00232EB4">
        <w:rPr>
          <w:spacing w:val="-3"/>
        </w:rPr>
        <w:t>h</w:t>
      </w:r>
      <w:r w:rsidRPr="00232EB4">
        <w:t>u</w:t>
      </w:r>
      <w:r w:rsidRPr="00232EB4">
        <w:rPr>
          <w:spacing w:val="-3"/>
        </w:rPr>
        <w:t>b</w:t>
      </w:r>
      <w:r w:rsidRPr="00232EB4">
        <w:t>un</w:t>
      </w:r>
      <w:r w:rsidRPr="00232EB4">
        <w:rPr>
          <w:spacing w:val="-3"/>
        </w:rPr>
        <w:t>ga</w:t>
      </w:r>
      <w:r w:rsidRPr="00232EB4">
        <w:t>n</w:t>
      </w:r>
      <w:r w:rsidR="0019269F" w:rsidRPr="00232EB4">
        <w:t xml:space="preserve"> </w:t>
      </w:r>
      <w:r w:rsidRPr="00232EB4">
        <w:t>de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k</w:t>
      </w:r>
      <w:r w:rsidRPr="00232EB4">
        <w:t>eg</w:t>
      </w:r>
      <w:r w:rsidRPr="00232EB4">
        <w:rPr>
          <w:spacing w:val="-3"/>
        </w:rPr>
        <w:t>i</w:t>
      </w:r>
      <w:r w:rsidRPr="00232EB4">
        <w:t>a</w:t>
      </w:r>
      <w:r w:rsidRPr="00232EB4">
        <w:rPr>
          <w:spacing w:val="-3"/>
        </w:rPr>
        <w:t>t</w:t>
      </w:r>
      <w:r w:rsidRPr="00232EB4">
        <w:t>an</w:t>
      </w:r>
      <w:r w:rsidR="0019269F" w:rsidRPr="00232EB4">
        <w:rPr>
          <w:spacing w:val="-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a</w:t>
      </w:r>
      <w:r w:rsidRPr="00232EB4">
        <w:t>ta</w:t>
      </w:r>
      <w:r w:rsidRPr="00232EB4">
        <w:rPr>
          <w:spacing w:val="-2"/>
        </w:rPr>
        <w:t>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m</w:t>
      </w:r>
      <w:r w:rsidRPr="00232EB4">
        <w:t>be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6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tu</w:t>
      </w:r>
      <w:r w:rsidRPr="00232EB4">
        <w:rPr>
          <w:spacing w:val="-3"/>
        </w:rPr>
        <w:t>n</w:t>
      </w:r>
      <w:r w:rsidRPr="00232EB4">
        <w:t>j</w:t>
      </w:r>
      <w:r w:rsidRPr="00232EB4">
        <w:rPr>
          <w:spacing w:val="-3"/>
        </w:rPr>
        <w:t>uk</w:t>
      </w:r>
      <w:r w:rsidRPr="00232EB4">
        <w:t>,</w:t>
      </w:r>
      <w:r w:rsidR="0019269F" w:rsidRPr="00232EB4">
        <w:rPr>
          <w:spacing w:val="36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i</w:t>
      </w:r>
      <w:r w:rsidRPr="00232EB4">
        <w:rPr>
          <w:spacing w:val="-3"/>
        </w:rPr>
        <w:t>l</w:t>
      </w:r>
      <w:r w:rsidRPr="00232EB4">
        <w:t>ai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36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6"/>
        </w:rPr>
        <w:t xml:space="preserve"> </w:t>
      </w:r>
      <w:r w:rsidRPr="00232EB4">
        <w:rPr>
          <w:spacing w:val="-3"/>
        </w:rPr>
        <w:t>pe</w:t>
      </w:r>
      <w:r w:rsidRPr="00232EB4">
        <w:t>mb</w:t>
      </w:r>
      <w:r w:rsidRPr="00232EB4">
        <w:rPr>
          <w:spacing w:val="-3"/>
        </w:rPr>
        <w:t>i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6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</w:t>
      </w:r>
      <w:r w:rsidRPr="00232EB4">
        <w:t>la</w:t>
      </w:r>
      <w:r w:rsidR="0019269F" w:rsidRPr="00232EB4">
        <w:rPr>
          <w:spacing w:val="37"/>
        </w:rPr>
        <w:t xml:space="preserve"> </w:t>
      </w:r>
      <w:r w:rsidRPr="00232EB4">
        <w:t>S</w:t>
      </w:r>
      <w:r w:rsidRPr="00232EB4">
        <w:rPr>
          <w:spacing w:val="-3"/>
        </w:rPr>
        <w:t>u</w:t>
      </w:r>
      <w:r w:rsidRPr="00232EB4">
        <w:t>b</w:t>
      </w:r>
      <w:r w:rsidR="0019269F" w:rsidRPr="00232EB4">
        <w:rPr>
          <w:spacing w:val="36"/>
        </w:rPr>
        <w:t xml:space="preserve"> </w:t>
      </w:r>
      <w:r w:rsidRPr="00232EB4">
        <w:t>Ba</w:t>
      </w:r>
      <w:r w:rsidRPr="00232EB4">
        <w:rPr>
          <w:spacing w:val="-3"/>
        </w:rPr>
        <w:t>g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6"/>
        </w:rPr>
        <w:t xml:space="preserve"> </w:t>
      </w:r>
      <w:r w:rsidRPr="00232EB4">
        <w:t>U</w:t>
      </w:r>
      <w:r w:rsidRPr="00232EB4">
        <w:rPr>
          <w:spacing w:val="-3"/>
        </w:rPr>
        <w:t>m</w:t>
      </w:r>
      <w:r w:rsidRPr="00232EB4">
        <w:t>u</w:t>
      </w:r>
      <w:r w:rsidRPr="00232EB4">
        <w:rPr>
          <w:spacing w:val="-3"/>
        </w:rPr>
        <w:t>m</w:t>
      </w:r>
      <w:r w:rsidRPr="00232EB4">
        <w:t>,</w:t>
      </w:r>
      <w:r w:rsidR="0019269F" w:rsidRPr="00232EB4">
        <w:rPr>
          <w:w w:val="99"/>
        </w:rPr>
        <w:t xml:space="preserve"> </w:t>
      </w:r>
      <w:r w:rsidR="00BD3CB8">
        <w:t>Sub Bagian Perencanaan Program</w:t>
      </w:r>
      <w:r w:rsidR="0019269F" w:rsidRPr="00232EB4">
        <w:rPr>
          <w:spacing w:val="9"/>
        </w:rPr>
        <w:t xml:space="preserve"> </w:t>
      </w:r>
      <w:r w:rsidRPr="00232EB4">
        <w:t>dan</w:t>
      </w:r>
      <w:r w:rsidR="0019269F" w:rsidRPr="00232EB4">
        <w:rPr>
          <w:spacing w:val="12"/>
        </w:rPr>
        <w:t xml:space="preserve"> </w:t>
      </w:r>
      <w:r w:rsidRPr="00232EB4">
        <w:rPr>
          <w:spacing w:val="-3"/>
        </w:rPr>
        <w:t>Su</w:t>
      </w:r>
      <w:r w:rsidRPr="00232EB4">
        <w:t>b</w:t>
      </w:r>
      <w:r w:rsidR="0019269F" w:rsidRPr="00232EB4">
        <w:rPr>
          <w:spacing w:val="12"/>
        </w:rPr>
        <w:t xml:space="preserve"> </w:t>
      </w:r>
      <w:r w:rsidRPr="00232EB4">
        <w:t>Ba</w:t>
      </w:r>
      <w:r w:rsidRPr="00232EB4">
        <w:rPr>
          <w:spacing w:val="-3"/>
        </w:rPr>
        <w:t>g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2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ua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9"/>
        </w:rPr>
        <w:t xml:space="preserve"> </w:t>
      </w:r>
      <w:r w:rsidRPr="00232EB4">
        <w:t>Ses</w:t>
      </w:r>
      <w:r w:rsidRPr="00232EB4">
        <w:rPr>
          <w:spacing w:val="-3"/>
        </w:rPr>
        <w:t>u</w:t>
      </w:r>
      <w:r w:rsidRPr="00232EB4">
        <w:t>ai</w:t>
      </w:r>
      <w:r w:rsidR="0019269F" w:rsidRPr="00232EB4">
        <w:rPr>
          <w:spacing w:val="12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at</w:t>
      </w:r>
      <w:r w:rsidRPr="00232EB4">
        <w:rPr>
          <w:spacing w:val="-3"/>
        </w:rPr>
        <w:t>u</w:t>
      </w:r>
      <w:r w:rsidRPr="00232EB4">
        <w:t>r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-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d</w:t>
      </w:r>
      <w:r w:rsidRPr="00232EB4">
        <w:rPr>
          <w:spacing w:val="-3"/>
        </w:rPr>
        <w:t>o</w:t>
      </w:r>
      <w:r w:rsidRPr="00232EB4">
        <w:t>man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y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t xml:space="preserve"> </w:t>
      </w:r>
      <w:r w:rsidRPr="00232EB4">
        <w:rPr>
          <w:spacing w:val="-3"/>
        </w:rPr>
        <w:t>a</w:t>
      </w:r>
      <w:r w:rsidRPr="00232EB4">
        <w:t>da;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kesekretariatan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</w:pPr>
      <w:r w:rsidRPr="00232EB4">
        <w:t>pelaporan</w:t>
      </w:r>
      <w:r w:rsidR="0019269F" w:rsidRPr="00232EB4">
        <w:t xml:space="preserve"> </w:t>
      </w:r>
      <w:r w:rsidRPr="00232EB4">
        <w:t>hasil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Dinas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pertimbangan</w:t>
      </w:r>
      <w:r w:rsidR="0019269F" w:rsidRPr="00232EB4">
        <w:t xml:space="preserve"> </w:t>
      </w:r>
      <w:r w:rsidRPr="00232EB4">
        <w:t>pengambilan</w:t>
      </w:r>
      <w:r w:rsidR="0019269F" w:rsidRPr="00232EB4">
        <w:t xml:space="preserve"> </w:t>
      </w:r>
      <w:r w:rsidRPr="00232EB4">
        <w:t>keputusan;</w:t>
      </w:r>
      <w:r w:rsidR="0019269F" w:rsidRPr="00232EB4">
        <w:t xml:space="preserve"> </w:t>
      </w:r>
      <w:r w:rsidRPr="00232EB4">
        <w:t>dan</w:t>
      </w:r>
    </w:p>
    <w:p w:rsidR="0019269F" w:rsidRPr="00232EB4" w:rsidRDefault="008C3FE2" w:rsidP="007A3DB0">
      <w:pPr>
        <w:pStyle w:val="BodyText"/>
        <w:numPr>
          <w:ilvl w:val="1"/>
          <w:numId w:val="29"/>
        </w:numPr>
        <w:kinsoku w:val="0"/>
        <w:overflowPunct w:val="0"/>
        <w:spacing w:after="120" w:line="280" w:lineRule="exact"/>
        <w:ind w:left="896" w:right="17" w:hanging="417"/>
        <w:jc w:val="both"/>
        <w:rPr>
          <w:spacing w:val="-1"/>
        </w:rPr>
      </w:pPr>
      <w:r w:rsidRPr="00232EB4">
        <w:t>pelaksanaan</w:t>
      </w:r>
      <w:r w:rsidR="0019269F" w:rsidRPr="00232EB4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1B1641" w:rsidRPr="00232EB4" w:rsidRDefault="001B1641" w:rsidP="0019269F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1B1641" w:rsidRPr="00232EB4" w:rsidRDefault="001B1641" w:rsidP="0019269F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19269F" w:rsidRPr="00345F98" w:rsidRDefault="0019269F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</w:t>
      </w:r>
      <w:r w:rsidRPr="00345F98">
        <w:rPr>
          <w:b/>
          <w:spacing w:val="-3"/>
        </w:rPr>
        <w:t>s</w:t>
      </w:r>
      <w:r w:rsidRPr="00345F98">
        <w:rPr>
          <w:b/>
        </w:rPr>
        <w:t>al</w:t>
      </w:r>
      <w:r w:rsidRPr="00345F98">
        <w:rPr>
          <w:b/>
          <w:spacing w:val="-6"/>
        </w:rPr>
        <w:t xml:space="preserve"> </w:t>
      </w:r>
      <w:r w:rsidRPr="00345F98">
        <w:rPr>
          <w:b/>
        </w:rPr>
        <w:t>4</w:t>
      </w:r>
    </w:p>
    <w:p w:rsidR="008C3FE2" w:rsidRPr="00232EB4" w:rsidRDefault="008C3FE2" w:rsidP="0019269F">
      <w:pPr>
        <w:pStyle w:val="BodyText"/>
        <w:kinsoku w:val="0"/>
        <w:overflowPunct w:val="0"/>
        <w:spacing w:after="120" w:line="280" w:lineRule="exact"/>
        <w:ind w:left="117"/>
      </w:pPr>
      <w:r w:rsidRPr="00232EB4">
        <w:rPr>
          <w:spacing w:val="-1"/>
        </w:rPr>
        <w:t>S</w:t>
      </w:r>
      <w:r w:rsidRPr="00232EB4">
        <w:t>ekret</w:t>
      </w:r>
      <w:r w:rsidRPr="00232EB4">
        <w:rPr>
          <w:spacing w:val="-3"/>
        </w:rPr>
        <w:t>a</w:t>
      </w:r>
      <w:r w:rsidRPr="00232EB4">
        <w:rPr>
          <w:spacing w:val="-1"/>
        </w:rPr>
        <w:t>r</w:t>
      </w:r>
      <w:r w:rsidRPr="00232EB4">
        <w:t>iat</w:t>
      </w:r>
      <w:r w:rsidR="0019269F" w:rsidRPr="00232EB4">
        <w:rPr>
          <w:spacing w:val="-38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w</w:t>
      </w:r>
      <w:r w:rsidRPr="00232EB4">
        <w:t>a</w:t>
      </w:r>
      <w:r w:rsidRPr="00232EB4">
        <w:rPr>
          <w:spacing w:val="-1"/>
        </w:rPr>
        <w:t>h</w:t>
      </w:r>
      <w:r w:rsidRPr="00232EB4">
        <w:rPr>
          <w:spacing w:val="2"/>
        </w:rPr>
        <w:t>k</w:t>
      </w:r>
      <w:r w:rsidRPr="00232EB4">
        <w:t>an:</w:t>
      </w:r>
    </w:p>
    <w:p w:rsidR="008C3FE2" w:rsidRPr="00232EB4" w:rsidRDefault="00BD3CB8" w:rsidP="007A3DB0">
      <w:pPr>
        <w:pStyle w:val="BodyText"/>
        <w:numPr>
          <w:ilvl w:val="0"/>
          <w:numId w:val="28"/>
        </w:numPr>
        <w:tabs>
          <w:tab w:val="left" w:pos="478"/>
        </w:tabs>
        <w:kinsoku w:val="0"/>
        <w:overflowPunct w:val="0"/>
        <w:spacing w:after="120" w:line="280" w:lineRule="exact"/>
        <w:ind w:left="478"/>
      </w:pPr>
      <w:r>
        <w:t>Sub Bagian Perencanaan Program</w:t>
      </w:r>
      <w:r w:rsidR="008C3FE2" w:rsidRPr="00232EB4">
        <w:t>;</w:t>
      </w:r>
    </w:p>
    <w:p w:rsidR="008C3FE2" w:rsidRPr="00232EB4" w:rsidRDefault="008C3FE2" w:rsidP="007A3DB0">
      <w:pPr>
        <w:pStyle w:val="BodyText"/>
        <w:numPr>
          <w:ilvl w:val="0"/>
          <w:numId w:val="28"/>
        </w:numPr>
        <w:tabs>
          <w:tab w:val="left" w:pos="478"/>
        </w:tabs>
        <w:kinsoku w:val="0"/>
        <w:overflowPunct w:val="0"/>
        <w:spacing w:after="120" w:line="280" w:lineRule="exact"/>
        <w:ind w:left="478"/>
      </w:pPr>
      <w:r w:rsidRPr="00232EB4">
        <w:t>Sub</w:t>
      </w:r>
      <w:r w:rsidR="0019269F" w:rsidRPr="00232EB4">
        <w:rPr>
          <w:spacing w:val="-7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g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u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n;</w:t>
      </w:r>
    </w:p>
    <w:p w:rsidR="008C3FE2" w:rsidRPr="00232EB4" w:rsidRDefault="00BD3CB8" w:rsidP="007A3DB0">
      <w:pPr>
        <w:pStyle w:val="BodyText"/>
        <w:numPr>
          <w:ilvl w:val="0"/>
          <w:numId w:val="28"/>
        </w:numPr>
        <w:tabs>
          <w:tab w:val="left" w:pos="478"/>
        </w:tabs>
        <w:kinsoku w:val="0"/>
        <w:overflowPunct w:val="0"/>
        <w:spacing w:after="120" w:line="280" w:lineRule="exact"/>
        <w:ind w:left="478"/>
      </w:pPr>
      <w:r>
        <w:t>Sub Bagian Umum</w:t>
      </w:r>
      <w:r w:rsidR="00052ACA">
        <w:t>.</w:t>
      </w:r>
    </w:p>
    <w:p w:rsidR="00967BD5" w:rsidRPr="00232EB4" w:rsidRDefault="00967BD5" w:rsidP="00527D3F">
      <w:pPr>
        <w:pStyle w:val="BodyText"/>
        <w:kinsoku w:val="0"/>
        <w:overflowPunct w:val="0"/>
        <w:spacing w:after="120" w:line="280" w:lineRule="exact"/>
        <w:ind w:left="0"/>
      </w:pPr>
    </w:p>
    <w:p w:rsidR="008C3FE2" w:rsidRPr="00345F98" w:rsidRDefault="008C3FE2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1</w:t>
      </w:r>
    </w:p>
    <w:p w:rsidR="008C3FE2" w:rsidRPr="00345F98" w:rsidRDefault="00BD3CB8" w:rsidP="001926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 Bagian Perencanaan Program</w:t>
      </w:r>
    </w:p>
    <w:p w:rsidR="008C3FE2" w:rsidRPr="00232EB4" w:rsidRDefault="008C3FE2" w:rsidP="00D630C4">
      <w:pPr>
        <w:pStyle w:val="BodyText"/>
        <w:kinsoku w:val="0"/>
        <w:overflowPunct w:val="0"/>
        <w:spacing w:after="120" w:line="280" w:lineRule="exact"/>
        <w:ind w:left="4409" w:right="4409"/>
        <w:jc w:val="center"/>
      </w:pPr>
      <w:r w:rsidRPr="00345F98">
        <w:rPr>
          <w:b/>
        </w:rPr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5</w:t>
      </w:r>
    </w:p>
    <w:p w:rsidR="008C3FE2" w:rsidRPr="00232EB4" w:rsidRDefault="00BD3CB8" w:rsidP="007A3DB0">
      <w:pPr>
        <w:pStyle w:val="BodyText"/>
        <w:numPr>
          <w:ilvl w:val="0"/>
          <w:numId w:val="36"/>
        </w:numPr>
        <w:kinsoku w:val="0"/>
        <w:overflowPunct w:val="0"/>
        <w:spacing w:after="120" w:line="280" w:lineRule="exact"/>
        <w:ind w:left="541" w:right="3"/>
        <w:jc w:val="both"/>
      </w:pPr>
      <w:r>
        <w:t>Sub Bagian Perencanaan Program</w:t>
      </w:r>
      <w:r w:rsidR="0019269F" w:rsidRPr="00232EB4">
        <w:rPr>
          <w:spacing w:val="5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ipimp</w:t>
      </w:r>
      <w:r w:rsidR="008C3FE2" w:rsidRPr="00232EB4">
        <w:rPr>
          <w:spacing w:val="-3"/>
        </w:rPr>
        <w:t>i</w:t>
      </w:r>
      <w:r w:rsidR="008C3FE2" w:rsidRPr="00232EB4">
        <w:t>n</w:t>
      </w:r>
      <w:r w:rsidR="0019269F" w:rsidRPr="00232EB4">
        <w:rPr>
          <w:spacing w:val="3"/>
        </w:rPr>
        <w:t xml:space="preserve"> </w:t>
      </w:r>
      <w:r w:rsidR="008C3FE2" w:rsidRPr="00232EB4">
        <w:t>oleh</w:t>
      </w:r>
      <w:r w:rsidR="0019269F" w:rsidRPr="00232EB4">
        <w:rPr>
          <w:spacing w:val="58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61"/>
        </w:rPr>
        <w:t xml:space="preserve"> </w:t>
      </w:r>
      <w:r w:rsidR="008C3FE2" w:rsidRPr="00232EB4">
        <w:t>Ke</w:t>
      </w:r>
      <w:r w:rsidR="008C3FE2" w:rsidRPr="00232EB4">
        <w:rPr>
          <w:spacing w:val="-1"/>
        </w:rPr>
        <w:t>p</w:t>
      </w:r>
      <w:r w:rsidR="008C3FE2" w:rsidRPr="00232EB4">
        <w:rPr>
          <w:spacing w:val="-5"/>
        </w:rPr>
        <w:t>a</w:t>
      </w:r>
      <w:r w:rsidR="008C3FE2" w:rsidRPr="00232EB4">
        <w:t>la</w:t>
      </w:r>
      <w:r w:rsidR="0019269F" w:rsidRPr="00232EB4">
        <w:rPr>
          <w:spacing w:val="60"/>
        </w:rPr>
        <w:t xml:space="preserve"> </w:t>
      </w:r>
      <w:r w:rsidR="008C3FE2" w:rsidRPr="00232EB4">
        <w:rPr>
          <w:spacing w:val="-3"/>
        </w:rPr>
        <w:t>Su</w:t>
      </w:r>
      <w:r w:rsidR="008C3FE2" w:rsidRPr="00232EB4">
        <w:t>b</w:t>
      </w:r>
      <w:r w:rsidR="0019269F" w:rsidRPr="00232EB4">
        <w:t xml:space="preserve"> </w:t>
      </w:r>
      <w:r w:rsidR="008C3FE2" w:rsidRPr="00232EB4">
        <w:t>Ba</w:t>
      </w:r>
      <w:r w:rsidR="008C3FE2" w:rsidRPr="00232EB4">
        <w:rPr>
          <w:spacing w:val="-1"/>
        </w:rPr>
        <w:t>g</w:t>
      </w:r>
      <w:r w:rsidR="008C3FE2" w:rsidRPr="00232EB4">
        <w:t>ian</w:t>
      </w:r>
      <w:r w:rsidR="0019269F" w:rsidRPr="00232EB4">
        <w:rPr>
          <w:spacing w:val="-5"/>
        </w:rPr>
        <w:t xml:space="preserve"> </w:t>
      </w:r>
      <w:r w:rsidR="008C3FE2" w:rsidRPr="00232EB4">
        <w:t>y</w:t>
      </w:r>
      <w:r w:rsidR="008C3FE2" w:rsidRPr="00232EB4">
        <w:rPr>
          <w:spacing w:val="-5"/>
        </w:rPr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-3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</w:t>
      </w:r>
      <w:r w:rsidR="008C3FE2" w:rsidRPr="00232EB4">
        <w:t>d</w:t>
      </w:r>
      <w:r w:rsidR="008C3FE2" w:rsidRPr="00232EB4">
        <w:rPr>
          <w:spacing w:val="-1"/>
        </w:rPr>
        <w:t>uk</w:t>
      </w:r>
      <w:r w:rsidR="008C3FE2" w:rsidRPr="00232EB4">
        <w:t>an</w:t>
      </w:r>
      <w:r w:rsidR="0019269F" w:rsidRPr="00232EB4">
        <w:rPr>
          <w:spacing w:val="-10"/>
        </w:rPr>
        <w:t xml:space="preserve"> </w:t>
      </w:r>
      <w:r w:rsidR="008C3FE2" w:rsidRPr="00232EB4">
        <w:t>di</w:t>
      </w:r>
      <w:r w:rsidR="0019269F" w:rsidRPr="00232EB4">
        <w:rPr>
          <w:spacing w:val="-11"/>
        </w:rPr>
        <w:t xml:space="preserve"> </w:t>
      </w:r>
      <w:r w:rsidR="008C3FE2" w:rsidRPr="00232EB4">
        <w:rPr>
          <w:spacing w:val="-5"/>
        </w:rPr>
        <w:t>b</w:t>
      </w:r>
      <w:r w:rsidR="008C3FE2" w:rsidRPr="00232EB4">
        <w:t>awah</w:t>
      </w:r>
      <w:r w:rsidR="0019269F" w:rsidRPr="00232EB4">
        <w:rPr>
          <w:spacing w:val="-11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rPr>
          <w:spacing w:val="-3"/>
        </w:rPr>
        <w:t>a</w:t>
      </w:r>
      <w:r w:rsidR="008C3FE2" w:rsidRPr="00232EB4">
        <w:t>n</w:t>
      </w:r>
      <w:r w:rsidR="0019269F" w:rsidRPr="00232EB4">
        <w:rPr>
          <w:spacing w:val="-11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</w:t>
      </w:r>
      <w:r w:rsidR="008C3FE2" w:rsidRPr="00232EB4">
        <w:rPr>
          <w:spacing w:val="-1"/>
        </w:rPr>
        <w:t>gu</w:t>
      </w:r>
      <w:r w:rsidR="008C3FE2" w:rsidRPr="00232EB4">
        <w:t>ng</w:t>
      </w:r>
      <w:r w:rsidR="0019269F" w:rsidRPr="00232EB4">
        <w:rPr>
          <w:spacing w:val="-10"/>
        </w:rPr>
        <w:t xml:space="preserve"> </w:t>
      </w:r>
      <w:r w:rsidR="008C3FE2" w:rsidRPr="00232EB4">
        <w:rPr>
          <w:spacing w:val="-3"/>
        </w:rPr>
        <w:t>j</w:t>
      </w:r>
      <w:r w:rsidR="008C3FE2" w:rsidRPr="00232EB4">
        <w:t>awab</w:t>
      </w:r>
      <w:r w:rsidR="0019269F" w:rsidRPr="00232EB4">
        <w:rPr>
          <w:spacing w:val="-16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-13"/>
        </w:rPr>
        <w:t xml:space="preserve"> </w:t>
      </w:r>
      <w:r w:rsidR="008C3FE2" w:rsidRPr="00232EB4">
        <w:rPr>
          <w:spacing w:val="-1"/>
        </w:rPr>
        <w:t>S</w:t>
      </w:r>
      <w:r w:rsidR="008C3FE2" w:rsidRPr="00232EB4">
        <w:t>e</w:t>
      </w:r>
      <w:r w:rsidR="008C3FE2" w:rsidRPr="00232EB4">
        <w:rPr>
          <w:spacing w:val="-1"/>
        </w:rPr>
        <w:t>k</w:t>
      </w:r>
      <w:r w:rsidR="008C3FE2" w:rsidRPr="00232EB4">
        <w:t>ret</w:t>
      </w:r>
      <w:r w:rsidR="008C3FE2" w:rsidRPr="00232EB4">
        <w:rPr>
          <w:spacing w:val="-3"/>
        </w:rPr>
        <w:t>a</w:t>
      </w:r>
      <w:r w:rsidR="008C3FE2" w:rsidRPr="00232EB4">
        <w:t>ris.</w:t>
      </w:r>
    </w:p>
    <w:p w:rsidR="008C3FE2" w:rsidRPr="00232EB4" w:rsidRDefault="008C3FE2" w:rsidP="007A3DB0">
      <w:pPr>
        <w:pStyle w:val="BodyText"/>
        <w:numPr>
          <w:ilvl w:val="0"/>
          <w:numId w:val="3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69"/>
        </w:rPr>
        <w:t xml:space="preserve"> </w:t>
      </w:r>
      <w:r w:rsidR="00BD3CB8">
        <w:rPr>
          <w:spacing w:val="-3"/>
        </w:rPr>
        <w:t>Sub Bagian Perencanaan Program</w:t>
      </w:r>
      <w:r w:rsidR="0019269F" w:rsidRPr="00232EB4">
        <w:rPr>
          <w:spacing w:val="68"/>
        </w:rPr>
        <w:t xml:space="preserve"> </w:t>
      </w:r>
      <w:r w:rsidRPr="00232EB4">
        <w:t>memp</w:t>
      </w:r>
      <w:r w:rsidRPr="00232EB4">
        <w:rPr>
          <w:spacing w:val="-3"/>
        </w:rPr>
        <w:t>u</w:t>
      </w:r>
      <w:r w:rsidRPr="00232EB4">
        <w:t>n</w:t>
      </w:r>
      <w:r w:rsidRPr="00232EB4">
        <w:rPr>
          <w:spacing w:val="-1"/>
        </w:rPr>
        <w:t>y</w:t>
      </w:r>
      <w:r w:rsidRPr="00232EB4">
        <w:t>ai</w:t>
      </w:r>
      <w:r w:rsidR="0019269F" w:rsidRPr="00232EB4">
        <w:rPr>
          <w:spacing w:val="71"/>
        </w:rPr>
        <w:t xml:space="preserve"> </w:t>
      </w:r>
      <w:r w:rsidRPr="00232EB4">
        <w:t>t</w:t>
      </w:r>
      <w:r w:rsidRPr="00232EB4">
        <w:rPr>
          <w:spacing w:val="-2"/>
        </w:rPr>
        <w:t>u</w:t>
      </w:r>
      <w:r w:rsidRPr="00232EB4">
        <w:t>gas</w:t>
      </w:r>
      <w:r w:rsidR="0019269F" w:rsidRPr="00232EB4">
        <w:rPr>
          <w:spacing w:val="70"/>
        </w:rPr>
        <w:t xml:space="preserve"> </w:t>
      </w:r>
      <w:r w:rsidRPr="00232EB4">
        <w:rPr>
          <w:spacing w:val="-3"/>
        </w:rPr>
        <w:t>p</w:t>
      </w:r>
      <w:r w:rsidRPr="00232EB4">
        <w:t>ok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t xml:space="preserve"> </w:t>
      </w:r>
      <w:r w:rsidRPr="00232EB4">
        <w:t>menyiapkan</w:t>
      </w:r>
      <w:r w:rsidR="00B06578" w:rsidRPr="00232EB4">
        <w:t xml:space="preserve"> </w:t>
      </w:r>
      <w:r w:rsidRPr="00232EB4">
        <w:t>bahan</w:t>
      </w:r>
      <w:r w:rsidR="00B06578" w:rsidRPr="00232EB4">
        <w:rPr>
          <w:spacing w:val="68"/>
        </w:rPr>
        <w:t xml:space="preserve"> </w:t>
      </w:r>
      <w:r w:rsidRPr="00232EB4">
        <w:t>penyusunan</w:t>
      </w:r>
      <w:r w:rsidR="0019269F" w:rsidRPr="00232EB4">
        <w:rPr>
          <w:spacing w:val="69"/>
        </w:rPr>
        <w:t xml:space="preserve"> </w:t>
      </w:r>
      <w:r w:rsidRPr="00232EB4">
        <w:t>rencana</w:t>
      </w:r>
      <w:r w:rsidR="0019269F" w:rsidRPr="00232EB4">
        <w:rPr>
          <w:spacing w:val="69"/>
        </w:rPr>
        <w:t xml:space="preserve"> </w:t>
      </w:r>
      <w:r w:rsidRPr="00232EB4">
        <w:t>program</w:t>
      </w:r>
      <w:r w:rsidR="0019269F" w:rsidRPr="00232EB4">
        <w:rPr>
          <w:spacing w:val="69"/>
        </w:rPr>
        <w:t xml:space="preserve"> </w:t>
      </w:r>
      <w:r w:rsidRPr="00232EB4">
        <w:t>dibidang</w:t>
      </w:r>
      <w:r w:rsidR="0019269F" w:rsidRPr="00232EB4">
        <w:rPr>
          <w:spacing w:val="69"/>
        </w:rPr>
        <w:t xml:space="preserve"> </w:t>
      </w:r>
      <w:r w:rsidRPr="00232EB4">
        <w:t>perencanaan</w:t>
      </w:r>
      <w:r w:rsidR="0019269F" w:rsidRPr="00232EB4">
        <w:t xml:space="preserve"> </w:t>
      </w:r>
      <w:r w:rsidRPr="00232EB4">
        <w:t>pembangunan</w:t>
      </w:r>
      <w:r w:rsidR="00B06578" w:rsidRPr="00232EB4">
        <w:t xml:space="preserve"> </w:t>
      </w:r>
      <w:r w:rsidRPr="00232EB4">
        <w:t>daerah</w:t>
      </w:r>
      <w:r w:rsidR="0019269F" w:rsidRPr="00232EB4">
        <w:rPr>
          <w:spacing w:val="39"/>
        </w:rPr>
        <w:t xml:space="preserve"> </w:t>
      </w:r>
      <w:r w:rsidRPr="00232EB4">
        <w:t>serta</w:t>
      </w:r>
      <w:r w:rsidR="0019269F" w:rsidRPr="00232EB4">
        <w:rPr>
          <w:spacing w:val="40"/>
        </w:rPr>
        <w:t xml:space="preserve"> </w:t>
      </w:r>
      <w:r w:rsidRPr="00232EB4">
        <w:t>menge</w:t>
      </w:r>
      <w:r w:rsidRPr="00232EB4">
        <w:rPr>
          <w:spacing w:val="2"/>
        </w:rPr>
        <w:t>v</w:t>
      </w:r>
      <w:r w:rsidRPr="00232EB4">
        <w:t>aluasi</w:t>
      </w:r>
      <w:r w:rsidR="0019269F" w:rsidRPr="00232EB4">
        <w:rPr>
          <w:spacing w:val="40"/>
        </w:rPr>
        <w:t xml:space="preserve"> </w:t>
      </w:r>
      <w:r w:rsidRPr="00232EB4">
        <w:t>setiap</w:t>
      </w:r>
      <w:r w:rsidR="0019269F" w:rsidRPr="00232EB4">
        <w:rPr>
          <w:spacing w:val="40"/>
        </w:rPr>
        <w:t xml:space="preserve"> </w:t>
      </w:r>
      <w:r w:rsidRPr="00232EB4">
        <w:t>keg</w:t>
      </w:r>
      <w:r w:rsidRPr="00232EB4">
        <w:rPr>
          <w:spacing w:val="2"/>
        </w:rPr>
        <w:t>i</w:t>
      </w:r>
      <w:r w:rsidRPr="00232EB4">
        <w:t>atan</w:t>
      </w:r>
      <w:r w:rsidR="0019269F" w:rsidRPr="00232EB4">
        <w:rPr>
          <w:spacing w:val="40"/>
        </w:rPr>
        <w:t xml:space="preserve"> </w:t>
      </w:r>
      <w:r w:rsidRPr="00232EB4">
        <w:t>yang</w:t>
      </w:r>
      <w:r w:rsidR="0019269F" w:rsidRPr="00232EB4">
        <w:rPr>
          <w:spacing w:val="39"/>
        </w:rPr>
        <w:t xml:space="preserve"> </w:t>
      </w:r>
      <w:r w:rsidRPr="00232EB4">
        <w:t>telah</w:t>
      </w:r>
      <w:r w:rsidR="0019269F" w:rsidRPr="00232EB4">
        <w:rPr>
          <w:w w:val="99"/>
        </w:rPr>
        <w:t xml:space="preserve"> </w:t>
      </w:r>
      <w:r w:rsidRPr="00232EB4">
        <w:t>dilaksanaka</w:t>
      </w:r>
      <w:r w:rsidRPr="00232EB4">
        <w:rPr>
          <w:spacing w:val="-1"/>
        </w:rPr>
        <w:t>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t xml:space="preserve"> </w:t>
      </w:r>
      <w:r w:rsidRPr="00232EB4">
        <w:t>me</w:t>
      </w:r>
      <w:r w:rsidRPr="00232EB4">
        <w:rPr>
          <w:spacing w:val="-3"/>
        </w:rPr>
        <w:t>l</w:t>
      </w:r>
      <w:r w:rsidRPr="00232EB4">
        <w:t>a</w:t>
      </w:r>
      <w:r w:rsidRPr="00232EB4">
        <w:rPr>
          <w:spacing w:val="-3"/>
        </w:rPr>
        <w:t>k</w:t>
      </w:r>
      <w:r w:rsidRPr="00232EB4">
        <w:t>sa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B06578" w:rsidRPr="00232EB4">
        <w:t xml:space="preserve"> </w:t>
      </w:r>
      <w:r w:rsidRPr="00232EB4">
        <w:rPr>
          <w:spacing w:val="-3"/>
        </w:rPr>
        <w:t>t</w:t>
      </w:r>
      <w:r w:rsidRPr="00232EB4">
        <w:t>ug</w:t>
      </w:r>
      <w:r w:rsidRPr="00232EB4">
        <w:rPr>
          <w:spacing w:val="-3"/>
        </w:rPr>
        <w:t>a</w:t>
      </w:r>
      <w:r w:rsidRPr="00232EB4">
        <w:t>s</w:t>
      </w:r>
      <w:r w:rsidR="00B06578" w:rsidRPr="00232EB4"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B06578" w:rsidRPr="00232EB4">
        <w:t xml:space="preserve"> </w:t>
      </w:r>
      <w:r w:rsidRPr="00232EB4">
        <w:rPr>
          <w:spacing w:val="-3"/>
        </w:rPr>
        <w:t>s</w:t>
      </w:r>
      <w:r w:rsidRPr="00232EB4">
        <w:t>eb</w:t>
      </w:r>
      <w:r w:rsidRPr="00232EB4">
        <w:rPr>
          <w:spacing w:val="-3"/>
        </w:rPr>
        <w:t>a</w:t>
      </w:r>
      <w:r w:rsidRPr="00232EB4">
        <w:t>ga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na</w:t>
      </w:r>
      <w:r w:rsidR="0019269F" w:rsidRPr="00232EB4">
        <w:t xml:space="preserve"> </w:t>
      </w:r>
      <w:r w:rsidRPr="00232EB4">
        <w:t>di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k</w:t>
      </w:r>
      <w:r w:rsidRPr="00232EB4">
        <w:t>sud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is</w:t>
      </w:r>
      <w:r w:rsidR="0019269F" w:rsidRPr="00232EB4">
        <w:rPr>
          <w:spacing w:val="-11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y</w:t>
      </w:r>
      <w:r w:rsidRPr="00232EB4">
        <w:t>el</w:t>
      </w:r>
      <w:r w:rsidRPr="00232EB4">
        <w:rPr>
          <w:spacing w:val="-3"/>
        </w:rPr>
        <w:t>en</w:t>
      </w:r>
      <w:r w:rsidRPr="00232EB4">
        <w:t>gg</w:t>
      </w:r>
      <w:r w:rsidRPr="00232EB4">
        <w:rPr>
          <w:spacing w:val="-3"/>
        </w:rPr>
        <w:t>a</w:t>
      </w:r>
      <w:r w:rsidRPr="00232EB4">
        <w:t>ra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f</w:t>
      </w:r>
      <w:r w:rsidRPr="00232EB4">
        <w:t>un</w:t>
      </w:r>
      <w:r w:rsidRPr="00232EB4">
        <w:rPr>
          <w:spacing w:val="-3"/>
        </w:rPr>
        <w:t>g</w:t>
      </w:r>
      <w:r w:rsidRPr="00232EB4">
        <w:t>si: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n</w:t>
      </w:r>
      <w:r w:rsidRPr="00232EB4">
        <w:t>yi</w:t>
      </w:r>
      <w:r w:rsidRPr="00232EB4">
        <w:rPr>
          <w:spacing w:val="-3"/>
        </w:rPr>
        <w:t>a</w:t>
      </w:r>
      <w:r w:rsidRPr="00232EB4">
        <w:t>p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3"/>
        </w:rPr>
        <w:t xml:space="preserve"> 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52"/>
        </w:rPr>
        <w:t xml:space="preserve"> </w:t>
      </w:r>
      <w:r w:rsidRPr="00232EB4">
        <w:t>ke</w:t>
      </w:r>
      <w:r w:rsidRPr="00232EB4">
        <w:rPr>
          <w:spacing w:val="-3"/>
        </w:rPr>
        <w:t>g</w:t>
      </w:r>
      <w:r w:rsidRPr="00232EB4">
        <w:t>ia</w:t>
      </w:r>
      <w:r w:rsidRPr="00232EB4">
        <w:rPr>
          <w:spacing w:val="-3"/>
        </w:rPr>
        <w:t>t</w:t>
      </w:r>
      <w:r w:rsidRPr="00232EB4">
        <w:t>an</w:t>
      </w:r>
      <w:r w:rsidR="0019269F" w:rsidRPr="00232EB4">
        <w:rPr>
          <w:spacing w:val="52"/>
        </w:rPr>
        <w:t xml:space="preserve"> </w:t>
      </w:r>
      <w:r w:rsidRPr="00232EB4">
        <w:rPr>
          <w:spacing w:val="-3"/>
        </w:rPr>
        <w:t>b</w:t>
      </w:r>
      <w:r w:rsidRPr="00232EB4">
        <w:t>er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s</w:t>
      </w:r>
      <w:r w:rsidRPr="00232EB4">
        <w:t>ar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t</w:t>
      </w:r>
      <w:r w:rsidRPr="00232EB4">
        <w:t>ug</w:t>
      </w:r>
      <w:r w:rsidRPr="00232EB4">
        <w:rPr>
          <w:spacing w:val="-3"/>
        </w:rPr>
        <w:t>a</w:t>
      </w:r>
      <w:r w:rsidRPr="00232EB4">
        <w:t>s,</w:t>
      </w:r>
      <w:r w:rsidR="0019269F" w:rsidRPr="00232EB4">
        <w:rPr>
          <w:spacing w:val="52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s</w:t>
      </w:r>
      <w:r w:rsidRPr="00232EB4">
        <w:t>al</w:t>
      </w:r>
      <w:r w:rsidRPr="00232EB4">
        <w:rPr>
          <w:spacing w:val="-3"/>
        </w:rPr>
        <w:t>a</w:t>
      </w:r>
      <w:r w:rsidRPr="00232EB4">
        <w:t>ha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k</w:t>
      </w:r>
      <w:r w:rsidRPr="00232EB4">
        <w:t>e</w:t>
      </w:r>
      <w:r w:rsidRPr="00232EB4">
        <w:rPr>
          <w:spacing w:val="-3"/>
        </w:rPr>
        <w:t>b</w:t>
      </w:r>
      <w:r w:rsidRPr="00232EB4">
        <w:t>ut</w:t>
      </w:r>
      <w:r w:rsidRPr="00232EB4">
        <w:rPr>
          <w:spacing w:val="-3"/>
        </w:rPr>
        <w:t>uha</w:t>
      </w:r>
      <w:r w:rsidRPr="00232EB4">
        <w:t>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16"/>
        </w:rPr>
        <w:t xml:space="preserve"> </w:t>
      </w:r>
      <w:r w:rsidRPr="00232EB4">
        <w:rPr>
          <w:spacing w:val="-3"/>
        </w:rPr>
        <w:t>k</w:t>
      </w:r>
      <w:r w:rsidRPr="00232EB4">
        <w:t>e</w:t>
      </w:r>
      <w:r w:rsidRPr="00232EB4">
        <w:rPr>
          <w:spacing w:val="-3"/>
        </w:rPr>
        <w:t>b</w:t>
      </w:r>
      <w:r w:rsidRPr="00232EB4">
        <w:t>ij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an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rPr>
          <w:spacing w:val="15"/>
        </w:rPr>
        <w:t xml:space="preserve"> </w:t>
      </w:r>
      <w:r w:rsidRPr="00232EB4">
        <w:t>pa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17"/>
        </w:rPr>
        <w:t xml:space="preserve"> </w:t>
      </w:r>
      <w:r w:rsidR="00BD3CB8">
        <w:t>Sub Bagian Perencanaan Program</w:t>
      </w:r>
      <w:r w:rsidR="0019269F" w:rsidRPr="00232EB4">
        <w:rPr>
          <w:spacing w:val="18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</w:t>
      </w:r>
      <w:r w:rsidRPr="00232EB4">
        <w:rPr>
          <w:spacing w:val="-3"/>
        </w:rPr>
        <w:t>a</w:t>
      </w:r>
      <w:r w:rsidRPr="00232EB4">
        <w:t>gai</w:t>
      </w:r>
      <w:r w:rsidR="0019269F" w:rsidRPr="00232EB4">
        <w:rPr>
          <w:spacing w:val="15"/>
        </w:rPr>
        <w:t xml:space="preserve"> </w:t>
      </w:r>
      <w:r w:rsidRPr="00232EB4">
        <w:t>b</w:t>
      </w:r>
      <w:r w:rsidRPr="00232EB4">
        <w:rPr>
          <w:spacing w:val="-3"/>
        </w:rPr>
        <w:t>aha</w:t>
      </w:r>
      <w:r w:rsidRPr="00232EB4">
        <w:t>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yu</w:t>
      </w:r>
      <w:r w:rsidRPr="00232EB4">
        <w:rPr>
          <w:spacing w:val="-3"/>
        </w:rPr>
        <w:t>s</w:t>
      </w:r>
      <w:r w:rsidRPr="00232EB4">
        <w:t>u</w:t>
      </w:r>
      <w:r w:rsidRPr="00232EB4">
        <w:rPr>
          <w:spacing w:val="-3"/>
        </w:rPr>
        <w:t>n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-7"/>
        </w:rPr>
        <w:t xml:space="preserve"> </w:t>
      </w:r>
      <w:r w:rsidRPr="00232EB4">
        <w:t>D</w:t>
      </w:r>
      <w:r w:rsidRPr="00232EB4">
        <w:rPr>
          <w:spacing w:val="-3"/>
        </w:rPr>
        <w:t>P</w:t>
      </w:r>
      <w:r w:rsidRPr="00232EB4">
        <w:t>A;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n</w:t>
      </w:r>
      <w:r w:rsidRPr="00232EB4">
        <w:t>yi</w:t>
      </w:r>
      <w:r w:rsidRPr="00232EB4">
        <w:rPr>
          <w:spacing w:val="-3"/>
        </w:rPr>
        <w:t>a</w:t>
      </w:r>
      <w:r w:rsidRPr="00232EB4">
        <w:t>p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2"/>
        </w:rPr>
        <w:t xml:space="preserve"> 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="0019269F" w:rsidRPr="00232EB4">
        <w:rPr>
          <w:spacing w:val="49"/>
        </w:rPr>
        <w:t xml:space="preserve"> </w:t>
      </w:r>
      <w:r w:rsidRPr="00232EB4">
        <w:t>keg</w:t>
      </w:r>
      <w:r w:rsidRPr="00232EB4">
        <w:rPr>
          <w:spacing w:val="-3"/>
        </w:rPr>
        <w:t>i</w:t>
      </w:r>
      <w:r w:rsidRPr="00232EB4">
        <w:t>at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3"/>
        </w:rPr>
        <w:t xml:space="preserve"> </w:t>
      </w:r>
      <w:r w:rsidRPr="00232EB4">
        <w:t>b</w:t>
      </w:r>
      <w:r w:rsidRPr="00232EB4">
        <w:rPr>
          <w:spacing w:val="-3"/>
        </w:rPr>
        <w:t>e</w:t>
      </w:r>
      <w:r w:rsidRPr="00232EB4">
        <w:t>rd</w:t>
      </w:r>
      <w:r w:rsidRPr="00232EB4">
        <w:rPr>
          <w:spacing w:val="-3"/>
        </w:rPr>
        <w:t>as</w:t>
      </w:r>
      <w:r w:rsidRPr="00232EB4">
        <w:t>ar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52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s,</w:t>
      </w:r>
      <w:r w:rsidR="0019269F" w:rsidRPr="00232EB4">
        <w:rPr>
          <w:spacing w:val="52"/>
        </w:rPr>
        <w:t xml:space="preserve"> </w:t>
      </w:r>
      <w:r w:rsidRPr="00232EB4">
        <w:t>p</w:t>
      </w:r>
      <w:r w:rsidRPr="00232EB4">
        <w:rPr>
          <w:spacing w:val="-3"/>
        </w:rPr>
        <w:t>er</w:t>
      </w:r>
      <w:r w:rsidRPr="00232EB4">
        <w:t>ma</w:t>
      </w:r>
      <w:r w:rsidRPr="00232EB4">
        <w:rPr>
          <w:spacing w:val="-3"/>
        </w:rPr>
        <w:t>s</w:t>
      </w:r>
      <w:r w:rsidRPr="00232EB4">
        <w:t>al</w:t>
      </w:r>
      <w:r w:rsidRPr="00232EB4">
        <w:rPr>
          <w:spacing w:val="-3"/>
        </w:rPr>
        <w:t>a</w:t>
      </w:r>
      <w:r w:rsidRPr="00232EB4">
        <w:t>h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3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ke</w:t>
      </w:r>
      <w:r w:rsidRPr="00232EB4">
        <w:rPr>
          <w:spacing w:val="-3"/>
        </w:rPr>
        <w:t>b</w:t>
      </w:r>
      <w:r w:rsidRPr="00232EB4">
        <w:t>ij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aan</w:t>
      </w:r>
      <w:r w:rsidR="0019269F" w:rsidRPr="00232EB4">
        <w:rPr>
          <w:spacing w:val="24"/>
        </w:rPr>
        <w:t xml:space="preserve"> </w:t>
      </w:r>
      <w:r w:rsidRPr="00232EB4">
        <w:t>se</w:t>
      </w:r>
      <w:r w:rsidRPr="00232EB4">
        <w:rPr>
          <w:spacing w:val="-3"/>
        </w:rPr>
        <w:t>ba</w:t>
      </w:r>
      <w:r w:rsidRPr="00232EB4">
        <w:t>gai</w:t>
      </w:r>
      <w:r w:rsidR="0019269F" w:rsidRPr="00232EB4">
        <w:rPr>
          <w:spacing w:val="25"/>
        </w:rPr>
        <w:t xml:space="preserve"> </w:t>
      </w:r>
      <w:r w:rsidRPr="00232EB4">
        <w:t>ba</w:t>
      </w:r>
      <w:r w:rsidRPr="00232EB4">
        <w:rPr>
          <w:spacing w:val="-3"/>
        </w:rPr>
        <w:t>h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n</w:t>
      </w:r>
      <w:r w:rsidRPr="00232EB4">
        <w:t>yu</w:t>
      </w:r>
      <w:r w:rsidRPr="00232EB4">
        <w:rPr>
          <w:spacing w:val="-3"/>
        </w:rPr>
        <w:t>su</w:t>
      </w:r>
      <w:r w:rsidRPr="00232EB4">
        <w:t>nan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S</w:t>
      </w:r>
      <w:r w:rsidRPr="00232EB4">
        <w:t>tr</w:t>
      </w:r>
      <w:r w:rsidRPr="00232EB4">
        <w:rPr>
          <w:spacing w:val="-3"/>
        </w:rPr>
        <w:t>at</w:t>
      </w:r>
      <w:r w:rsidRPr="00232EB4">
        <w:t>eg</w:t>
      </w:r>
      <w:r w:rsidRPr="00232EB4">
        <w:rPr>
          <w:spacing w:val="-3"/>
        </w:rPr>
        <w:t>i</w:t>
      </w:r>
      <w:r w:rsidRPr="00232EB4">
        <w:t>s</w:t>
      </w:r>
      <w:r w:rsidR="0019269F" w:rsidRPr="00232EB4">
        <w:rPr>
          <w:spacing w:val="26"/>
        </w:rPr>
        <w:t xml:space="preserve"> </w:t>
      </w:r>
      <w:r w:rsidRPr="00232EB4">
        <w:t>O</w:t>
      </w:r>
      <w:r w:rsidRPr="00232EB4">
        <w:rPr>
          <w:spacing w:val="-3"/>
        </w:rPr>
        <w:t>r</w:t>
      </w:r>
      <w:r w:rsidRPr="00232EB4">
        <w:t>g</w:t>
      </w:r>
      <w:r w:rsidRPr="00232EB4">
        <w:rPr>
          <w:spacing w:val="-3"/>
        </w:rPr>
        <w:t>a</w:t>
      </w:r>
      <w:r w:rsidRPr="00232EB4">
        <w:t>ni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w w:val="99"/>
        </w:rPr>
        <w:t xml:space="preserve"> </w:t>
      </w:r>
      <w:r w:rsidRPr="00232EB4">
        <w:t>Pe</w:t>
      </w:r>
      <w:r w:rsidRPr="00232EB4">
        <w:rPr>
          <w:spacing w:val="-3"/>
        </w:rPr>
        <w:t>r</w:t>
      </w:r>
      <w:r w:rsidRPr="00232EB4">
        <w:t>an</w:t>
      </w:r>
      <w:r w:rsidRPr="00232EB4">
        <w:rPr>
          <w:spacing w:val="-3"/>
        </w:rPr>
        <w:t>g</w:t>
      </w:r>
      <w:r w:rsidRPr="00232EB4">
        <w:t>k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spacing w:val="-11"/>
        </w:rPr>
        <w:t xml:space="preserve"> </w:t>
      </w:r>
      <w:r w:rsidRPr="00232EB4">
        <w:t>Da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a</w:t>
      </w:r>
      <w:r w:rsidRPr="00232EB4">
        <w:t>h;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BD3CB8">
        <w:t>Sub Bagian Perencanaan Program</w:t>
      </w:r>
      <w:r w:rsidR="00527D3F">
        <w:t>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Kerja</w:t>
      </w:r>
      <w:r w:rsidR="0019269F" w:rsidRPr="00232EB4">
        <w:t xml:space="preserve"> </w:t>
      </w:r>
      <w:r w:rsidRPr="00232EB4">
        <w:t>sama</w:t>
      </w:r>
      <w:r w:rsidR="00527D3F">
        <w:t>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BD3CB8">
        <w:t>Sub Bagian Perencanaan Program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lastRenderedPageBreak/>
        <w:t>pe</w:t>
      </w:r>
      <w:r w:rsidRPr="00232EB4">
        <w:rPr>
          <w:spacing w:val="-3"/>
        </w:rPr>
        <w:t>m</w:t>
      </w:r>
      <w:r w:rsidRPr="00232EB4">
        <w:t>bi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i</w:t>
      </w:r>
      <w:r w:rsidRPr="00232EB4">
        <w:t>n</w:t>
      </w:r>
      <w:r w:rsidRPr="00232EB4">
        <w:rPr>
          <w:spacing w:val="-3"/>
        </w:rPr>
        <w:t>g</w:t>
      </w:r>
      <w:r w:rsidRPr="00232EB4">
        <w:t>an,</w:t>
      </w:r>
      <w:r w:rsidR="0019269F" w:rsidRPr="00232EB4">
        <w:rPr>
          <w:spacing w:val="46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a</w:t>
      </w:r>
      <w:r w:rsidRPr="00232EB4">
        <w:t>ra</w:t>
      </w:r>
      <w:r w:rsidRPr="00232EB4">
        <w:rPr>
          <w:spacing w:val="-3"/>
        </w:rPr>
        <w:t>h</w:t>
      </w:r>
      <w:r w:rsidRPr="00232EB4">
        <w:t>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4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8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g</w:t>
      </w:r>
      <w:r w:rsidRPr="00232EB4">
        <w:t>aw</w:t>
      </w:r>
      <w:r w:rsidRPr="00232EB4">
        <w:rPr>
          <w:spacing w:val="-3"/>
        </w:rPr>
        <w:t>a</w:t>
      </w:r>
      <w:r w:rsidRPr="00232EB4">
        <w:t>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7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an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t xml:space="preserve"> </w:t>
      </w:r>
      <w:r w:rsidR="000D61C1" w:rsidRPr="00232EB4">
        <w:t>penyu</w:t>
      </w:r>
      <w:r w:rsidR="000D61C1" w:rsidRPr="00232EB4">
        <w:rPr>
          <w:spacing w:val="2"/>
        </w:rPr>
        <w:t>s</w:t>
      </w:r>
      <w:r w:rsidR="000D61C1" w:rsidRPr="00232EB4">
        <w:t>unan</w:t>
      </w:r>
      <w:r w:rsidR="0019269F" w:rsidRPr="00232EB4">
        <w:rPr>
          <w:spacing w:val="49"/>
        </w:rPr>
        <w:t xml:space="preserve"> </w:t>
      </w:r>
      <w:r w:rsidR="000D61C1" w:rsidRPr="00232EB4">
        <w:t>program,</w:t>
      </w:r>
      <w:r w:rsidR="0019269F" w:rsidRPr="00232EB4">
        <w:t xml:space="preserve"> </w:t>
      </w:r>
      <w:r w:rsidR="000D61C1" w:rsidRPr="00232EB4">
        <w:t>pengelolaan</w:t>
      </w:r>
      <w:r w:rsidR="00B06578" w:rsidRPr="00232EB4">
        <w:t xml:space="preserve"> </w:t>
      </w:r>
      <w:r w:rsidR="000D61C1" w:rsidRPr="00232EB4">
        <w:t>administrasi</w:t>
      </w:r>
      <w:r w:rsidR="0019269F" w:rsidRPr="00232EB4">
        <w:rPr>
          <w:spacing w:val="56"/>
        </w:rPr>
        <w:t xml:space="preserve"> </w:t>
      </w:r>
      <w:r w:rsidR="000D61C1" w:rsidRPr="00232EB4">
        <w:t>keuangan</w:t>
      </w:r>
      <w:r w:rsidR="0019269F" w:rsidRPr="00232EB4">
        <w:rPr>
          <w:spacing w:val="56"/>
        </w:rPr>
        <w:t xml:space="preserve"> </w:t>
      </w:r>
      <w:r w:rsidR="000D61C1" w:rsidRPr="00232EB4">
        <w:t>dan</w:t>
      </w:r>
      <w:r w:rsidR="0019269F" w:rsidRPr="00232EB4">
        <w:rPr>
          <w:spacing w:val="57"/>
        </w:rPr>
        <w:t xml:space="preserve"> </w:t>
      </w:r>
      <w:r w:rsidR="000D61C1" w:rsidRPr="00232EB4">
        <w:t>administra</w:t>
      </w:r>
      <w:r w:rsidR="000D61C1" w:rsidRPr="00232EB4">
        <w:rPr>
          <w:spacing w:val="-3"/>
        </w:rPr>
        <w:t>s</w:t>
      </w:r>
      <w:r w:rsidR="000D61C1" w:rsidRPr="00232EB4">
        <w:t>i</w:t>
      </w:r>
      <w:r w:rsidR="0019269F" w:rsidRPr="00232EB4">
        <w:rPr>
          <w:spacing w:val="56"/>
        </w:rPr>
        <w:t xml:space="preserve"> </w:t>
      </w:r>
      <w:r w:rsidR="000D61C1" w:rsidRPr="00232EB4">
        <w:t>umum</w:t>
      </w:r>
      <w:r w:rsidR="0019269F" w:rsidRPr="00232EB4">
        <w:rPr>
          <w:spacing w:val="57"/>
        </w:rPr>
        <w:t xml:space="preserve"> </w:t>
      </w:r>
      <w:r w:rsidR="000D61C1" w:rsidRPr="00232EB4">
        <w:t>serta</w:t>
      </w:r>
      <w:r w:rsidR="0019269F" w:rsidRPr="00232EB4">
        <w:t xml:space="preserve"> </w:t>
      </w:r>
      <w:r w:rsidR="000D61C1" w:rsidRPr="00232EB4">
        <w:t>kepegawaian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m</w:t>
      </w:r>
      <w:r w:rsidRPr="00232EB4">
        <w:t>be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t</w:t>
      </w:r>
      <w:r w:rsidRPr="00232EB4">
        <w:t>un</w:t>
      </w:r>
      <w:r w:rsidRPr="00232EB4">
        <w:rPr>
          <w:spacing w:val="-3"/>
        </w:rPr>
        <w:t>j</w:t>
      </w:r>
      <w:r w:rsidRPr="00232EB4">
        <w:t>u</w:t>
      </w:r>
      <w:r w:rsidRPr="00232EB4">
        <w:rPr>
          <w:spacing w:val="-3"/>
        </w:rPr>
        <w:t>k</w:t>
      </w:r>
      <w:r w:rsidRPr="00232EB4">
        <w:t>,</w:t>
      </w:r>
      <w:r w:rsidR="0019269F" w:rsidRPr="00232EB4">
        <w:rPr>
          <w:spacing w:val="42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i</w:t>
      </w:r>
      <w:r w:rsidRPr="00232EB4">
        <w:t>l</w:t>
      </w:r>
      <w:r w:rsidRPr="00232EB4">
        <w:rPr>
          <w:spacing w:val="-3"/>
        </w:rPr>
        <w:t>a</w:t>
      </w:r>
      <w:r w:rsidRPr="00232EB4">
        <w:t>ia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40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mb</w:t>
      </w:r>
      <w:r w:rsidRPr="00232EB4">
        <w:rPr>
          <w:spacing w:val="-3"/>
        </w:rPr>
        <w:t>i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w</w:t>
      </w:r>
      <w:r w:rsidRPr="00232EB4">
        <w:t>ah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0"/>
        </w:rPr>
        <w:t xml:space="preserve"> </w:t>
      </w:r>
      <w:r w:rsidRPr="00232EB4">
        <w:t>pa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42"/>
        </w:rPr>
        <w:t xml:space="preserve"> </w:t>
      </w:r>
      <w:r w:rsidR="00BD3CB8">
        <w:rPr>
          <w:spacing w:val="-3"/>
        </w:rPr>
        <w:t>Sub Bagian Perencanaan Program</w:t>
      </w:r>
      <w:r w:rsidR="0019269F" w:rsidRPr="00232EB4">
        <w:rPr>
          <w:spacing w:val="-3"/>
        </w:rPr>
        <w:t xml:space="preserve"> </w:t>
      </w:r>
      <w:r w:rsidR="00AB6848" w:rsidRPr="00232EB4">
        <w:t>s</w:t>
      </w:r>
      <w:r w:rsidRPr="00232EB4">
        <w:rPr>
          <w:spacing w:val="-3"/>
        </w:rPr>
        <w:t>e</w:t>
      </w:r>
      <w:r w:rsidRPr="00232EB4">
        <w:t>s</w:t>
      </w:r>
      <w:r w:rsidRPr="00232EB4">
        <w:rPr>
          <w:spacing w:val="-3"/>
        </w:rPr>
        <w:t>u</w:t>
      </w:r>
      <w:r w:rsidRPr="00232EB4">
        <w:t>ai</w:t>
      </w:r>
      <w:r w:rsidR="0019269F" w:rsidRPr="00232EB4">
        <w:rPr>
          <w:spacing w:val="-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a</w:t>
      </w:r>
      <w:r w:rsidRPr="00232EB4">
        <w:t>tu</w:t>
      </w:r>
      <w:r w:rsidRPr="00232EB4">
        <w:rPr>
          <w:spacing w:val="-3"/>
        </w:rPr>
        <w:t>ra</w:t>
      </w:r>
      <w:r w:rsidRPr="00232EB4">
        <w:t>n</w:t>
      </w:r>
      <w:r w:rsidR="0019269F" w:rsidRPr="00232EB4">
        <w:rPr>
          <w:spacing w:val="-2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-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do</w:t>
      </w:r>
      <w:r w:rsidRPr="00232EB4">
        <w:rPr>
          <w:spacing w:val="-3"/>
        </w:rPr>
        <w:t>m</w:t>
      </w:r>
      <w:r w:rsidRPr="00232EB4">
        <w:t>an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y</w:t>
      </w:r>
      <w:r w:rsidRPr="00232EB4">
        <w:t>ang</w:t>
      </w:r>
      <w:r w:rsidR="0019269F" w:rsidRPr="00232EB4">
        <w:rPr>
          <w:spacing w:val="-4"/>
        </w:rPr>
        <w:t xml:space="preserve"> </w:t>
      </w:r>
      <w:r w:rsidRPr="00232EB4">
        <w:t>a</w:t>
      </w:r>
      <w:r w:rsidRPr="00232EB4">
        <w:rPr>
          <w:spacing w:val="-3"/>
        </w:rPr>
        <w:t>d</w:t>
      </w:r>
      <w:r w:rsidRPr="00232EB4">
        <w:t>a;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v</w:t>
      </w:r>
      <w:r w:rsidRPr="00232EB4">
        <w:t>a</w:t>
      </w:r>
      <w:r w:rsidRPr="00232EB4">
        <w:rPr>
          <w:spacing w:val="-3"/>
        </w:rPr>
        <w:t>l</w:t>
      </w:r>
      <w:r w:rsidRPr="00232EB4">
        <w:t>ua</w:t>
      </w:r>
      <w:r w:rsidRPr="00232EB4">
        <w:rPr>
          <w:spacing w:val="-3"/>
        </w:rPr>
        <w:t>s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a</w:t>
      </w:r>
      <w:r w:rsidRPr="00232EB4">
        <w:t>ks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4"/>
        </w:rPr>
        <w:t xml:space="preserve"> </w:t>
      </w:r>
      <w:r w:rsidRPr="00232EB4">
        <w:rPr>
          <w:spacing w:val="-3"/>
        </w:rPr>
        <w:t>k</w:t>
      </w:r>
      <w:r w:rsidRPr="00232EB4">
        <w:t>eg</w:t>
      </w:r>
      <w:r w:rsidRPr="00232EB4">
        <w:rPr>
          <w:spacing w:val="-3"/>
        </w:rPr>
        <w:t>i</w:t>
      </w:r>
      <w:r w:rsidRPr="00232EB4">
        <w:t>a</w:t>
      </w:r>
      <w:r w:rsidRPr="00232EB4">
        <w:rPr>
          <w:spacing w:val="-3"/>
        </w:rPr>
        <w:t>t</w:t>
      </w:r>
      <w:r w:rsidRPr="00232EB4">
        <w:t>an</w:t>
      </w:r>
      <w:r w:rsidR="0019269F" w:rsidRPr="00232EB4">
        <w:rPr>
          <w:spacing w:val="45"/>
        </w:rPr>
        <w:t xml:space="preserve"> </w:t>
      </w:r>
      <w:r w:rsidRPr="00232EB4">
        <w:rPr>
          <w:spacing w:val="-3"/>
        </w:rPr>
        <w:t>p</w:t>
      </w:r>
      <w:r w:rsidRPr="00232EB4">
        <w:t>ada</w:t>
      </w:r>
      <w:r w:rsidR="0019269F" w:rsidRPr="00232EB4">
        <w:rPr>
          <w:spacing w:val="42"/>
        </w:rPr>
        <w:t xml:space="preserve"> </w:t>
      </w:r>
      <w:r w:rsidR="00BD3CB8">
        <w:t>Sub Bagian Perencanaan Program</w:t>
      </w:r>
      <w:r w:rsidR="0019269F" w:rsidRPr="00232EB4">
        <w:rPr>
          <w:spacing w:val="39"/>
        </w:rPr>
        <w:t xml:space="preserve"> </w:t>
      </w:r>
      <w:r w:rsidRPr="00232EB4">
        <w:rPr>
          <w:spacing w:val="-3"/>
        </w:rPr>
        <w:t>b</w:t>
      </w:r>
      <w:r w:rsidRPr="00232EB4">
        <w:t>e</w:t>
      </w:r>
      <w:r w:rsidRPr="00232EB4">
        <w:rPr>
          <w:spacing w:val="-3"/>
        </w:rPr>
        <w:t>r</w:t>
      </w:r>
      <w:r w:rsidRPr="00232EB4">
        <w:t>da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r</w:t>
      </w:r>
      <w:r w:rsidRPr="00232EB4">
        <w:t>kan</w:t>
      </w:r>
      <w:r w:rsidR="0019269F" w:rsidRPr="00232EB4">
        <w:rPr>
          <w:spacing w:val="37"/>
        </w:rPr>
        <w:t xml:space="preserve"> 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na</w:t>
      </w:r>
      <w:r w:rsidR="0019269F" w:rsidRPr="00232EB4">
        <w:rPr>
          <w:spacing w:val="37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0"/>
        </w:rPr>
        <w:t xml:space="preserve"> 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al</w:t>
      </w:r>
      <w:r w:rsidRPr="00232EB4">
        <w:t>is</w:t>
      </w:r>
      <w:r w:rsidRPr="00232EB4">
        <w:rPr>
          <w:spacing w:val="-3"/>
        </w:rPr>
        <w:t>a</w:t>
      </w:r>
      <w:r w:rsidRPr="00232EB4">
        <w:t>si</w:t>
      </w:r>
      <w:r w:rsidRPr="00232EB4">
        <w:rPr>
          <w:spacing w:val="-3"/>
        </w:rPr>
        <w:t>n</w:t>
      </w:r>
      <w:r w:rsidRPr="00232EB4">
        <w:t>ya</w:t>
      </w:r>
      <w:r w:rsidR="0019269F" w:rsidRPr="00232EB4">
        <w:rPr>
          <w:spacing w:val="37"/>
        </w:rPr>
        <w:t xml:space="preserve"> </w:t>
      </w:r>
      <w:r w:rsidRPr="00232EB4">
        <w:t>u</w:t>
      </w:r>
      <w:r w:rsidRPr="00232EB4">
        <w:rPr>
          <w:spacing w:val="-3"/>
        </w:rPr>
        <w:t>n</w:t>
      </w:r>
      <w:r w:rsidRPr="00232EB4">
        <w:t>t</w:t>
      </w:r>
      <w:r w:rsidRPr="00232EB4">
        <w:rPr>
          <w:spacing w:val="-3"/>
        </w:rPr>
        <w:t>u</w:t>
      </w:r>
      <w:r w:rsidRPr="00232EB4">
        <w:t>k</w:t>
      </w:r>
      <w:r w:rsidR="0019269F" w:rsidRPr="00232EB4">
        <w:rPr>
          <w:spacing w:val="40"/>
        </w:rPr>
        <w:t xml:space="preserve"> </w:t>
      </w:r>
      <w:r w:rsidRPr="00232EB4">
        <w:rPr>
          <w:spacing w:val="-3"/>
        </w:rPr>
        <w:t>me</w:t>
      </w:r>
      <w:r w:rsidRPr="00232EB4">
        <w:t>ng</w:t>
      </w:r>
      <w:r w:rsidRPr="00232EB4">
        <w:rPr>
          <w:spacing w:val="-3"/>
        </w:rPr>
        <w:t>e</w:t>
      </w:r>
      <w:r w:rsidRPr="00232EB4">
        <w:t>ta</w:t>
      </w:r>
      <w:r w:rsidRPr="00232EB4">
        <w:rPr>
          <w:spacing w:val="-3"/>
        </w:rPr>
        <w:t>h</w:t>
      </w:r>
      <w:r w:rsidRPr="00232EB4">
        <w:t>ui</w:t>
      </w:r>
      <w:r w:rsidR="0019269F" w:rsidRPr="00232EB4">
        <w:rPr>
          <w:spacing w:val="37"/>
        </w:rPr>
        <w:t xml:space="preserve"> </w:t>
      </w:r>
      <w:r w:rsidRPr="00232EB4">
        <w:t>t</w:t>
      </w:r>
      <w:r w:rsidRPr="00232EB4">
        <w:rPr>
          <w:spacing w:val="-3"/>
        </w:rPr>
        <w:t>i</w:t>
      </w:r>
      <w:r w:rsidRPr="00232EB4">
        <w:t>n</w:t>
      </w:r>
      <w:r w:rsidRPr="00232EB4">
        <w:rPr>
          <w:spacing w:val="-3"/>
        </w:rPr>
        <w:t>g</w:t>
      </w:r>
      <w:r w:rsidRPr="00232EB4">
        <w:t>k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w w:val="9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p</w:t>
      </w:r>
      <w:r w:rsidRPr="00232EB4">
        <w:t>a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t>p</w:t>
      </w:r>
      <w:r w:rsidRPr="00232EB4">
        <w:rPr>
          <w:spacing w:val="-3"/>
        </w:rPr>
        <w:t>r</w:t>
      </w:r>
      <w:r w:rsidRPr="00232EB4">
        <w:t>og</w:t>
      </w:r>
      <w:r w:rsidRPr="00232EB4">
        <w:rPr>
          <w:spacing w:val="-3"/>
        </w:rPr>
        <w:t>ra</w:t>
      </w:r>
      <w:r w:rsidRPr="00232EB4">
        <w:t>m</w:t>
      </w:r>
      <w:r w:rsidR="0019269F" w:rsidRPr="00232EB4">
        <w:rPr>
          <w:spacing w:val="11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8"/>
        </w:rPr>
        <w:t xml:space="preserve"> </w:t>
      </w:r>
      <w:r w:rsidRPr="00232EB4">
        <w:t>pe</w:t>
      </w:r>
      <w:r w:rsidRPr="00232EB4">
        <w:rPr>
          <w:spacing w:val="-3"/>
        </w:rPr>
        <w:t>r</w:t>
      </w:r>
      <w:r w:rsidRPr="00232EB4">
        <w:t>m</w:t>
      </w:r>
      <w:r w:rsidRPr="00232EB4">
        <w:rPr>
          <w:spacing w:val="-3"/>
        </w:rPr>
        <w:t>a</w:t>
      </w:r>
      <w:r w:rsidRPr="00232EB4">
        <w:t>sa</w:t>
      </w:r>
      <w:r w:rsidRPr="00232EB4">
        <w:rPr>
          <w:spacing w:val="-3"/>
        </w:rPr>
        <w:t>l</w:t>
      </w:r>
      <w:r w:rsidRPr="00232EB4">
        <w:t>a</w:t>
      </w:r>
      <w:r w:rsidRPr="00232EB4">
        <w:rPr>
          <w:spacing w:val="-3"/>
        </w:rPr>
        <w:t>h</w:t>
      </w:r>
      <w:r w:rsidRPr="00232EB4">
        <w:t>an</w:t>
      </w:r>
      <w:r w:rsidR="0019269F" w:rsidRPr="00232EB4">
        <w:rPr>
          <w:spacing w:val="10"/>
        </w:rPr>
        <w:t xml:space="preserve"> </w:t>
      </w:r>
      <w:r w:rsidRPr="00232EB4">
        <w:rPr>
          <w:spacing w:val="-3"/>
        </w:rPr>
        <w:t>y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11"/>
        </w:rPr>
        <w:t xml:space="preserve"> 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3"/>
        </w:rPr>
        <w:t>h</w:t>
      </w:r>
      <w:r w:rsidRPr="00232EB4">
        <w:t>ad</w:t>
      </w:r>
      <w:r w:rsidRPr="00232EB4">
        <w:rPr>
          <w:spacing w:val="-3"/>
        </w:rPr>
        <w:t>a</w:t>
      </w:r>
      <w:r w:rsidRPr="00232EB4">
        <w:t>p</w:t>
      </w:r>
      <w:r w:rsidRPr="00232EB4">
        <w:rPr>
          <w:spacing w:val="-3"/>
        </w:rPr>
        <w:t>i</w:t>
      </w:r>
      <w:r w:rsidRPr="00232EB4">
        <w:t>,</w:t>
      </w:r>
      <w:r w:rsidR="0019269F" w:rsidRPr="00232EB4">
        <w:rPr>
          <w:spacing w:val="8"/>
        </w:rPr>
        <w:t xml:space="preserve"> </w:t>
      </w:r>
      <w:r w:rsidRPr="00232EB4">
        <w:t>se</w:t>
      </w:r>
      <w:r w:rsidRPr="00232EB4">
        <w:rPr>
          <w:spacing w:val="-3"/>
        </w:rPr>
        <w:t>r</w:t>
      </w:r>
      <w:r w:rsidRPr="00232EB4">
        <w:t>ta</w:t>
      </w:r>
      <w:r w:rsidR="0019269F" w:rsidRPr="00232EB4">
        <w:rPr>
          <w:spacing w:val="8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me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ha</w:t>
      </w:r>
      <w:r w:rsidRPr="00232EB4">
        <w:t>n</w:t>
      </w:r>
      <w:r w:rsidR="0019269F" w:rsidRPr="00232EB4">
        <w:t xml:space="preserve"> </w:t>
      </w:r>
      <w:r w:rsidRPr="00232EB4">
        <w:t>ma</w:t>
      </w:r>
      <w:r w:rsidRPr="00232EB4">
        <w:rPr>
          <w:spacing w:val="-3"/>
        </w:rPr>
        <w:t>s</w:t>
      </w:r>
      <w:r w:rsidRPr="00232EB4">
        <w:t>al</w:t>
      </w:r>
      <w:r w:rsidRPr="00232EB4">
        <w:rPr>
          <w:spacing w:val="-3"/>
        </w:rPr>
        <w:t>a</w:t>
      </w:r>
      <w:r w:rsidRPr="00232EB4">
        <w:t>h</w:t>
      </w:r>
      <w:r w:rsidRPr="00232EB4">
        <w:rPr>
          <w:spacing w:val="-3"/>
        </w:rPr>
        <w:t>n</w:t>
      </w:r>
      <w:r w:rsidRPr="00232EB4">
        <w:t>y</w:t>
      </w:r>
      <w:r w:rsidRPr="00232EB4">
        <w:rPr>
          <w:spacing w:val="-3"/>
        </w:rPr>
        <w:t>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l</w:t>
      </w:r>
      <w:r w:rsidRPr="00232EB4">
        <w:t>ap</w:t>
      </w:r>
      <w:r w:rsidRPr="00232EB4">
        <w:rPr>
          <w:spacing w:val="-3"/>
        </w:rPr>
        <w:t>o</w:t>
      </w:r>
      <w:r w:rsidRPr="00232EB4">
        <w:t>r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t>pe</w:t>
      </w:r>
      <w:r w:rsidRPr="00232EB4">
        <w:rPr>
          <w:spacing w:val="-3"/>
        </w:rPr>
        <w:t>l</w:t>
      </w:r>
      <w:r w:rsidRPr="00232EB4">
        <w:t>a</w:t>
      </w:r>
      <w:r w:rsidRPr="00232EB4">
        <w:rPr>
          <w:spacing w:val="-3"/>
        </w:rPr>
        <w:t>k</w:t>
      </w:r>
      <w:r w:rsidRPr="00232EB4">
        <w:t>sa</w:t>
      </w:r>
      <w:r w:rsidRPr="00232EB4">
        <w:rPr>
          <w:spacing w:val="-3"/>
        </w:rPr>
        <w:t>n</w:t>
      </w:r>
      <w:r w:rsidRPr="00232EB4">
        <w:t>aan</w:t>
      </w:r>
      <w:r w:rsidR="0019269F" w:rsidRPr="00232EB4">
        <w:rPr>
          <w:spacing w:val="2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4"/>
        </w:rPr>
        <w:t xml:space="preserve"> </w:t>
      </w:r>
      <w:r w:rsidR="00BD3CB8">
        <w:rPr>
          <w:spacing w:val="-3"/>
        </w:rPr>
        <w:t>Sub Bagian Perencanaan Program</w:t>
      </w:r>
      <w:r w:rsidR="0019269F" w:rsidRPr="00232EB4">
        <w:rPr>
          <w:spacing w:val="4"/>
        </w:rPr>
        <w:t xml:space="preserve"> </w:t>
      </w:r>
      <w:r w:rsidRPr="00232EB4">
        <w:t>b</w:t>
      </w:r>
      <w:r w:rsidRPr="00232EB4">
        <w:rPr>
          <w:spacing w:val="-3"/>
        </w:rPr>
        <w:t>ai</w:t>
      </w:r>
      <w:r w:rsidRPr="00232EB4">
        <w:t>k</w:t>
      </w:r>
      <w:r w:rsidR="0019269F" w:rsidRPr="00232EB4">
        <w:t xml:space="preserve"> </w:t>
      </w:r>
      <w:r w:rsidRPr="00232EB4">
        <w:t>se</w:t>
      </w:r>
      <w:r w:rsidRPr="00232EB4">
        <w:rPr>
          <w:spacing w:val="-3"/>
        </w:rPr>
        <w:t>c</w:t>
      </w:r>
      <w:r w:rsidRPr="00232EB4">
        <w:t>ara</w:t>
      </w:r>
      <w:r w:rsidR="0019269F" w:rsidRPr="00232EB4">
        <w:rPr>
          <w:spacing w:val="30"/>
        </w:rPr>
        <w:t xml:space="preserve"> </w:t>
      </w:r>
      <w:r w:rsidRPr="00232EB4">
        <w:t>l</w:t>
      </w:r>
      <w:r w:rsidRPr="00232EB4">
        <w:rPr>
          <w:spacing w:val="-3"/>
        </w:rPr>
        <w:t>i</w:t>
      </w:r>
      <w:r w:rsidRPr="00232EB4">
        <w:t>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3"/>
        </w:rPr>
        <w:t xml:space="preserve"> </w:t>
      </w:r>
      <w:r w:rsidRPr="00232EB4">
        <w:t>m</w:t>
      </w:r>
      <w:r w:rsidRPr="00232EB4">
        <w:rPr>
          <w:spacing w:val="-3"/>
        </w:rPr>
        <w:t>au</w:t>
      </w:r>
      <w:r w:rsidRPr="00232EB4">
        <w:t>pun</w:t>
      </w:r>
      <w:r w:rsidR="0019269F" w:rsidRPr="00232EB4">
        <w:rPr>
          <w:spacing w:val="30"/>
        </w:rPr>
        <w:t xml:space="preserve"> </w:t>
      </w:r>
      <w:r w:rsidRPr="00232EB4">
        <w:t>te</w:t>
      </w:r>
      <w:r w:rsidRPr="00232EB4">
        <w:rPr>
          <w:spacing w:val="-3"/>
        </w:rPr>
        <w:t>r</w:t>
      </w:r>
      <w:r w:rsidRPr="00232EB4">
        <w:t>t</w:t>
      </w:r>
      <w:r w:rsidRPr="00232EB4">
        <w:rPr>
          <w:spacing w:val="-3"/>
        </w:rPr>
        <w:t>u</w:t>
      </w:r>
      <w:r w:rsidRPr="00232EB4">
        <w:t>l</w:t>
      </w:r>
      <w:r w:rsidRPr="00232EB4">
        <w:rPr>
          <w:spacing w:val="-3"/>
        </w:rPr>
        <w:t>i</w:t>
      </w:r>
      <w:r w:rsidRPr="00232EB4">
        <w:t>s</w:t>
      </w:r>
      <w:r w:rsidR="0019269F" w:rsidRPr="00232EB4">
        <w:rPr>
          <w:spacing w:val="33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</w:t>
      </w:r>
      <w:r w:rsidRPr="00232EB4">
        <w:rPr>
          <w:spacing w:val="-3"/>
        </w:rPr>
        <w:t>a</w:t>
      </w:r>
      <w:r w:rsidRPr="00232EB4">
        <w:t>gai</w:t>
      </w:r>
      <w:r w:rsidR="0019269F" w:rsidRPr="00232EB4">
        <w:rPr>
          <w:spacing w:val="3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rt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g</w:t>
      </w:r>
      <w:r w:rsidRPr="00232EB4">
        <w:t>gu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32"/>
        </w:rPr>
        <w:t xml:space="preserve"> </w:t>
      </w:r>
      <w:r w:rsidRPr="00232EB4">
        <w:rPr>
          <w:spacing w:val="-3"/>
        </w:rPr>
        <w:t>j</w:t>
      </w:r>
      <w:r w:rsidRPr="00232EB4">
        <w:rPr>
          <w:spacing w:val="2"/>
        </w:rPr>
        <w:t>a</w:t>
      </w:r>
      <w:r w:rsidRPr="00232EB4">
        <w:t>w</w:t>
      </w:r>
      <w:r w:rsidRPr="00232EB4">
        <w:rPr>
          <w:spacing w:val="-3"/>
        </w:rPr>
        <w:t>a</w:t>
      </w:r>
      <w:r w:rsidRPr="00232EB4">
        <w:t>ban</w:t>
      </w:r>
      <w:r w:rsidR="0019269F" w:rsidRPr="00232EB4">
        <w:rPr>
          <w:spacing w:val="31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ad</w:t>
      </w:r>
      <w:r w:rsidRPr="00232EB4">
        <w:t>a</w:t>
      </w:r>
      <w:r w:rsidR="0019269F" w:rsidRPr="00232EB4">
        <w:t xml:space="preserve"> </w:t>
      </w: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s</w:t>
      </w:r>
      <w:r w:rsidRPr="00232EB4">
        <w:t>;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</w:p>
    <w:p w:rsidR="008C3FE2" w:rsidRPr="00232EB4" w:rsidRDefault="008C3FE2" w:rsidP="007A3DB0">
      <w:pPr>
        <w:pStyle w:val="BodyText"/>
        <w:numPr>
          <w:ilvl w:val="1"/>
          <w:numId w:val="32"/>
        </w:numPr>
        <w:kinsoku w:val="0"/>
        <w:overflowPunct w:val="0"/>
        <w:spacing w:after="80" w:line="280" w:lineRule="exact"/>
        <w:ind w:left="896" w:right="17" w:hanging="417"/>
        <w:jc w:val="both"/>
      </w:pPr>
      <w:r w:rsidRPr="00232EB4">
        <w:t>pe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aan</w:t>
      </w:r>
      <w:r w:rsidR="0019269F" w:rsidRPr="00232EB4">
        <w:rPr>
          <w:spacing w:val="35"/>
        </w:rPr>
        <w:t xml:space="preserve"> </w:t>
      </w:r>
      <w:r w:rsidR="00DE197C" w:rsidRPr="00232EB4">
        <w:rPr>
          <w:spacing w:val="-3"/>
        </w:rPr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Keuangan</w:t>
      </w: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6</w:t>
      </w:r>
    </w:p>
    <w:p w:rsidR="008C3FE2" w:rsidRPr="00232EB4" w:rsidRDefault="008C3FE2" w:rsidP="003A406E">
      <w:pPr>
        <w:pStyle w:val="BodyText"/>
        <w:numPr>
          <w:ilvl w:val="0"/>
          <w:numId w:val="37"/>
        </w:numPr>
        <w:kinsoku w:val="0"/>
        <w:overflowPunct w:val="0"/>
        <w:spacing w:after="240" w:line="280" w:lineRule="exact"/>
        <w:ind w:left="539" w:right="6" w:hanging="539"/>
        <w:jc w:val="both"/>
        <w:rPr>
          <w:spacing w:val="-3"/>
        </w:rPr>
      </w:pPr>
      <w:r w:rsidRPr="00232EB4">
        <w:rPr>
          <w:spacing w:val="-3"/>
        </w:rPr>
        <w:t>Sub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Bagian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Keuangan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dipimpin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oleh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seorang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Kepala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Sub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Bagian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yang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berkedudukan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di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bawah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bertanggung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jawab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kepada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Sekretaris.</w:t>
      </w:r>
    </w:p>
    <w:p w:rsidR="008C3FE2" w:rsidRPr="00232EB4" w:rsidRDefault="008C3FE2" w:rsidP="007A3DB0">
      <w:pPr>
        <w:pStyle w:val="BodyText"/>
        <w:numPr>
          <w:ilvl w:val="0"/>
          <w:numId w:val="37"/>
        </w:numPr>
        <w:kinsoku w:val="0"/>
        <w:overflowPunct w:val="0"/>
        <w:spacing w:after="120" w:line="280" w:lineRule="exact"/>
        <w:ind w:left="541" w:right="3"/>
        <w:jc w:val="both"/>
        <w:rPr>
          <w:spacing w:val="-3"/>
        </w:rPr>
      </w:pPr>
      <w:r w:rsidRPr="00232EB4">
        <w:rPr>
          <w:spacing w:val="-3"/>
        </w:rPr>
        <w:t>Kepala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Sub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Bagian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Keuangan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mempunyai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tugas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pokok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merencanakan,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melaksanakan,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mengevaluasi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melaporkan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pelaksanaan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tugas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pengelolaan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administrasi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dan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pertanggungjawaban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pengelolaan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keuangan</w:t>
      </w:r>
      <w:r w:rsidR="00B06578" w:rsidRPr="00232EB4">
        <w:rPr>
          <w:spacing w:val="-3"/>
        </w:rPr>
        <w:t xml:space="preserve"> </w:t>
      </w:r>
      <w:r w:rsidRPr="00232EB4">
        <w:rPr>
          <w:spacing w:val="-3"/>
        </w:rPr>
        <w:t>Badan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Perencanaan,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Penelitian</w:t>
      </w:r>
      <w:r w:rsidR="0019269F" w:rsidRPr="00232EB4">
        <w:rPr>
          <w:spacing w:val="-3"/>
        </w:rPr>
        <w:t xml:space="preserve"> </w:t>
      </w:r>
      <w:r w:rsidR="003A406E">
        <w:rPr>
          <w:spacing w:val="-3"/>
        </w:rPr>
        <w:t>d</w:t>
      </w:r>
      <w:r w:rsidRPr="00232EB4">
        <w:rPr>
          <w:spacing w:val="-3"/>
        </w:rPr>
        <w:t>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Pengembangan.</w:t>
      </w:r>
    </w:p>
    <w:p w:rsidR="008C3FE2" w:rsidRPr="00232EB4" w:rsidRDefault="008C3FE2" w:rsidP="007A3DB0">
      <w:pPr>
        <w:pStyle w:val="BodyText"/>
        <w:numPr>
          <w:ilvl w:val="0"/>
          <w:numId w:val="37"/>
        </w:numPr>
        <w:kinsoku w:val="0"/>
        <w:overflowPunct w:val="0"/>
        <w:spacing w:after="120" w:line="280" w:lineRule="exact"/>
        <w:ind w:left="541" w:right="3"/>
        <w:jc w:val="both"/>
        <w:rPr>
          <w:spacing w:val="-3"/>
        </w:rPr>
      </w:pPr>
      <w:r w:rsidRPr="00232EB4">
        <w:rPr>
          <w:spacing w:val="-3"/>
        </w:rPr>
        <w:t>Dalam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melaksanakan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tugas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pokok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sebagaimana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dimaksud</w:t>
      </w:r>
      <w:r w:rsidR="0019269F" w:rsidRPr="00232EB4">
        <w:rPr>
          <w:spacing w:val="-3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rPr>
          <w:spacing w:val="-3"/>
        </w:rPr>
        <w:t>,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Kepala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Bagian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Keuangan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menyelenggarakan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fungsi: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keuangan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Keuangan;</w:t>
      </w:r>
    </w:p>
    <w:p w:rsidR="008C3FE2" w:rsidRPr="00527D3F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  <w:rPr>
          <w:spacing w:val="-6"/>
        </w:rPr>
      </w:pPr>
      <w:r w:rsidRPr="00527D3F">
        <w:rPr>
          <w:spacing w:val="-6"/>
        </w:rPr>
        <w:t>perumusan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upaya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peningkatan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dan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pengembangan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program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Bagian</w:t>
      </w:r>
      <w:r w:rsidR="0019269F" w:rsidRPr="00527D3F">
        <w:rPr>
          <w:spacing w:val="-6"/>
        </w:rPr>
        <w:t xml:space="preserve"> </w:t>
      </w:r>
      <w:r w:rsidRPr="00527D3F">
        <w:rPr>
          <w:spacing w:val="-6"/>
        </w:rPr>
        <w:t>Keuangan;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Keuangan;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pembimbingan,</w:t>
      </w:r>
      <w:r w:rsidR="0019269F" w:rsidRPr="00232EB4">
        <w:rPr>
          <w:spacing w:val="2"/>
        </w:rPr>
        <w:t xml:space="preserve"> </w:t>
      </w:r>
      <w:r w:rsidRPr="00232EB4">
        <w:t>pengarahan,</w:t>
      </w:r>
      <w:r w:rsidR="0019269F" w:rsidRPr="00232EB4">
        <w:rPr>
          <w:spacing w:val="2"/>
        </w:rPr>
        <w:t xml:space="preserve"> </w:t>
      </w:r>
      <w:r w:rsidRPr="00232EB4">
        <w:t>dan</w:t>
      </w:r>
      <w:r w:rsidR="0019269F" w:rsidRPr="00232EB4">
        <w:rPr>
          <w:spacing w:val="2"/>
        </w:rPr>
        <w:t xml:space="preserve"> </w:t>
      </w:r>
      <w:r w:rsidRPr="00232EB4">
        <w:rPr>
          <w:spacing w:val="2"/>
        </w:rPr>
        <w:t>p</w:t>
      </w:r>
      <w:r w:rsidRPr="00232EB4">
        <w:t>engawasan</w:t>
      </w:r>
      <w:r w:rsidR="0019269F" w:rsidRPr="00232EB4">
        <w:rPr>
          <w:spacing w:val="2"/>
        </w:rPr>
        <w:t xml:space="preserve"> </w:t>
      </w:r>
      <w:r w:rsidRPr="00232EB4">
        <w:t>pelaksanaan</w:t>
      </w:r>
      <w:r w:rsidR="0019269F" w:rsidRPr="00232EB4">
        <w:rPr>
          <w:spacing w:val="1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peng</w:t>
      </w:r>
      <w:r w:rsidRPr="00232EB4">
        <w:rPr>
          <w:spacing w:val="-1"/>
        </w:rPr>
        <w:t>e</w:t>
      </w:r>
      <w:r w:rsidRPr="00232EB4">
        <w:t>lolaan</w:t>
      </w:r>
      <w:r w:rsidR="0019269F" w:rsidRPr="00232EB4">
        <w:rPr>
          <w:spacing w:val="7"/>
        </w:rPr>
        <w:t xml:space="preserve"> </w:t>
      </w:r>
      <w:r w:rsidRPr="00232EB4">
        <w:t>dan</w:t>
      </w:r>
      <w:r w:rsidR="0019269F" w:rsidRPr="00232EB4">
        <w:rPr>
          <w:spacing w:val="7"/>
        </w:rPr>
        <w:t xml:space="preserve"> </w:t>
      </w:r>
      <w:r w:rsidRPr="00232EB4">
        <w:t>p</w:t>
      </w:r>
      <w:r w:rsidRPr="00232EB4">
        <w:rPr>
          <w:spacing w:val="2"/>
        </w:rPr>
        <w:t>e</w:t>
      </w:r>
      <w:r w:rsidRPr="00232EB4">
        <w:t>nyiapan</w:t>
      </w:r>
      <w:r w:rsidR="0019269F" w:rsidRPr="00232EB4">
        <w:rPr>
          <w:spacing w:val="6"/>
        </w:rPr>
        <w:t xml:space="preserve"> </w:t>
      </w:r>
      <w:r w:rsidRPr="00232EB4">
        <w:t>bahan</w:t>
      </w:r>
      <w:r w:rsidR="0019269F" w:rsidRPr="00232EB4">
        <w:rPr>
          <w:spacing w:val="7"/>
        </w:rPr>
        <w:t xml:space="preserve"> </w:t>
      </w:r>
      <w:r w:rsidRPr="00232EB4">
        <w:t>pel</w:t>
      </w:r>
      <w:r w:rsidRPr="00232EB4">
        <w:rPr>
          <w:spacing w:val="2"/>
        </w:rPr>
        <w:t>a</w:t>
      </w:r>
      <w:r w:rsidRPr="00232EB4">
        <w:t>ksanaan</w:t>
      </w:r>
      <w:r w:rsidR="0019269F" w:rsidRPr="00232EB4">
        <w:rPr>
          <w:spacing w:val="7"/>
        </w:rPr>
        <w:t xml:space="preserve"> </w:t>
      </w:r>
      <w:r w:rsidRPr="00232EB4">
        <w:t>verifikasi,</w:t>
      </w:r>
      <w:r w:rsidR="0019269F" w:rsidRPr="00232EB4">
        <w:rPr>
          <w:spacing w:val="7"/>
        </w:rPr>
        <w:t xml:space="preserve"> </w:t>
      </w:r>
      <w:r w:rsidRPr="00232EB4">
        <w:t>penatausahaan,</w:t>
      </w:r>
      <w:r w:rsidR="0019269F" w:rsidRPr="00232EB4">
        <w:t xml:space="preserve"> </w:t>
      </w:r>
      <w:r w:rsidRPr="00232EB4">
        <w:t>perbendaharaan,</w:t>
      </w:r>
      <w:r w:rsidR="00B06578" w:rsidRPr="00232EB4">
        <w:t xml:space="preserve"> </w:t>
      </w:r>
      <w:r w:rsidRPr="00232EB4">
        <w:t>dan</w:t>
      </w:r>
      <w:r w:rsidR="0019269F" w:rsidRPr="00232EB4">
        <w:rPr>
          <w:spacing w:val="78"/>
        </w:rPr>
        <w:t xml:space="preserve"> </w:t>
      </w:r>
      <w:r w:rsidRPr="00232EB4">
        <w:t>pembukuan</w:t>
      </w:r>
      <w:r w:rsidR="0019269F" w:rsidRPr="00232EB4">
        <w:rPr>
          <w:spacing w:val="76"/>
        </w:rPr>
        <w:t xml:space="preserve"> </w:t>
      </w:r>
      <w:r w:rsidRPr="00232EB4">
        <w:t>keuangan,</w:t>
      </w:r>
      <w:r w:rsidR="0019269F" w:rsidRPr="00232EB4">
        <w:rPr>
          <w:spacing w:val="78"/>
        </w:rPr>
        <w:t xml:space="preserve"> </w:t>
      </w:r>
      <w:r w:rsidRPr="00232EB4">
        <w:t>urusan</w:t>
      </w:r>
      <w:r w:rsidR="0019269F" w:rsidRPr="00232EB4">
        <w:rPr>
          <w:spacing w:val="79"/>
        </w:rPr>
        <w:t xml:space="preserve"> </w:t>
      </w:r>
      <w:r w:rsidRPr="00232EB4">
        <w:t>akuntansi</w:t>
      </w:r>
      <w:r w:rsidR="0019269F" w:rsidRPr="00232EB4">
        <w:rPr>
          <w:spacing w:val="79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pelaporan</w:t>
      </w:r>
      <w:r w:rsidR="0019269F" w:rsidRPr="00232EB4">
        <w:rPr>
          <w:spacing w:val="-2"/>
        </w:rPr>
        <w:t xml:space="preserve"> </w:t>
      </w:r>
      <w:r w:rsidRPr="00232EB4">
        <w:t>keuangan,</w:t>
      </w:r>
      <w:r w:rsidR="0019269F" w:rsidRPr="00232EB4">
        <w:rPr>
          <w:spacing w:val="-1"/>
        </w:rPr>
        <w:t xml:space="preserve"> </w:t>
      </w:r>
      <w:r w:rsidRPr="00232EB4">
        <w:t>serta</w:t>
      </w:r>
      <w:r w:rsidR="0019269F" w:rsidRPr="00232EB4">
        <w:rPr>
          <w:spacing w:val="-1"/>
        </w:rPr>
        <w:t xml:space="preserve"> </w:t>
      </w:r>
      <w:r w:rsidRPr="00232EB4">
        <w:t>penyiapan</w:t>
      </w:r>
      <w:r w:rsidR="0019269F" w:rsidRPr="00232EB4">
        <w:rPr>
          <w:spacing w:val="-1"/>
        </w:rPr>
        <w:t xml:space="preserve"> </w:t>
      </w:r>
      <w:r w:rsidRPr="00232EB4">
        <w:t>bahan</w:t>
      </w:r>
      <w:r w:rsidR="0019269F" w:rsidRPr="00232EB4">
        <w:rPr>
          <w:spacing w:val="-1"/>
        </w:rPr>
        <w:t xml:space="preserve"> </w:t>
      </w:r>
      <w:r w:rsidRPr="00232EB4">
        <w:t>tanggapan</w:t>
      </w:r>
      <w:r w:rsidR="0019269F" w:rsidRPr="00232EB4">
        <w:rPr>
          <w:spacing w:val="-1"/>
        </w:rPr>
        <w:t xml:space="preserve"> </w:t>
      </w:r>
      <w:r w:rsidRPr="00232EB4">
        <w:t>pemeriksaa</w:t>
      </w:r>
      <w:r w:rsidRPr="00232EB4">
        <w:rPr>
          <w:spacing w:val="1"/>
        </w:rPr>
        <w:t>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pemberian</w:t>
      </w:r>
      <w:r w:rsidR="0019269F" w:rsidRPr="00232EB4">
        <w:rPr>
          <w:spacing w:val="47"/>
        </w:rPr>
        <w:t xml:space="preserve"> </w:t>
      </w:r>
      <w:r w:rsidRPr="00232EB4">
        <w:t>petunjuk,</w:t>
      </w:r>
      <w:r w:rsidR="0019269F" w:rsidRPr="00232EB4">
        <w:rPr>
          <w:spacing w:val="47"/>
        </w:rPr>
        <w:t xml:space="preserve"> </w:t>
      </w:r>
      <w:r w:rsidRPr="00232EB4">
        <w:t>penilaian,</w:t>
      </w:r>
      <w:r w:rsidR="0019269F" w:rsidRPr="00232EB4">
        <w:rPr>
          <w:spacing w:val="48"/>
        </w:rPr>
        <w:t xml:space="preserve"> </w:t>
      </w:r>
      <w:r w:rsidRPr="00232EB4">
        <w:t>dan</w:t>
      </w:r>
      <w:r w:rsidR="0019269F" w:rsidRPr="00232EB4">
        <w:rPr>
          <w:spacing w:val="47"/>
        </w:rPr>
        <w:t xml:space="preserve"> </w:t>
      </w:r>
      <w:r w:rsidRPr="00232EB4">
        <w:t>p</w:t>
      </w:r>
      <w:r w:rsidRPr="00232EB4">
        <w:rPr>
          <w:spacing w:val="2"/>
        </w:rPr>
        <w:t>e</w:t>
      </w:r>
      <w:r w:rsidRPr="00232EB4">
        <w:t>mbinaan</w:t>
      </w:r>
      <w:r w:rsidR="0019269F" w:rsidRPr="00232EB4">
        <w:rPr>
          <w:spacing w:val="48"/>
        </w:rPr>
        <w:t xml:space="preserve"> </w:t>
      </w:r>
      <w:r w:rsidRPr="00232EB4">
        <w:t>bawahan</w:t>
      </w:r>
      <w:r w:rsidR="0019269F" w:rsidRPr="00232EB4">
        <w:rPr>
          <w:spacing w:val="49"/>
        </w:rPr>
        <w:t xml:space="preserve"> </w:t>
      </w:r>
      <w:r w:rsidRPr="00232EB4">
        <w:t>pada</w:t>
      </w:r>
      <w:r w:rsidR="0019269F" w:rsidRPr="00232EB4">
        <w:rPr>
          <w:spacing w:val="47"/>
        </w:rPr>
        <w:t xml:space="preserve"> </w:t>
      </w:r>
      <w:r w:rsidRPr="00232EB4">
        <w:t>Sub</w:t>
      </w:r>
      <w:r w:rsidR="0019269F" w:rsidRPr="00232EB4">
        <w:rPr>
          <w:spacing w:val="51"/>
        </w:rPr>
        <w:t xml:space="preserve"> </w:t>
      </w:r>
      <w:r w:rsidRPr="00232EB4">
        <w:t>Bagian</w:t>
      </w:r>
      <w:r w:rsidR="0019269F" w:rsidRPr="00232EB4">
        <w:rPr>
          <w:w w:val="99"/>
        </w:rPr>
        <w:t xml:space="preserve"> </w:t>
      </w:r>
      <w:r w:rsidRPr="00232EB4">
        <w:t>Keuangan</w:t>
      </w:r>
      <w:r w:rsidR="0019269F" w:rsidRPr="00232EB4">
        <w:rPr>
          <w:spacing w:val="-1"/>
        </w:rPr>
        <w:t xml:space="preserve"> </w:t>
      </w:r>
      <w:r w:rsidRPr="00232EB4">
        <w:t>Sesuai</w:t>
      </w:r>
      <w:r w:rsidR="0019269F" w:rsidRPr="00232EB4">
        <w:rPr>
          <w:spacing w:val="-1"/>
        </w:rPr>
        <w:t xml:space="preserve"> </w:t>
      </w:r>
      <w:r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t>pedoman</w:t>
      </w:r>
      <w:r w:rsidR="0019269F" w:rsidRPr="00232EB4">
        <w:rPr>
          <w:spacing w:val="-1"/>
        </w:rPr>
        <w:t xml:space="preserve"> </w:t>
      </w:r>
      <w:r w:rsidRPr="00232EB4">
        <w:t>yang</w:t>
      </w:r>
      <w:r w:rsidR="0019269F" w:rsidRPr="00232EB4">
        <w:rPr>
          <w:spacing w:val="-1"/>
        </w:rPr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pengevaluasian</w:t>
      </w:r>
      <w:r w:rsidR="0019269F" w:rsidRPr="00232EB4">
        <w:rPr>
          <w:spacing w:val="10"/>
        </w:rPr>
        <w:t xml:space="preserve"> </w:t>
      </w:r>
      <w:r w:rsidRPr="00232EB4">
        <w:t>pelaksanaan</w:t>
      </w:r>
      <w:r w:rsidR="0019269F" w:rsidRPr="00232EB4">
        <w:rPr>
          <w:spacing w:val="11"/>
        </w:rPr>
        <w:t xml:space="preserve"> </w:t>
      </w:r>
      <w:r w:rsidRPr="00232EB4">
        <w:t>kegiatan</w:t>
      </w:r>
      <w:r w:rsidR="0019269F" w:rsidRPr="00232EB4">
        <w:rPr>
          <w:spacing w:val="11"/>
        </w:rPr>
        <w:t xml:space="preserve"> </w:t>
      </w:r>
      <w:r w:rsidRPr="00232EB4">
        <w:t>pada</w:t>
      </w:r>
      <w:r w:rsidR="0019269F" w:rsidRPr="00232EB4">
        <w:rPr>
          <w:spacing w:val="10"/>
        </w:rPr>
        <w:t xml:space="preserve"> </w:t>
      </w:r>
      <w:r w:rsidRPr="00232EB4">
        <w:t>Sub</w:t>
      </w:r>
      <w:r w:rsidR="0019269F" w:rsidRPr="00232EB4">
        <w:rPr>
          <w:spacing w:val="11"/>
        </w:rPr>
        <w:t xml:space="preserve"> </w:t>
      </w:r>
      <w:r w:rsidRPr="00232EB4">
        <w:rPr>
          <w:spacing w:val="-3"/>
        </w:rPr>
        <w:t>B</w:t>
      </w:r>
      <w:r w:rsidRPr="00232EB4">
        <w:t>agian</w:t>
      </w:r>
      <w:r w:rsidR="0019269F" w:rsidRPr="00232EB4">
        <w:rPr>
          <w:spacing w:val="11"/>
        </w:rPr>
        <w:t xml:space="preserve"> </w:t>
      </w:r>
      <w:r w:rsidRPr="00232EB4">
        <w:t>Keuangan</w:t>
      </w:r>
      <w:r w:rsidR="0019269F" w:rsidRPr="00232EB4">
        <w:t xml:space="preserve"> </w:t>
      </w:r>
      <w:r w:rsidRPr="00232EB4">
        <w:t>berdasarkan</w:t>
      </w:r>
      <w:r w:rsidR="0019269F" w:rsidRPr="00232EB4">
        <w:rPr>
          <w:spacing w:val="18"/>
        </w:rPr>
        <w:t xml:space="preserve"> </w:t>
      </w:r>
      <w:r w:rsidRPr="00232EB4">
        <w:t>renca</w:t>
      </w:r>
      <w:r w:rsidRPr="00232EB4">
        <w:rPr>
          <w:spacing w:val="2"/>
        </w:rPr>
        <w:t>n</w:t>
      </w:r>
      <w:r w:rsidRPr="00232EB4">
        <w:t>a</w:t>
      </w:r>
      <w:r w:rsidR="0019269F" w:rsidRPr="00232EB4">
        <w:rPr>
          <w:spacing w:val="19"/>
        </w:rPr>
        <w:t xml:space="preserve"> </w:t>
      </w:r>
      <w:r w:rsidRPr="00232EB4">
        <w:t>dan</w:t>
      </w:r>
      <w:r w:rsidR="0019269F" w:rsidRPr="00232EB4">
        <w:rPr>
          <w:spacing w:val="19"/>
        </w:rPr>
        <w:t xml:space="preserve"> </w:t>
      </w:r>
      <w:r w:rsidRPr="00232EB4">
        <w:t>realisasinya</w:t>
      </w:r>
      <w:r w:rsidR="0019269F" w:rsidRPr="00232EB4">
        <w:rPr>
          <w:spacing w:val="19"/>
        </w:rPr>
        <w:t xml:space="preserve"> </w:t>
      </w:r>
      <w:r w:rsidRPr="00232EB4">
        <w:rPr>
          <w:spacing w:val="2"/>
        </w:rPr>
        <w:t>u</w:t>
      </w:r>
      <w:r w:rsidRPr="00232EB4">
        <w:t>ntuk</w:t>
      </w:r>
      <w:r w:rsidR="0019269F" w:rsidRPr="00232EB4">
        <w:rPr>
          <w:spacing w:val="19"/>
        </w:rPr>
        <w:t xml:space="preserve"> </w:t>
      </w:r>
      <w:r w:rsidRPr="00232EB4">
        <w:t>mengetahui</w:t>
      </w:r>
      <w:r w:rsidR="0019269F" w:rsidRPr="00232EB4">
        <w:rPr>
          <w:spacing w:val="19"/>
        </w:rPr>
        <w:t xml:space="preserve"> </w:t>
      </w:r>
      <w:r w:rsidRPr="00232EB4">
        <w:t>t</w:t>
      </w:r>
      <w:r w:rsidRPr="00232EB4">
        <w:rPr>
          <w:spacing w:val="2"/>
        </w:rPr>
        <w:t>i</w:t>
      </w:r>
      <w:r w:rsidRPr="00232EB4">
        <w:t>ngkat</w:t>
      </w:r>
      <w:r w:rsidR="0019269F" w:rsidRPr="00232EB4">
        <w:rPr>
          <w:spacing w:val="18"/>
        </w:rPr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rPr>
          <w:spacing w:val="-2"/>
        </w:rPr>
        <w:t xml:space="preserve"> </w:t>
      </w:r>
      <w:r w:rsidRPr="00232EB4">
        <w:t>dan</w:t>
      </w:r>
      <w:r w:rsidR="0019269F" w:rsidRPr="00232EB4">
        <w:rPr>
          <w:spacing w:val="-2"/>
        </w:rPr>
        <w:t xml:space="preserve"> </w:t>
      </w:r>
      <w:r w:rsidRPr="00232EB4">
        <w:t>permasalahan</w:t>
      </w:r>
      <w:r w:rsidR="0019269F" w:rsidRPr="00232EB4">
        <w:rPr>
          <w:spacing w:val="-2"/>
        </w:rPr>
        <w:t xml:space="preserve"> </w:t>
      </w:r>
      <w:r w:rsidRPr="00232EB4">
        <w:t>yang</w:t>
      </w:r>
      <w:r w:rsidR="0019269F" w:rsidRPr="00232EB4">
        <w:rPr>
          <w:spacing w:val="-2"/>
        </w:rPr>
        <w:t xml:space="preserve"> </w:t>
      </w:r>
      <w:r w:rsidRPr="00232EB4">
        <w:t>dihadapi,</w:t>
      </w:r>
      <w:r w:rsidR="0019269F" w:rsidRPr="00232EB4">
        <w:rPr>
          <w:spacing w:val="-2"/>
        </w:rPr>
        <w:t xml:space="preserve"> </w:t>
      </w:r>
      <w:r w:rsidRPr="00232EB4">
        <w:t>serta</w:t>
      </w:r>
      <w:r w:rsidR="0019269F" w:rsidRPr="00232EB4">
        <w:rPr>
          <w:spacing w:val="-1"/>
        </w:rPr>
        <w:t xml:space="preserve"> </w:t>
      </w:r>
      <w:r w:rsidRPr="00232EB4">
        <w:t>pemecahan</w:t>
      </w:r>
      <w:r w:rsidR="0019269F" w:rsidRPr="00232EB4">
        <w:rPr>
          <w:spacing w:val="-1"/>
        </w:rPr>
        <w:t xml:space="preserve"> </w:t>
      </w:r>
      <w:r w:rsidRPr="00232EB4">
        <w:t>masal</w:t>
      </w:r>
      <w:r w:rsidRPr="00232EB4">
        <w:rPr>
          <w:spacing w:val="1"/>
        </w:rPr>
        <w:t>a</w:t>
      </w:r>
      <w:r w:rsidRPr="00232EB4">
        <w:t>hnya;</w:t>
      </w:r>
    </w:p>
    <w:p w:rsidR="008C3FE2" w:rsidRPr="00232EB4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</w:pPr>
      <w:r w:rsidRPr="00232EB4">
        <w:t>pelaporan</w:t>
      </w:r>
      <w:r w:rsidR="0019269F" w:rsidRPr="00232EB4">
        <w:rPr>
          <w:spacing w:val="50"/>
        </w:rPr>
        <w:t xml:space="preserve"> </w:t>
      </w:r>
      <w:r w:rsidRPr="00232EB4">
        <w:t>pelaksanaan</w:t>
      </w:r>
      <w:r w:rsidR="0019269F" w:rsidRPr="00232EB4">
        <w:rPr>
          <w:spacing w:val="51"/>
        </w:rPr>
        <w:t xml:space="preserve"> </w:t>
      </w:r>
      <w:r w:rsidRPr="00232EB4">
        <w:t>tugas</w:t>
      </w:r>
      <w:r w:rsidR="0019269F" w:rsidRPr="00232EB4">
        <w:rPr>
          <w:spacing w:val="51"/>
        </w:rPr>
        <w:t xml:space="preserve"> </w:t>
      </w:r>
      <w:r w:rsidRPr="00232EB4">
        <w:t>Sub</w:t>
      </w:r>
      <w:r w:rsidR="0019269F" w:rsidRPr="00232EB4">
        <w:rPr>
          <w:spacing w:val="51"/>
        </w:rPr>
        <w:t xml:space="preserve"> </w:t>
      </w:r>
      <w:r w:rsidRPr="00232EB4">
        <w:rPr>
          <w:spacing w:val="2"/>
        </w:rPr>
        <w:t>B</w:t>
      </w:r>
      <w:r w:rsidRPr="00232EB4">
        <w:t>agian</w:t>
      </w:r>
      <w:r w:rsidR="0019269F" w:rsidRPr="00232EB4">
        <w:rPr>
          <w:spacing w:val="51"/>
        </w:rPr>
        <w:t xml:space="preserve"> </w:t>
      </w:r>
      <w:r w:rsidRPr="00232EB4">
        <w:t>Keuangan</w:t>
      </w:r>
      <w:r w:rsidR="0019269F" w:rsidRPr="00232EB4">
        <w:rPr>
          <w:spacing w:val="51"/>
        </w:rPr>
        <w:t xml:space="preserve"> </w:t>
      </w:r>
      <w:r w:rsidRPr="00232EB4">
        <w:rPr>
          <w:spacing w:val="2"/>
        </w:rPr>
        <w:t>b</w:t>
      </w:r>
      <w:r w:rsidRPr="00232EB4">
        <w:t>aik</w:t>
      </w:r>
      <w:r w:rsidR="0019269F" w:rsidRPr="00232EB4">
        <w:rPr>
          <w:spacing w:val="51"/>
        </w:rPr>
        <w:t xml:space="preserve"> </w:t>
      </w:r>
      <w:r w:rsidRPr="00232EB4">
        <w:t>secara</w:t>
      </w:r>
      <w:r w:rsidR="0019269F" w:rsidRPr="00232EB4">
        <w:rPr>
          <w:spacing w:val="51"/>
        </w:rPr>
        <w:t xml:space="preserve"> </w:t>
      </w:r>
      <w:r w:rsidRPr="00232EB4">
        <w:t>lisan</w:t>
      </w:r>
      <w:r w:rsidR="0019269F" w:rsidRPr="00232EB4">
        <w:rPr>
          <w:w w:val="99"/>
        </w:rPr>
        <w:t xml:space="preserve"> </w:t>
      </w:r>
      <w:r w:rsidRPr="00232EB4">
        <w:t>maupun</w:t>
      </w:r>
      <w:r w:rsidR="0019269F" w:rsidRPr="00232EB4">
        <w:rPr>
          <w:spacing w:val="-4"/>
        </w:rPr>
        <w:t xml:space="preserve"> </w:t>
      </w:r>
      <w:r w:rsidRPr="00232EB4">
        <w:t>tertulis</w:t>
      </w:r>
      <w:r w:rsidR="0019269F" w:rsidRPr="00232EB4">
        <w:rPr>
          <w:spacing w:val="-4"/>
        </w:rPr>
        <w:t xml:space="preserve"> </w:t>
      </w:r>
      <w:r w:rsidRPr="00232EB4">
        <w:t>sebagai</w:t>
      </w:r>
      <w:r w:rsidR="0019269F" w:rsidRPr="00232EB4">
        <w:rPr>
          <w:spacing w:val="-4"/>
        </w:rPr>
        <w:t xml:space="preserve"> </w:t>
      </w:r>
      <w:r w:rsidRPr="00232EB4">
        <w:t>pertanggung</w:t>
      </w:r>
      <w:r w:rsidR="0019269F" w:rsidRPr="00232EB4">
        <w:rPr>
          <w:spacing w:val="-4"/>
        </w:rPr>
        <w:t xml:space="preserve"> </w:t>
      </w:r>
      <w:r w:rsidRPr="00232EB4">
        <w:t>jawaban</w:t>
      </w:r>
      <w:r w:rsidR="0019269F" w:rsidRPr="00232EB4">
        <w:rPr>
          <w:spacing w:val="-4"/>
        </w:rPr>
        <w:t xml:space="preserve"> </w:t>
      </w:r>
      <w:r w:rsidRPr="00232EB4">
        <w:t>kepada</w:t>
      </w:r>
      <w:r w:rsidR="0019269F" w:rsidRPr="00232EB4">
        <w:rPr>
          <w:spacing w:val="-4"/>
        </w:rPr>
        <w:t xml:space="preserve"> </w:t>
      </w:r>
      <w:r w:rsidRPr="00232EB4">
        <w:t>Sekretaris;</w:t>
      </w:r>
      <w:r w:rsidR="0019269F" w:rsidRPr="00232EB4">
        <w:rPr>
          <w:spacing w:val="-3"/>
        </w:rPr>
        <w:t xml:space="preserve"> </w:t>
      </w:r>
      <w:r w:rsidRPr="00232EB4">
        <w:t>dan</w:t>
      </w:r>
    </w:p>
    <w:p w:rsidR="008C3FE2" w:rsidRPr="00F621A0" w:rsidRDefault="008C3FE2" w:rsidP="007A3DB0">
      <w:pPr>
        <w:pStyle w:val="BodyText"/>
        <w:numPr>
          <w:ilvl w:val="1"/>
          <w:numId w:val="27"/>
        </w:numPr>
        <w:kinsoku w:val="0"/>
        <w:overflowPunct w:val="0"/>
        <w:spacing w:after="120" w:line="280" w:lineRule="exact"/>
        <w:ind w:left="896" w:right="117" w:hanging="417"/>
        <w:jc w:val="both"/>
        <w:rPr>
          <w:spacing w:val="-6"/>
        </w:rPr>
      </w:pPr>
      <w:r w:rsidRPr="00F621A0">
        <w:rPr>
          <w:spacing w:val="-6"/>
        </w:rPr>
        <w:lastRenderedPageBreak/>
        <w:t>pelaksanaan</w:t>
      </w:r>
      <w:r w:rsidR="0019269F" w:rsidRPr="00F621A0">
        <w:rPr>
          <w:spacing w:val="-6"/>
        </w:rPr>
        <w:t xml:space="preserve"> </w:t>
      </w:r>
      <w:r w:rsidR="00DE197C" w:rsidRPr="00F621A0">
        <w:rPr>
          <w:spacing w:val="-6"/>
        </w:rPr>
        <w:t>tugas kedinasan lain yang</w:t>
      </w:r>
      <w:r w:rsidR="0019269F" w:rsidRPr="00F621A0">
        <w:rPr>
          <w:spacing w:val="-6"/>
        </w:rPr>
        <w:t xml:space="preserve"> diperintahkan pimpinan secara tertulis</w:t>
      </w:r>
      <w:r w:rsidRPr="00F621A0">
        <w:rPr>
          <w:spacing w:val="-6"/>
        </w:rPr>
        <w:t>.</w:t>
      </w:r>
    </w:p>
    <w:p w:rsidR="00AB6848" w:rsidRPr="00232EB4" w:rsidRDefault="00AB6848" w:rsidP="00B06578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3</w:t>
      </w:r>
    </w:p>
    <w:p w:rsidR="008C3FE2" w:rsidRPr="00345F98" w:rsidRDefault="00BD3CB8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 Bagian Umum</w:t>
      </w: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4409" w:right="4409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7</w:t>
      </w:r>
    </w:p>
    <w:p w:rsidR="008C3FE2" w:rsidRPr="00232EB4" w:rsidRDefault="00BD3CB8" w:rsidP="007A3DB0">
      <w:pPr>
        <w:pStyle w:val="BodyText"/>
        <w:numPr>
          <w:ilvl w:val="0"/>
          <w:numId w:val="38"/>
        </w:numPr>
        <w:kinsoku w:val="0"/>
        <w:overflowPunct w:val="0"/>
        <w:spacing w:after="120" w:line="280" w:lineRule="exact"/>
        <w:ind w:left="541" w:right="3"/>
        <w:jc w:val="both"/>
      </w:pPr>
      <w:r>
        <w:t>Sub Bagian Umum</w:t>
      </w:r>
      <w:r w:rsidR="0019269F" w:rsidRPr="00232EB4">
        <w:rPr>
          <w:spacing w:val="18"/>
        </w:rPr>
        <w:t xml:space="preserve"> </w:t>
      </w:r>
      <w:r w:rsidR="008C3FE2" w:rsidRPr="00232EB4">
        <w:t>di</w:t>
      </w:r>
      <w:r w:rsidR="008C3FE2" w:rsidRPr="00232EB4">
        <w:rPr>
          <w:spacing w:val="-1"/>
        </w:rPr>
        <w:t>p</w:t>
      </w:r>
      <w:r w:rsidR="008C3FE2" w:rsidRPr="00232EB4">
        <w:rPr>
          <w:spacing w:val="-3"/>
        </w:rPr>
        <w:t>i</w:t>
      </w:r>
      <w:r w:rsidR="008C3FE2" w:rsidRPr="00232EB4">
        <w:t>mpin</w:t>
      </w:r>
      <w:r w:rsidR="0019269F" w:rsidRPr="00232EB4">
        <w:rPr>
          <w:spacing w:val="75"/>
        </w:rPr>
        <w:t xml:space="preserve"> </w:t>
      </w:r>
      <w:r w:rsidR="008C3FE2" w:rsidRPr="00232EB4">
        <w:t>oleh</w:t>
      </w:r>
      <w:r w:rsidR="0019269F" w:rsidRPr="00232EB4">
        <w:rPr>
          <w:spacing w:val="75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76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t>ala</w:t>
      </w:r>
      <w:r w:rsidR="0019269F" w:rsidRPr="00232EB4">
        <w:rPr>
          <w:spacing w:val="72"/>
        </w:rPr>
        <w:t xml:space="preserve"> </w:t>
      </w:r>
      <w:r w:rsidR="008C3FE2" w:rsidRPr="00232EB4">
        <w:t>S</w:t>
      </w:r>
      <w:r w:rsidR="008C3FE2" w:rsidRPr="00232EB4">
        <w:rPr>
          <w:spacing w:val="-1"/>
        </w:rPr>
        <w:t>u</w:t>
      </w:r>
      <w:r w:rsidR="008C3FE2" w:rsidRPr="00232EB4">
        <w:t>b</w:t>
      </w:r>
      <w:r w:rsidR="0019269F" w:rsidRPr="00232EB4">
        <w:t xml:space="preserve"> </w:t>
      </w:r>
      <w:r w:rsidR="008C3FE2" w:rsidRPr="00232EB4">
        <w:t>B</w:t>
      </w:r>
      <w:r w:rsidR="008C3FE2" w:rsidRPr="00232EB4">
        <w:rPr>
          <w:spacing w:val="-1"/>
        </w:rPr>
        <w:t>a</w:t>
      </w:r>
      <w:r w:rsidR="008C3FE2" w:rsidRPr="00232EB4">
        <w:t>gian</w:t>
      </w:r>
      <w:r w:rsidR="0019269F" w:rsidRPr="00232EB4">
        <w:rPr>
          <w:spacing w:val="11"/>
        </w:rPr>
        <w:t xml:space="preserve"> </w:t>
      </w:r>
      <w:r w:rsidR="008C3FE2" w:rsidRPr="00232EB4">
        <w:t>yang</w:t>
      </w:r>
      <w:r w:rsidR="0019269F" w:rsidRPr="00232EB4">
        <w:rPr>
          <w:spacing w:val="1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</w:t>
      </w:r>
      <w:r w:rsidR="008C3FE2" w:rsidRPr="00232EB4">
        <w:rPr>
          <w:spacing w:val="-3"/>
        </w:rPr>
        <w:t>k</w:t>
      </w:r>
      <w:r w:rsidR="008C3FE2" w:rsidRPr="00232EB4">
        <w:t>ed</w:t>
      </w:r>
      <w:r w:rsidR="008C3FE2" w:rsidRPr="00232EB4">
        <w:rPr>
          <w:spacing w:val="-1"/>
        </w:rPr>
        <w:t>uduk</w:t>
      </w:r>
      <w:r w:rsidR="008C3FE2" w:rsidRPr="00232EB4">
        <w:t>an</w:t>
      </w:r>
      <w:r w:rsidR="0019269F" w:rsidRPr="00232EB4">
        <w:rPr>
          <w:spacing w:val="12"/>
        </w:rPr>
        <w:t xml:space="preserve"> </w:t>
      </w:r>
      <w:r w:rsidR="008C3FE2" w:rsidRPr="00232EB4">
        <w:t>di</w:t>
      </w:r>
      <w:r w:rsidR="0019269F" w:rsidRPr="00232EB4">
        <w:rPr>
          <w:spacing w:val="9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</w:t>
      </w:r>
      <w:r w:rsidR="008C3FE2" w:rsidRPr="00232EB4">
        <w:rPr>
          <w:spacing w:val="-3"/>
        </w:rPr>
        <w:t>w</w:t>
      </w:r>
      <w:r w:rsidR="008C3FE2" w:rsidRPr="00232EB4">
        <w:t>ah</w:t>
      </w:r>
      <w:r w:rsidR="0019269F" w:rsidRPr="00232EB4">
        <w:rPr>
          <w:spacing w:val="70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6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</w:t>
      </w:r>
      <w:r w:rsidR="008C3FE2" w:rsidRPr="00232EB4">
        <w:rPr>
          <w:spacing w:val="-3"/>
        </w:rPr>
        <w:t>gu</w:t>
      </w:r>
      <w:r w:rsidR="008C3FE2" w:rsidRPr="00232EB4">
        <w:t>ng</w:t>
      </w:r>
      <w:r w:rsidR="0019269F" w:rsidRPr="00232EB4">
        <w:rPr>
          <w:spacing w:val="62"/>
        </w:rPr>
        <w:t xml:space="preserve"> </w:t>
      </w:r>
      <w:r w:rsidR="008C3FE2" w:rsidRPr="00232EB4">
        <w:t>jawab</w:t>
      </w:r>
      <w:r w:rsidR="0019269F" w:rsidRPr="00232EB4">
        <w:rPr>
          <w:spacing w:val="59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t xml:space="preserve"> </w:t>
      </w:r>
      <w:r w:rsidR="008C3FE2" w:rsidRPr="00232EB4">
        <w:rPr>
          <w:spacing w:val="-1"/>
        </w:rPr>
        <w:t>S</w:t>
      </w:r>
      <w:r w:rsidR="008C3FE2" w:rsidRPr="00232EB4">
        <w:t>e</w:t>
      </w:r>
      <w:r w:rsidR="008C3FE2" w:rsidRPr="00232EB4">
        <w:rPr>
          <w:spacing w:val="-1"/>
        </w:rPr>
        <w:t>k</w:t>
      </w:r>
      <w:r w:rsidR="008C3FE2" w:rsidRPr="00232EB4">
        <w:t>ret</w:t>
      </w:r>
      <w:r w:rsidR="008C3FE2" w:rsidRPr="00232EB4">
        <w:rPr>
          <w:spacing w:val="-3"/>
        </w:rPr>
        <w:t>a</w:t>
      </w:r>
      <w:r w:rsidR="008C3FE2" w:rsidRPr="00232EB4">
        <w:t>ris.</w:t>
      </w:r>
    </w:p>
    <w:p w:rsidR="00B06578" w:rsidRPr="00232EB4" w:rsidRDefault="008C3FE2" w:rsidP="007A3DB0">
      <w:pPr>
        <w:pStyle w:val="BodyText"/>
        <w:numPr>
          <w:ilvl w:val="0"/>
          <w:numId w:val="38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Kepala</w:t>
      </w:r>
      <w:r w:rsidR="0019269F" w:rsidRPr="00232EB4">
        <w:t xml:space="preserve"> </w:t>
      </w:r>
      <w:r w:rsidR="00BD3CB8">
        <w:t>Sub Bagian Umum</w:t>
      </w:r>
      <w:r w:rsidR="0019269F" w:rsidRPr="00232EB4">
        <w:t xml:space="preserve"> </w:t>
      </w:r>
      <w:r w:rsidRPr="00232EB4">
        <w:t>mempunyai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merencanakan,</w:t>
      </w:r>
      <w:r w:rsidR="0019269F" w:rsidRPr="00232EB4">
        <w:t xml:space="preserve"> </w:t>
      </w:r>
      <w:r w:rsidRPr="00232EB4">
        <w:t>melaksanakan,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melaporkan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pelayanan</w:t>
      </w:r>
      <w:r w:rsidR="0019269F" w:rsidRPr="00232EB4">
        <w:t xml:space="preserve"> </w:t>
      </w:r>
      <w:r w:rsidRPr="00232EB4">
        <w:t>administrasi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administrasi</w:t>
      </w:r>
      <w:r w:rsidR="0019269F" w:rsidRPr="00232EB4">
        <w:t xml:space="preserve"> </w:t>
      </w:r>
      <w:r w:rsidRPr="00232EB4">
        <w:t>kepegawaian</w:t>
      </w:r>
      <w:r w:rsidR="00B06578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8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Dalam</w:t>
      </w:r>
      <w:r w:rsidR="0019269F" w:rsidRPr="00232EB4">
        <w:t xml:space="preserve"> </w:t>
      </w:r>
      <w:r w:rsidRPr="00232EB4">
        <w:t>melaksanakan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sebagaimana</w:t>
      </w:r>
      <w:r w:rsidR="0019269F" w:rsidRPr="00232EB4">
        <w:t xml:space="preserve"> </w:t>
      </w:r>
      <w:r w:rsidRPr="00232EB4">
        <w:t>dimaksud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BD3CB8">
        <w:t>Sub Bagian Umum</w:t>
      </w:r>
      <w:r w:rsidR="0019269F" w:rsidRPr="00232EB4">
        <w:t xml:space="preserve"> </w:t>
      </w:r>
      <w:r w:rsidRPr="00232EB4">
        <w:t>menyelenggarakan</w:t>
      </w:r>
      <w:r w:rsidR="0019269F" w:rsidRPr="00232EB4">
        <w:t xml:space="preserve"> </w:t>
      </w:r>
      <w:r w:rsidRPr="00232EB4">
        <w:t>fungsi: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120" w:line="280" w:lineRule="exact"/>
        <w:ind w:left="882" w:right="3"/>
        <w:jc w:val="both"/>
      </w:pPr>
      <w:r w:rsidRPr="00232EB4">
        <w:t>penyusunan</w:t>
      </w:r>
      <w:r w:rsidR="00B06578" w:rsidRPr="00232EB4">
        <w:t xml:space="preserve"> </w:t>
      </w:r>
      <w:r w:rsidRPr="00232EB4">
        <w:t>rencana</w:t>
      </w:r>
      <w:r w:rsidR="00B06578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program</w:t>
      </w:r>
      <w:r w:rsidR="00B06578" w:rsidRPr="00232EB4">
        <w:t xml:space="preserve"> </w:t>
      </w:r>
      <w:r w:rsidRPr="00232EB4">
        <w:t>kerja</w:t>
      </w:r>
      <w:r w:rsidR="00B06578" w:rsidRPr="00232EB4">
        <w:t xml:space="preserve"> </w:t>
      </w:r>
      <w:r w:rsidRPr="00232EB4">
        <w:t>operasional</w:t>
      </w:r>
      <w:r w:rsidR="00B06578" w:rsidRPr="00232EB4">
        <w:t xml:space="preserve"> </w:t>
      </w:r>
      <w:r w:rsidRPr="00232EB4">
        <w:t>kegiatan</w:t>
      </w:r>
      <w:r w:rsidR="00B06578" w:rsidRPr="00232EB4">
        <w:t xml:space="preserve"> </w:t>
      </w:r>
      <w:r w:rsidRPr="00232EB4">
        <w:t>pelayan</w:t>
      </w:r>
      <w:r w:rsidR="0019269F" w:rsidRPr="00232EB4">
        <w:t xml:space="preserve"> </w:t>
      </w:r>
      <w:r w:rsidRPr="00232EB4">
        <w:t>administrasi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administrasi</w:t>
      </w:r>
      <w:r w:rsidR="0019269F" w:rsidRPr="00232EB4">
        <w:t xml:space="preserve"> </w:t>
      </w:r>
      <w:r w:rsidRPr="00232EB4">
        <w:t>kepegawaian;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120" w:line="280" w:lineRule="exact"/>
        <w:ind w:left="882" w:right="3"/>
        <w:jc w:val="both"/>
      </w:pPr>
      <w:r w:rsidRPr="00232EB4">
        <w:t>pelaksanaan</w:t>
      </w:r>
      <w:r w:rsidR="0019269F" w:rsidRPr="00232EB4">
        <w:t xml:space="preserve"> </w:t>
      </w:r>
      <w:r w:rsidRPr="00232EB4">
        <w:t>penerimaan,</w:t>
      </w:r>
      <w:r w:rsidR="0019269F" w:rsidRPr="00232EB4">
        <w:t xml:space="preserve"> </w:t>
      </w:r>
      <w:r w:rsidRPr="00232EB4">
        <w:t>pendistribusian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pengiriman</w:t>
      </w:r>
      <w:r w:rsidR="0019269F" w:rsidRPr="00232EB4">
        <w:t xml:space="preserve"> </w:t>
      </w:r>
      <w:r w:rsidRPr="00232EB4">
        <w:t>surat-surat,</w:t>
      </w:r>
      <w:r w:rsidR="0019269F" w:rsidRPr="00232EB4">
        <w:t xml:space="preserve"> </w:t>
      </w:r>
      <w:r w:rsidRPr="00232EB4">
        <w:t>naskah</w:t>
      </w:r>
      <w:r w:rsidR="0019269F" w:rsidRPr="00232EB4">
        <w:t xml:space="preserve"> </w:t>
      </w:r>
      <w:r w:rsidRPr="00232EB4">
        <w:t>dinas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pengelolaan</w:t>
      </w:r>
      <w:r w:rsidR="0019269F" w:rsidRPr="00232EB4">
        <w:t xml:space="preserve"> </w:t>
      </w:r>
      <w:r w:rsidRPr="00232EB4">
        <w:t>dokum</w:t>
      </w:r>
      <w:r w:rsidR="00BD3CB8">
        <w:t>e</w:t>
      </w:r>
      <w:r w:rsidRPr="00232EB4">
        <w:t>ntasi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kearsipan;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B06578"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B06578"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B06578"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pembimbingan,</w:t>
      </w:r>
      <w:r w:rsidR="0019269F" w:rsidRPr="00232EB4">
        <w:rPr>
          <w:spacing w:val="8"/>
        </w:rPr>
        <w:t xml:space="preserve"> </w:t>
      </w:r>
      <w:r w:rsidRPr="00232EB4">
        <w:t>pengarahan,</w:t>
      </w:r>
      <w:r w:rsidR="0019269F" w:rsidRPr="00232EB4">
        <w:rPr>
          <w:spacing w:val="8"/>
        </w:rPr>
        <w:t xml:space="preserve"> </w:t>
      </w:r>
      <w:r w:rsidRPr="00232EB4">
        <w:rPr>
          <w:spacing w:val="1"/>
        </w:rPr>
        <w:t>d</w:t>
      </w:r>
      <w:r w:rsidRPr="00232EB4">
        <w:t>an</w:t>
      </w:r>
      <w:r w:rsidR="0019269F" w:rsidRPr="00232EB4">
        <w:rPr>
          <w:spacing w:val="8"/>
        </w:rPr>
        <w:t xml:space="preserve"> </w:t>
      </w:r>
      <w:r w:rsidRPr="00232EB4">
        <w:t>pengawasan</w:t>
      </w:r>
      <w:r w:rsidR="0019269F" w:rsidRPr="00232EB4">
        <w:rPr>
          <w:spacing w:val="9"/>
        </w:rPr>
        <w:t xml:space="preserve"> </w:t>
      </w:r>
      <w:r w:rsidRPr="00232EB4">
        <w:t>pelaksanaan</w:t>
      </w:r>
      <w:r w:rsidR="0019269F" w:rsidRPr="00232EB4">
        <w:rPr>
          <w:spacing w:val="9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urusan</w:t>
      </w:r>
      <w:r w:rsidR="00B06578" w:rsidRPr="00232EB4">
        <w:t xml:space="preserve"> </w:t>
      </w:r>
      <w:r w:rsidRPr="00232EB4">
        <w:t>surat</w:t>
      </w:r>
      <w:r w:rsidR="0019269F" w:rsidRPr="00232EB4">
        <w:rPr>
          <w:spacing w:val="47"/>
        </w:rPr>
        <w:t xml:space="preserve"> </w:t>
      </w:r>
      <w:r w:rsidRPr="00232EB4">
        <w:t>menyurat,</w:t>
      </w:r>
      <w:r w:rsidR="0019269F" w:rsidRPr="00232EB4">
        <w:rPr>
          <w:spacing w:val="48"/>
        </w:rPr>
        <w:t xml:space="preserve"> </w:t>
      </w:r>
      <w:r w:rsidRPr="00232EB4">
        <w:t>pelaksanaan</w:t>
      </w:r>
      <w:r w:rsidR="0019269F" w:rsidRPr="00232EB4">
        <w:rPr>
          <w:spacing w:val="46"/>
        </w:rPr>
        <w:t xml:space="preserve"> </w:t>
      </w:r>
      <w:r w:rsidRPr="00232EB4">
        <w:t>kearsipan</w:t>
      </w:r>
      <w:r w:rsidR="0019269F" w:rsidRPr="00232EB4">
        <w:rPr>
          <w:spacing w:val="48"/>
        </w:rPr>
        <w:t xml:space="preserve"> </w:t>
      </w:r>
      <w:r w:rsidRPr="00232EB4">
        <w:t>dan</w:t>
      </w:r>
      <w:r w:rsidR="0019269F" w:rsidRPr="00232EB4">
        <w:rPr>
          <w:spacing w:val="48"/>
        </w:rPr>
        <w:t xml:space="preserve"> </w:t>
      </w:r>
      <w:r w:rsidRPr="00232EB4">
        <w:t>ekspedisi,</w:t>
      </w:r>
      <w:r w:rsidR="0019269F" w:rsidRPr="00232EB4">
        <w:t xml:space="preserve"> </w:t>
      </w:r>
      <w:r w:rsidRPr="00232EB4">
        <w:t>pengelolaan</w:t>
      </w:r>
      <w:r w:rsidR="0019269F" w:rsidRPr="00232EB4">
        <w:rPr>
          <w:spacing w:val="20"/>
        </w:rPr>
        <w:t xml:space="preserve"> </w:t>
      </w:r>
      <w:r w:rsidRPr="00232EB4">
        <w:t>urusan</w:t>
      </w:r>
      <w:r w:rsidR="0019269F" w:rsidRPr="00232EB4">
        <w:rPr>
          <w:spacing w:val="20"/>
        </w:rPr>
        <w:t xml:space="preserve"> </w:t>
      </w:r>
      <w:r w:rsidRPr="00232EB4">
        <w:t>rumah</w:t>
      </w:r>
      <w:r w:rsidR="0019269F" w:rsidRPr="00232EB4">
        <w:rPr>
          <w:spacing w:val="20"/>
        </w:rPr>
        <w:t xml:space="preserve"> </w:t>
      </w:r>
      <w:r w:rsidRPr="00232EB4">
        <w:t>tangga</w:t>
      </w:r>
      <w:r w:rsidR="0019269F" w:rsidRPr="00232EB4">
        <w:rPr>
          <w:spacing w:val="20"/>
        </w:rPr>
        <w:t xml:space="preserve"> </w:t>
      </w:r>
      <w:r w:rsidRPr="00232EB4">
        <w:t>dan</w:t>
      </w:r>
      <w:r w:rsidR="0019269F" w:rsidRPr="00232EB4">
        <w:rPr>
          <w:spacing w:val="17"/>
        </w:rPr>
        <w:t xml:space="preserve"> </w:t>
      </w:r>
      <w:r w:rsidRPr="00232EB4">
        <w:t>perlengkapan,</w:t>
      </w:r>
      <w:r w:rsidR="0019269F" w:rsidRPr="00232EB4">
        <w:rPr>
          <w:spacing w:val="21"/>
        </w:rPr>
        <w:t xml:space="preserve"> </w:t>
      </w:r>
      <w:r w:rsidRPr="00232EB4">
        <w:t>pengelolaan</w:t>
      </w:r>
      <w:r w:rsidR="0019269F" w:rsidRPr="00232EB4">
        <w:rPr>
          <w:spacing w:val="20"/>
        </w:rPr>
        <w:t xml:space="preserve"> </w:t>
      </w:r>
      <w:r w:rsidRPr="00232EB4">
        <w:t>aset,</w:t>
      </w:r>
      <w:r w:rsidR="0019269F" w:rsidRPr="00232EB4">
        <w:rPr>
          <w:w w:val="99"/>
        </w:rPr>
        <w:t xml:space="preserve"> </w:t>
      </w:r>
      <w:r w:rsidRPr="00232EB4">
        <w:t>penyelenggaraan</w:t>
      </w:r>
      <w:r w:rsidR="0019269F" w:rsidRPr="00232EB4">
        <w:rPr>
          <w:spacing w:val="18"/>
        </w:rPr>
        <w:t xml:space="preserve"> </w:t>
      </w:r>
      <w:r w:rsidRPr="00232EB4">
        <w:rPr>
          <w:spacing w:val="2"/>
        </w:rPr>
        <w:t>u</w:t>
      </w:r>
      <w:r w:rsidRPr="00232EB4">
        <w:t>rusan</w:t>
      </w:r>
      <w:r w:rsidR="0019269F" w:rsidRPr="00232EB4">
        <w:rPr>
          <w:spacing w:val="19"/>
        </w:rPr>
        <w:t xml:space="preserve"> </w:t>
      </w:r>
      <w:r w:rsidRPr="00232EB4">
        <w:t>perpustaka</w:t>
      </w:r>
      <w:r w:rsidRPr="00232EB4">
        <w:rPr>
          <w:spacing w:val="1"/>
        </w:rPr>
        <w:t>a</w:t>
      </w:r>
      <w:r w:rsidRPr="00232EB4">
        <w:t>n,</w:t>
      </w:r>
      <w:r w:rsidR="0019269F" w:rsidRPr="00232EB4">
        <w:rPr>
          <w:spacing w:val="19"/>
        </w:rPr>
        <w:t xml:space="preserve"> </w:t>
      </w:r>
      <w:r w:rsidRPr="00232EB4">
        <w:t>informasi</w:t>
      </w:r>
      <w:r w:rsidR="0019269F" w:rsidRPr="00232EB4">
        <w:rPr>
          <w:spacing w:val="18"/>
        </w:rPr>
        <w:t xml:space="preserve"> </w:t>
      </w:r>
      <w:r w:rsidRPr="00232EB4">
        <w:t>dan</w:t>
      </w:r>
      <w:r w:rsidR="0019269F" w:rsidRPr="00232EB4">
        <w:rPr>
          <w:spacing w:val="21"/>
        </w:rPr>
        <w:t xml:space="preserve"> </w:t>
      </w:r>
      <w:r w:rsidRPr="00232EB4">
        <w:t>dokumentasi,</w:t>
      </w:r>
      <w:r w:rsidR="0019269F" w:rsidRPr="00232EB4">
        <w:t xml:space="preserve"> </w:t>
      </w:r>
      <w:r w:rsidRPr="00232EB4">
        <w:t>serta</w:t>
      </w:r>
      <w:r w:rsidR="0019269F" w:rsidRPr="00232EB4">
        <w:rPr>
          <w:spacing w:val="4"/>
        </w:rPr>
        <w:t xml:space="preserve"> </w:t>
      </w:r>
      <w:r w:rsidRPr="00232EB4">
        <w:t>pengelolaan</w:t>
      </w:r>
      <w:r w:rsidR="0019269F" w:rsidRPr="00232EB4">
        <w:rPr>
          <w:spacing w:val="5"/>
        </w:rPr>
        <w:t xml:space="preserve"> </w:t>
      </w:r>
      <w:r w:rsidRPr="00232EB4">
        <w:t>urusan</w:t>
      </w:r>
      <w:r w:rsidR="0019269F" w:rsidRPr="00232EB4">
        <w:rPr>
          <w:spacing w:val="4"/>
        </w:rPr>
        <w:t xml:space="preserve"> </w:t>
      </w:r>
      <w:r w:rsidRPr="00232EB4">
        <w:t>administrasi</w:t>
      </w:r>
      <w:r w:rsidR="0019269F" w:rsidRPr="00232EB4">
        <w:rPr>
          <w:spacing w:val="4"/>
        </w:rPr>
        <w:t xml:space="preserve"> </w:t>
      </w:r>
      <w:r w:rsidRPr="00232EB4">
        <w:t>kepegawaian,</w:t>
      </w:r>
      <w:r w:rsidR="0019269F" w:rsidRPr="00232EB4">
        <w:rPr>
          <w:spacing w:val="4"/>
        </w:rPr>
        <w:t xml:space="preserve"> </w:t>
      </w:r>
      <w:r w:rsidRPr="00232EB4">
        <w:t>pembinaan</w:t>
      </w:r>
      <w:r w:rsidR="0019269F" w:rsidRPr="00232EB4">
        <w:rPr>
          <w:spacing w:val="4"/>
        </w:rPr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fungsional,</w:t>
      </w:r>
      <w:r w:rsidR="0019269F" w:rsidRPr="00232EB4">
        <w:rPr>
          <w:spacing w:val="-3"/>
        </w:rPr>
        <w:t xml:space="preserve"> </w:t>
      </w:r>
      <w:r w:rsidRPr="00232EB4">
        <w:t>dan</w:t>
      </w:r>
      <w:r w:rsidR="0019269F" w:rsidRPr="00232EB4">
        <w:rPr>
          <w:spacing w:val="-2"/>
        </w:rPr>
        <w:t xml:space="preserve"> </w:t>
      </w:r>
      <w:r w:rsidRPr="00232EB4">
        <w:t>evaluasi</w:t>
      </w:r>
      <w:r w:rsidR="0019269F" w:rsidRPr="00232EB4">
        <w:rPr>
          <w:spacing w:val="-2"/>
        </w:rPr>
        <w:t xml:space="preserve"> </w:t>
      </w:r>
      <w:r w:rsidRPr="00232EB4">
        <w:t>kinerja</w:t>
      </w:r>
      <w:r w:rsidR="0019269F" w:rsidRPr="00232EB4">
        <w:rPr>
          <w:spacing w:val="-2"/>
        </w:rPr>
        <w:t xml:space="preserve"> </w:t>
      </w:r>
      <w:r w:rsidRPr="00232EB4">
        <w:t>Aparatur</w:t>
      </w:r>
      <w:r w:rsidR="0019269F" w:rsidRPr="00232EB4">
        <w:rPr>
          <w:spacing w:val="-2"/>
        </w:rPr>
        <w:t xml:space="preserve"> </w:t>
      </w:r>
      <w:r w:rsidRPr="00232EB4">
        <w:t>Sipil</w:t>
      </w:r>
      <w:r w:rsidR="0019269F" w:rsidRPr="00232EB4">
        <w:rPr>
          <w:spacing w:val="-1"/>
        </w:rPr>
        <w:t xml:space="preserve"> </w:t>
      </w:r>
      <w:r w:rsidRPr="00232EB4">
        <w:t>Negar</w:t>
      </w:r>
      <w:r w:rsidRPr="00232EB4">
        <w:rPr>
          <w:spacing w:val="1"/>
        </w:rPr>
        <w:t>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pemberian</w:t>
      </w:r>
      <w:r w:rsidR="0019269F" w:rsidRPr="00232EB4">
        <w:t xml:space="preserve"> </w:t>
      </w:r>
      <w:r w:rsidRPr="00232EB4">
        <w:t>petunjuk,</w:t>
      </w:r>
      <w:r w:rsidR="0019269F" w:rsidRPr="00232EB4">
        <w:t xml:space="preserve"> </w:t>
      </w:r>
      <w:r w:rsidRPr="00232EB4">
        <w:t>penilaian,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pembinaan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</w:pP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Umum</w:t>
      </w:r>
      <w:r w:rsidR="0019269F" w:rsidRPr="00232EB4"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Sekretaris;</w:t>
      </w:r>
      <w:r w:rsidR="0019269F" w:rsidRPr="00232EB4">
        <w:t xml:space="preserve"> </w:t>
      </w:r>
      <w:r w:rsidRPr="00232EB4">
        <w:t>dan</w:t>
      </w:r>
    </w:p>
    <w:p w:rsidR="008C3FE2" w:rsidRPr="00F621A0" w:rsidRDefault="008C3FE2" w:rsidP="007A3DB0">
      <w:pPr>
        <w:pStyle w:val="BodyText"/>
        <w:numPr>
          <w:ilvl w:val="1"/>
          <w:numId w:val="26"/>
        </w:numPr>
        <w:kinsoku w:val="0"/>
        <w:overflowPunct w:val="0"/>
        <w:spacing w:after="80" w:line="280" w:lineRule="exact"/>
        <w:ind w:left="879" w:right="6" w:hanging="357"/>
        <w:jc w:val="both"/>
        <w:rPr>
          <w:spacing w:val="-6"/>
        </w:rPr>
      </w:pPr>
      <w:r w:rsidRPr="00F621A0">
        <w:rPr>
          <w:spacing w:val="-6"/>
        </w:rPr>
        <w:t>pelaksanaan</w:t>
      </w:r>
      <w:r w:rsidR="0019269F" w:rsidRPr="00F621A0">
        <w:rPr>
          <w:spacing w:val="-6"/>
        </w:rPr>
        <w:t xml:space="preserve"> </w:t>
      </w:r>
      <w:r w:rsidR="00DE197C" w:rsidRPr="00F621A0">
        <w:rPr>
          <w:spacing w:val="-6"/>
        </w:rPr>
        <w:t>tugas kedinasan lain yang</w:t>
      </w:r>
      <w:r w:rsidR="0019269F" w:rsidRPr="00F621A0">
        <w:rPr>
          <w:spacing w:val="-6"/>
        </w:rPr>
        <w:t xml:space="preserve"> diperintahkan pimpinan secara tertulis</w:t>
      </w:r>
      <w:r w:rsidRPr="00F621A0">
        <w:rPr>
          <w:spacing w:val="-6"/>
        </w:rPr>
        <w:t>.</w:t>
      </w:r>
    </w:p>
    <w:p w:rsidR="00B06578" w:rsidRPr="00232EB4" w:rsidRDefault="00B06578" w:rsidP="00B06578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Ketiga</w:t>
      </w:r>
    </w:p>
    <w:p w:rsidR="00B06578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Perencanaan,</w:t>
      </w:r>
      <w:r w:rsidR="0019269F" w:rsidRPr="00345F98">
        <w:rPr>
          <w:b/>
        </w:rPr>
        <w:t xml:space="preserve"> </w:t>
      </w:r>
      <w:r w:rsidRPr="00345F98">
        <w:rPr>
          <w:b/>
        </w:rPr>
        <w:t>Pengendalian</w:t>
      </w:r>
      <w:r w:rsidR="0019269F" w:rsidRPr="00345F98">
        <w:rPr>
          <w:b/>
        </w:rPr>
        <w:t xml:space="preserve"> </w:t>
      </w:r>
    </w:p>
    <w:p w:rsidR="00B06578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Evaluasi</w:t>
      </w:r>
      <w:r w:rsidR="0019269F" w:rsidRPr="00345F98">
        <w:rPr>
          <w:b/>
        </w:rPr>
        <w:t xml:space="preserve"> </w:t>
      </w:r>
      <w:r w:rsidRPr="00345F98">
        <w:rPr>
          <w:b/>
        </w:rPr>
        <w:t>Pembangunan</w:t>
      </w:r>
      <w:r w:rsidR="0019269F" w:rsidRPr="00345F98">
        <w:rPr>
          <w:b/>
        </w:rPr>
        <w:t xml:space="preserve"> </w:t>
      </w:r>
      <w:r w:rsidRPr="00345F98">
        <w:rPr>
          <w:b/>
        </w:rPr>
        <w:t>Daerah</w:t>
      </w:r>
      <w:r w:rsidR="0019269F" w:rsidRPr="00345F98">
        <w:rPr>
          <w:b/>
        </w:rPr>
        <w:t xml:space="preserve"> </w:t>
      </w:r>
    </w:p>
    <w:p w:rsidR="008C3FE2" w:rsidRPr="00345F98" w:rsidRDefault="008C3FE2" w:rsidP="00B0657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8</w:t>
      </w:r>
    </w:p>
    <w:p w:rsidR="008C3FE2" w:rsidRPr="00232EB4" w:rsidRDefault="008C3FE2" w:rsidP="007A3DB0">
      <w:pPr>
        <w:pStyle w:val="BodyText"/>
        <w:numPr>
          <w:ilvl w:val="0"/>
          <w:numId w:val="3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Bi</w:t>
      </w:r>
      <w:r w:rsidRPr="00232EB4">
        <w:rPr>
          <w:spacing w:val="-3"/>
        </w:rPr>
        <w:t>d</w:t>
      </w:r>
      <w:r w:rsidRPr="00232EB4">
        <w:t>ang</w:t>
      </w:r>
      <w:r w:rsidR="00B06578" w:rsidRPr="00232EB4"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en</w:t>
      </w:r>
      <w:r w:rsidRPr="00232EB4">
        <w:rPr>
          <w:spacing w:val="-3"/>
        </w:rPr>
        <w:t>c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B06578" w:rsidRPr="00232EB4"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d</w:t>
      </w:r>
      <w:r w:rsidRPr="00232EB4">
        <w:t>al</w:t>
      </w:r>
      <w:r w:rsidRPr="00232EB4">
        <w:rPr>
          <w:spacing w:val="-3"/>
        </w:rPr>
        <w:t>i</w:t>
      </w:r>
      <w:r w:rsidRPr="00232EB4">
        <w:t>an</w:t>
      </w:r>
      <w:r w:rsidR="00B06578" w:rsidRPr="00232EB4"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B06578" w:rsidRPr="00232EB4">
        <w:t xml:space="preserve"> </w:t>
      </w:r>
      <w:r w:rsidRPr="00232EB4">
        <w:t>E</w:t>
      </w:r>
      <w:r w:rsidRPr="00232EB4">
        <w:rPr>
          <w:spacing w:val="-3"/>
        </w:rPr>
        <w:t>v</w:t>
      </w:r>
      <w:r w:rsidRPr="00232EB4">
        <w:t>al</w:t>
      </w:r>
      <w:r w:rsidRPr="00232EB4">
        <w:rPr>
          <w:spacing w:val="-3"/>
        </w:rPr>
        <w:t>u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="00B06578" w:rsidRPr="00232EB4">
        <w:t xml:space="preserve"> </w:t>
      </w:r>
      <w:r w:rsidRPr="00232EB4">
        <w:t>Pe</w:t>
      </w:r>
      <w:r w:rsidRPr="00232EB4">
        <w:rPr>
          <w:spacing w:val="-3"/>
        </w:rPr>
        <w:t>mb</w:t>
      </w:r>
      <w:r w:rsidRPr="00232EB4">
        <w:t>an</w:t>
      </w:r>
      <w:r w:rsidRPr="00232EB4">
        <w:rPr>
          <w:spacing w:val="-3"/>
        </w:rPr>
        <w:t>g</w:t>
      </w:r>
      <w:r w:rsidRPr="00232EB4">
        <w:t>un</w:t>
      </w:r>
      <w:r w:rsidRPr="00232EB4">
        <w:rPr>
          <w:spacing w:val="-3"/>
        </w:rPr>
        <w:t>a</w:t>
      </w:r>
      <w:r w:rsidRPr="00232EB4">
        <w:t>n</w:t>
      </w:r>
      <w:r w:rsidR="00B06578" w:rsidRPr="00232EB4"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er</w:t>
      </w:r>
      <w:r w:rsidRPr="00232EB4">
        <w:rPr>
          <w:spacing w:val="-3"/>
        </w:rPr>
        <w:t>a</w:t>
      </w:r>
      <w:r w:rsidRPr="00232EB4">
        <w:t>h</w:t>
      </w:r>
      <w:r w:rsidR="001908D5" w:rsidRPr="00232EB4">
        <w:t xml:space="preserve"> </w:t>
      </w:r>
      <w:r w:rsidRPr="00232EB4">
        <w:rPr>
          <w:spacing w:val="2"/>
        </w:rPr>
        <w:t>d</w:t>
      </w:r>
      <w:r w:rsidRPr="00232EB4">
        <w:t>i</w:t>
      </w:r>
      <w:r w:rsidRPr="00232EB4">
        <w:rPr>
          <w:spacing w:val="-1"/>
        </w:rPr>
        <w:t>p</w:t>
      </w:r>
      <w:r w:rsidRPr="00232EB4">
        <w:t>impin</w:t>
      </w:r>
      <w:r w:rsidR="0019269F" w:rsidRPr="00232EB4">
        <w:t xml:space="preserve"> </w:t>
      </w:r>
      <w:r w:rsidRPr="00232EB4">
        <w:rPr>
          <w:spacing w:val="-3"/>
        </w:rPr>
        <w:t>o</w:t>
      </w:r>
      <w:r w:rsidRPr="00232EB4">
        <w:t>leh</w:t>
      </w:r>
      <w:r w:rsidR="0019269F" w:rsidRPr="00232EB4">
        <w:t xml:space="preserve"> </w:t>
      </w:r>
      <w:r w:rsidRPr="00232EB4">
        <w:t>se</w:t>
      </w:r>
      <w:r w:rsidRPr="00232EB4">
        <w:rPr>
          <w:spacing w:val="-1"/>
        </w:rPr>
        <w:t>o</w:t>
      </w:r>
      <w:r w:rsidRPr="00232EB4">
        <w:t>rang</w:t>
      </w:r>
      <w:r w:rsidR="0019269F" w:rsidRPr="00232EB4"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t xml:space="preserve"> </w:t>
      </w:r>
      <w:r w:rsidRPr="00232EB4">
        <w:t>Bi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rPr>
          <w:spacing w:val="-3"/>
        </w:rPr>
        <w:t>b</w:t>
      </w:r>
      <w:r w:rsidRPr="00232EB4">
        <w:t>erke</w:t>
      </w:r>
      <w:r w:rsidRPr="00232EB4">
        <w:rPr>
          <w:spacing w:val="-1"/>
        </w:rPr>
        <w:t>dudu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t xml:space="preserve"> </w:t>
      </w:r>
      <w:r w:rsidRPr="00232EB4">
        <w:t>di</w:t>
      </w:r>
      <w:r w:rsidR="0019269F" w:rsidRPr="00232EB4"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w</w:t>
      </w:r>
      <w:r w:rsidRPr="00232EB4">
        <w:t>ah</w:t>
      </w:r>
      <w:r w:rsidR="0019269F" w:rsidRPr="00232EB4"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t xml:space="preserve"> </w:t>
      </w:r>
      <w:r w:rsidRPr="00232EB4">
        <w:rPr>
          <w:spacing w:val="-3"/>
        </w:rPr>
        <w:t>b</w:t>
      </w:r>
      <w:r w:rsidRPr="00232EB4">
        <w:t>e</w:t>
      </w:r>
      <w:r w:rsidRPr="00232EB4">
        <w:rPr>
          <w:spacing w:val="-1"/>
        </w:rPr>
        <w:t>r</w:t>
      </w:r>
      <w:r w:rsidRPr="00232EB4">
        <w:t>tang</w:t>
      </w:r>
      <w:r w:rsidRPr="00232EB4">
        <w:rPr>
          <w:spacing w:val="-1"/>
        </w:rPr>
        <w:t>gu</w:t>
      </w:r>
      <w:r w:rsidRPr="00232EB4">
        <w:t>ng</w:t>
      </w:r>
      <w:r w:rsidR="0019269F" w:rsidRPr="00232EB4">
        <w:rPr>
          <w:spacing w:val="-12"/>
        </w:rPr>
        <w:t xml:space="preserve"> </w:t>
      </w:r>
      <w:r w:rsidRPr="00232EB4">
        <w:t>j</w:t>
      </w:r>
      <w:r w:rsidRPr="00232EB4">
        <w:rPr>
          <w:spacing w:val="-3"/>
        </w:rPr>
        <w:t>a</w:t>
      </w:r>
      <w:r w:rsidRPr="00232EB4">
        <w:t>wab</w:t>
      </w:r>
      <w:r w:rsidR="0019269F" w:rsidRPr="00232EB4">
        <w:rPr>
          <w:spacing w:val="-13"/>
        </w:rPr>
        <w:t xml:space="preserve"> </w:t>
      </w:r>
      <w:r w:rsidRPr="00232EB4">
        <w:rPr>
          <w:spacing w:val="-3"/>
        </w:rPr>
        <w:t>k</w:t>
      </w:r>
      <w:r w:rsidRPr="00232EB4">
        <w:t>ep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-12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rPr>
          <w:spacing w:val="-3"/>
        </w:rPr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1"/>
        </w:rPr>
        <w:t>d</w:t>
      </w:r>
      <w:r w:rsidRPr="00232EB4">
        <w:t>a</w:t>
      </w:r>
      <w:r w:rsidRPr="00232EB4">
        <w:rPr>
          <w:spacing w:val="-3"/>
        </w:rPr>
        <w:t>n.</w:t>
      </w:r>
    </w:p>
    <w:p w:rsidR="00AB6848" w:rsidRPr="00232EB4" w:rsidRDefault="008C3FE2" w:rsidP="007A3DB0">
      <w:pPr>
        <w:pStyle w:val="BodyText"/>
        <w:numPr>
          <w:ilvl w:val="0"/>
          <w:numId w:val="3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lastRenderedPageBreak/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17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-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en</w:t>
      </w:r>
      <w:r w:rsidRPr="00232EB4">
        <w:t>ca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-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E</w:t>
      </w:r>
      <w:r w:rsidRPr="00232EB4">
        <w:t>va</w:t>
      </w:r>
      <w:r w:rsidRPr="00232EB4">
        <w:rPr>
          <w:spacing w:val="-3"/>
        </w:rPr>
        <w:t>l</w:t>
      </w:r>
      <w:r w:rsidRPr="00232EB4">
        <w:t>u</w:t>
      </w:r>
      <w:r w:rsidRPr="00232EB4">
        <w:rPr>
          <w:spacing w:val="-3"/>
        </w:rPr>
        <w:t>a</w:t>
      </w:r>
      <w:r w:rsidRPr="00232EB4">
        <w:t>si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m</w:t>
      </w:r>
      <w:r w:rsidRPr="00232EB4">
        <w:t>ba</w:t>
      </w:r>
      <w:r w:rsidRPr="00232EB4">
        <w:rPr>
          <w:spacing w:val="-3"/>
        </w:rPr>
        <w:t>n</w:t>
      </w:r>
      <w:r w:rsidRPr="00232EB4">
        <w:t>gu</w:t>
      </w:r>
      <w:r w:rsidRPr="00232EB4">
        <w:rPr>
          <w:spacing w:val="-3"/>
        </w:rPr>
        <w:t>n</w:t>
      </w:r>
      <w:r w:rsidRPr="00232EB4">
        <w:t>an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D</w:t>
      </w:r>
      <w:r w:rsidRPr="00232EB4">
        <w:t>ae</w:t>
      </w:r>
      <w:r w:rsidRPr="00232EB4">
        <w:rPr>
          <w:spacing w:val="-3"/>
        </w:rPr>
        <w:t>r</w:t>
      </w:r>
      <w:r w:rsidRPr="00232EB4">
        <w:t>ah</w:t>
      </w:r>
      <w:r w:rsidR="0019269F" w:rsidRPr="00232EB4">
        <w:t xml:space="preserve"> </w:t>
      </w:r>
      <w:r w:rsidRPr="00232EB4">
        <w:t>me</w:t>
      </w:r>
      <w:r w:rsidRPr="00232EB4">
        <w:rPr>
          <w:spacing w:val="-1"/>
        </w:rPr>
        <w:t>m</w:t>
      </w:r>
      <w:r w:rsidRPr="00232EB4">
        <w:t>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66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66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rPr>
          <w:spacing w:val="67"/>
        </w:rPr>
        <w:t xml:space="preserve"> </w:t>
      </w:r>
      <w:r w:rsidRPr="00232EB4">
        <w:t>Menyusun</w:t>
      </w:r>
      <w:r w:rsidR="0019269F" w:rsidRPr="00232EB4">
        <w:rPr>
          <w:spacing w:val="48"/>
        </w:rPr>
        <w:t xml:space="preserve"> </w:t>
      </w:r>
      <w:r w:rsidRPr="00232EB4">
        <w:t>program</w:t>
      </w:r>
      <w:r w:rsidR="0019269F" w:rsidRPr="00232EB4">
        <w:rPr>
          <w:spacing w:val="47"/>
        </w:rPr>
        <w:t xml:space="preserve"> </w:t>
      </w:r>
      <w:r w:rsidRPr="00232EB4">
        <w:t>kerja,</w:t>
      </w:r>
      <w:r w:rsidR="0019269F" w:rsidRPr="00232EB4">
        <w:rPr>
          <w:spacing w:val="46"/>
        </w:rPr>
        <w:t xml:space="preserve"> </w:t>
      </w:r>
      <w:r w:rsidRPr="00232EB4">
        <w:t>melaksanakan,</w:t>
      </w:r>
      <w:r w:rsidR="0019269F" w:rsidRPr="00232EB4">
        <w:rPr>
          <w:spacing w:val="48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mengendalikan</w:t>
      </w:r>
      <w:r w:rsidR="0019269F" w:rsidRPr="00232EB4">
        <w:t xml:space="preserve"> </w:t>
      </w:r>
      <w:r w:rsidRPr="00232EB4">
        <w:t>tugas-tugas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kerjasama</w:t>
      </w:r>
      <w:r w:rsidR="0019269F" w:rsidRPr="00232EB4">
        <w:t xml:space="preserve"> </w:t>
      </w:r>
      <w:r w:rsidRPr="00232EB4">
        <w:t>daerah,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teknologi,</w:t>
      </w:r>
      <w:r w:rsidR="00B06578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menyusun</w:t>
      </w:r>
      <w:r w:rsidR="0019269F" w:rsidRPr="00232EB4">
        <w:t xml:space="preserve"> </w:t>
      </w:r>
      <w:r w:rsidRPr="00232EB4">
        <w:t>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Daerah.</w:t>
      </w:r>
    </w:p>
    <w:p w:rsidR="008C3FE2" w:rsidRPr="00232EB4" w:rsidRDefault="008C3FE2" w:rsidP="007A3DB0">
      <w:pPr>
        <w:pStyle w:val="BodyText"/>
        <w:numPr>
          <w:ilvl w:val="0"/>
          <w:numId w:val="3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Dalam</w:t>
      </w:r>
      <w:r w:rsidR="0019269F" w:rsidRPr="00232EB4">
        <w:t xml:space="preserve"> </w:t>
      </w:r>
      <w:r w:rsidRPr="00232EB4">
        <w:t>melaksanakan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sebagaimana</w:t>
      </w:r>
      <w:r w:rsidR="0019269F" w:rsidRPr="00232EB4">
        <w:t xml:space="preserve"> </w:t>
      </w:r>
      <w:r w:rsidRPr="00232EB4">
        <w:t>dimaksud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AB6848" w:rsidRPr="00232EB4">
        <w:t xml:space="preserve"> </w:t>
      </w:r>
      <w:r w:rsidRPr="00232EB4">
        <w:t>Kepala</w:t>
      </w:r>
      <w:r w:rsidR="00B06578" w:rsidRPr="00232EB4">
        <w:t xml:space="preserve"> </w:t>
      </w:r>
      <w:r w:rsidRPr="00232EB4">
        <w:t>Bidang</w:t>
      </w:r>
      <w:r w:rsidR="00B06578" w:rsidRPr="00232EB4">
        <w:t xml:space="preserve"> </w:t>
      </w:r>
      <w:r w:rsidRPr="00232EB4">
        <w:t>Perencanaan,</w:t>
      </w:r>
      <w:r w:rsidR="00B06578" w:rsidRPr="00232EB4">
        <w:t xml:space="preserve"> </w:t>
      </w:r>
      <w:r w:rsidRPr="00232EB4">
        <w:t>Pengendalian</w:t>
      </w:r>
      <w:r w:rsidR="00B06578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Evaluasi</w:t>
      </w:r>
      <w:r w:rsidR="00B06578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menyelenggarakan</w:t>
      </w:r>
      <w:r w:rsidR="0019269F" w:rsidRPr="00232EB4">
        <w:t xml:space="preserve"> </w:t>
      </w:r>
      <w:r w:rsidRPr="00232EB4">
        <w:t>fungsi:</w:t>
      </w:r>
    </w:p>
    <w:p w:rsidR="008C3FE2" w:rsidRPr="00611F7A" w:rsidRDefault="008C3FE2" w:rsidP="00232EB4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  <w:rPr>
          <w:spacing w:val="-4"/>
        </w:rPr>
      </w:pPr>
      <w:r w:rsidRPr="00611F7A">
        <w:rPr>
          <w:spacing w:val="-4"/>
        </w:rPr>
        <w:t>pengarahan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penyusunan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rencana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kegiatan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Bidang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Perencanaan,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Pengendalian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Evaluasi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Pembangunan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Daerah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Berdasarkan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tugas,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permasalahan</w:t>
      </w:r>
      <w:r w:rsidR="00B06578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kebijakan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yang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ada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pada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Bidang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Perencanaan,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Pengendalian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Evaluasi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Pembangunan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Daerah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untuk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bahan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perumusan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DPA;</w:t>
      </w:r>
    </w:p>
    <w:p w:rsidR="008C3FE2" w:rsidRPr="00232EB4" w:rsidRDefault="008C3FE2" w:rsidP="00232EB4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B06578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usulan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Perencanaan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Pendanaan,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Pengendalian,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Evaluasi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Pelaporan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skala</w:t>
      </w:r>
      <w:r w:rsidR="0019269F" w:rsidRPr="00232EB4">
        <w:t xml:space="preserve"> </w:t>
      </w:r>
      <w:r w:rsidRPr="00232EB4">
        <w:t>prioritas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perumusan</w:t>
      </w:r>
      <w:r w:rsidR="0019269F" w:rsidRPr="00232EB4">
        <w:t xml:space="preserve"> </w:t>
      </w:r>
      <w:r w:rsidRPr="00232EB4">
        <w:t>Renstra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Pengembangan;</w:t>
      </w:r>
    </w:p>
    <w:p w:rsidR="008C3FE2" w:rsidRPr="00232EB4" w:rsidRDefault="008C3FE2" w:rsidP="00232EB4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232EB4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pendistribusian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E73C59">
        <w:t xml:space="preserve"> Kepala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Perencanaan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Pendanaan,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Pengendalian,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Evaluasi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Pelaporan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tentang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Fungsi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pedoman;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penyelenggaraan</w:t>
      </w:r>
      <w:r w:rsidR="0019269F" w:rsidRPr="00CA043A">
        <w:t xml:space="preserve"> </w:t>
      </w:r>
      <w:r w:rsidRPr="00232EB4">
        <w:t>koordinasi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Pr="00232EB4">
        <w:t>dengan</w:t>
      </w:r>
      <w:r w:rsidR="0019269F" w:rsidRPr="00CA043A">
        <w:t xml:space="preserve"> </w:t>
      </w:r>
      <w:r w:rsidRPr="00232EB4">
        <w:t>bidang</w:t>
      </w:r>
      <w:r w:rsidR="0019269F" w:rsidRPr="00CA043A">
        <w:t xml:space="preserve"> </w:t>
      </w:r>
      <w:r w:rsidRPr="00232EB4">
        <w:t>lain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mewujudkan</w:t>
      </w:r>
      <w:r w:rsidR="0019269F" w:rsidRPr="00CA043A">
        <w:t xml:space="preserve"> </w:t>
      </w:r>
      <w:r w:rsidRPr="00232EB4">
        <w:t>keterpaduan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keserasian</w:t>
      </w:r>
      <w:r w:rsidR="0019269F" w:rsidRPr="00CA043A">
        <w:t xml:space="preserve"> </w:t>
      </w:r>
      <w:r w:rsidRPr="00232EB4">
        <w:t>kerja;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pengendalian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ad</w:t>
      </w:r>
      <w:r w:rsidRPr="00CA043A">
        <w:t>m</w:t>
      </w:r>
      <w:r w:rsidRPr="00232EB4">
        <w:t>inistratif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tek</w:t>
      </w:r>
      <w:r w:rsidRPr="00CA043A">
        <w:t>n</w:t>
      </w:r>
      <w:r w:rsidRPr="00232EB4">
        <w:t>is</w:t>
      </w:r>
      <w:r w:rsidR="0019269F" w:rsidRPr="00CA043A">
        <w:t xml:space="preserve"> </w:t>
      </w:r>
      <w:r w:rsidRPr="00232EB4">
        <w:t>operasional</w:t>
      </w:r>
      <w:r w:rsidR="0019269F" w:rsidRPr="00232EB4">
        <w:t xml:space="preserve"> </w:t>
      </w:r>
      <w:r w:rsidRPr="00232EB4">
        <w:t>Bidang</w:t>
      </w:r>
      <w:r w:rsidR="0019269F" w:rsidRPr="00CA043A">
        <w:t xml:space="preserve"> </w:t>
      </w:r>
      <w:r w:rsidRPr="00232EB4">
        <w:t>Perencanaan,</w:t>
      </w:r>
      <w:r w:rsidR="0019269F" w:rsidRPr="00CA043A">
        <w:t xml:space="preserve"> </w:t>
      </w:r>
      <w:r w:rsidRPr="00232EB4">
        <w:t>Pengendalian</w:t>
      </w:r>
      <w:r w:rsidR="0019269F" w:rsidRPr="00CA043A">
        <w:t xml:space="preserve"> </w:t>
      </w:r>
      <w:r w:rsidRPr="00CA043A">
        <w:t>D</w:t>
      </w:r>
      <w:r w:rsidRPr="00232EB4">
        <w:t>an</w:t>
      </w:r>
      <w:r w:rsidR="0019269F" w:rsidRPr="00CA043A">
        <w:t xml:space="preserve"> </w:t>
      </w:r>
      <w:r w:rsidRPr="00232EB4">
        <w:t>Evaluasi</w:t>
      </w:r>
      <w:r w:rsidR="0019269F" w:rsidRPr="00CA043A">
        <w:t xml:space="preserve"> </w:t>
      </w:r>
      <w:r w:rsidRPr="00232EB4">
        <w:t>Pemb</w:t>
      </w:r>
      <w:r w:rsidRPr="00CA043A">
        <w:t>a</w:t>
      </w:r>
      <w:r w:rsidRPr="00232EB4">
        <w:t>ngunan</w:t>
      </w:r>
      <w:r w:rsidR="0019269F" w:rsidRPr="00CA043A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de</w:t>
      </w:r>
      <w:r w:rsidRPr="00CA043A">
        <w:t>n</w:t>
      </w:r>
      <w:r w:rsidRPr="00232EB4">
        <w:t>gan</w:t>
      </w:r>
      <w:r w:rsidR="0019269F" w:rsidRPr="00CA043A">
        <w:t xml:space="preserve"> </w:t>
      </w:r>
      <w:r w:rsidRPr="00232EB4">
        <w:t>membimbing,</w:t>
      </w:r>
      <w:r w:rsidR="0019269F" w:rsidRPr="00CA043A">
        <w:t xml:space="preserve"> </w:t>
      </w:r>
      <w:r w:rsidRPr="00232EB4">
        <w:t>mengarahkan</w:t>
      </w:r>
      <w:r w:rsidR="0019269F" w:rsidRPr="00CA043A">
        <w:t xml:space="preserve"> </w:t>
      </w:r>
      <w:r w:rsidRPr="00CA043A">
        <w:t>d</w:t>
      </w:r>
      <w:r w:rsidRPr="00232EB4">
        <w:t>an</w:t>
      </w:r>
      <w:r w:rsidR="0019269F" w:rsidRPr="00CA043A">
        <w:t xml:space="preserve"> </w:t>
      </w:r>
      <w:r w:rsidRPr="00232EB4">
        <w:t>mengawasi</w:t>
      </w:r>
      <w:r w:rsidR="0019269F" w:rsidRPr="00CA043A">
        <w:t xml:space="preserve"> </w:t>
      </w:r>
      <w:r w:rsidRPr="00232EB4">
        <w:t>un</w:t>
      </w:r>
      <w:r w:rsidRPr="00CA043A">
        <w:t>t</w:t>
      </w:r>
      <w:r w:rsidRPr="00232EB4">
        <w:t>uk</w:t>
      </w:r>
      <w:r w:rsidR="0019269F" w:rsidRPr="00CA043A">
        <w:t xml:space="preserve"> </w:t>
      </w:r>
      <w:r w:rsidRPr="00232EB4">
        <w:t>optimalisasi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berhub</w:t>
      </w:r>
      <w:r w:rsidRPr="00CA043A">
        <w:t>u</w:t>
      </w:r>
      <w:r w:rsidRPr="00232EB4">
        <w:t>ngan</w:t>
      </w:r>
      <w:r w:rsidR="0019269F" w:rsidRPr="00CA043A">
        <w:t xml:space="preserve"> </w:t>
      </w:r>
      <w:r w:rsidRPr="00232EB4">
        <w:t>dengan</w:t>
      </w:r>
      <w:r w:rsidR="0019269F" w:rsidRPr="00CA043A">
        <w:t xml:space="preserve"> </w:t>
      </w:r>
      <w:r w:rsidRPr="00232EB4">
        <w:t>Bida</w:t>
      </w:r>
      <w:r w:rsidRPr="00CA043A">
        <w:t>n</w:t>
      </w:r>
      <w:r w:rsidRPr="00232EB4">
        <w:t>g</w:t>
      </w:r>
      <w:r w:rsidR="0019269F" w:rsidRPr="00CA043A">
        <w:t xml:space="preserve"> </w:t>
      </w:r>
      <w:r w:rsidRPr="00232EB4">
        <w:t>Perencanaan,</w:t>
      </w:r>
      <w:r w:rsidR="0019269F" w:rsidRPr="00CA043A">
        <w:t xml:space="preserve"> </w:t>
      </w:r>
      <w:r w:rsidRPr="00232EB4">
        <w:t>P</w:t>
      </w:r>
      <w:r w:rsidRPr="00CA043A">
        <w:t>e</w:t>
      </w:r>
      <w:r w:rsidRPr="00232EB4">
        <w:t>ngendalian</w:t>
      </w:r>
      <w:r w:rsidR="0019269F" w:rsidRPr="00CA043A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CA043A">
        <w:t xml:space="preserve"> </w:t>
      </w:r>
      <w:r w:rsidRPr="00232EB4">
        <w:t>Pembangunan</w:t>
      </w:r>
      <w:r w:rsidR="0019269F" w:rsidRPr="00CA043A">
        <w:t xml:space="preserve"> </w:t>
      </w:r>
      <w:r w:rsidRPr="00232EB4">
        <w:t>Daerah;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pemberian</w:t>
      </w:r>
      <w:r w:rsidR="0019269F" w:rsidRPr="00CA043A">
        <w:t xml:space="preserve"> </w:t>
      </w:r>
      <w:r w:rsidRPr="00232EB4">
        <w:t>petunjuk,</w:t>
      </w:r>
      <w:r w:rsidR="0019269F" w:rsidRPr="00CA043A">
        <w:t xml:space="preserve"> </w:t>
      </w:r>
      <w:r w:rsidRPr="00232EB4">
        <w:t>penilaian,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pembinaan</w:t>
      </w:r>
      <w:r w:rsidR="0019269F" w:rsidRPr="00CA043A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Perencanaan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Pendanaan,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Pengendalian,</w:t>
      </w:r>
      <w:r w:rsidR="0019269F" w:rsidRPr="00232EB4">
        <w:t xml:space="preserve"> </w:t>
      </w:r>
      <w:r w:rsidR="005823E2" w:rsidRPr="00232EB4">
        <w:t>Sub</w:t>
      </w:r>
      <w:r w:rsidR="0019269F" w:rsidRPr="00232EB4">
        <w:t xml:space="preserve"> </w:t>
      </w:r>
      <w:r w:rsidR="005823E2" w:rsidRPr="00232EB4">
        <w:t>Bidang</w:t>
      </w:r>
      <w:r w:rsidR="0019269F" w:rsidRPr="00232EB4">
        <w:t xml:space="preserve"> </w:t>
      </w:r>
      <w:r w:rsidR="005823E2" w:rsidRPr="00232EB4">
        <w:t>Evaluasi</w:t>
      </w:r>
      <w:r w:rsidR="0019269F" w:rsidRPr="00232EB4">
        <w:t xml:space="preserve"> </w:t>
      </w:r>
      <w:r w:rsidR="005823E2" w:rsidRPr="00232EB4">
        <w:t>dan</w:t>
      </w:r>
      <w:r w:rsidR="0019269F" w:rsidRPr="00232EB4">
        <w:t xml:space="preserve"> </w:t>
      </w:r>
      <w:r w:rsidR="005823E2" w:rsidRPr="00232EB4">
        <w:t>Pelaporan</w:t>
      </w:r>
      <w:r w:rsidR="0019269F" w:rsidRPr="00CA043A">
        <w:t xml:space="preserve"> </w:t>
      </w:r>
      <w:r w:rsidRPr="00232EB4">
        <w:t>Sesuai</w:t>
      </w:r>
      <w:r w:rsidR="0019269F" w:rsidRPr="00CA043A">
        <w:t xml:space="preserve"> </w:t>
      </w:r>
      <w:r w:rsidRPr="00232EB4">
        <w:t>peraturan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ada;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pengevaluasian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Pr="00232EB4">
        <w:t>Bidang</w:t>
      </w:r>
      <w:r w:rsidR="0019269F" w:rsidRPr="00CA043A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Evaluasi</w:t>
      </w:r>
      <w:r w:rsidR="0019269F" w:rsidRPr="00CA043A">
        <w:t xml:space="preserve"> </w:t>
      </w:r>
      <w:r w:rsidRPr="00232EB4">
        <w:t>Pembangunan</w:t>
      </w:r>
      <w:r w:rsidR="0019269F" w:rsidRPr="00CA043A">
        <w:t xml:space="preserve"> </w:t>
      </w:r>
      <w:r w:rsidRPr="00232EB4">
        <w:t>Daerah</w:t>
      </w:r>
      <w:r w:rsidR="0019269F" w:rsidRPr="00CA043A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realisasinya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mengetahui</w:t>
      </w:r>
      <w:r w:rsidR="0019269F" w:rsidRPr="00CA043A">
        <w:t xml:space="preserve"> </w:t>
      </w:r>
      <w:r w:rsidRPr="00232EB4">
        <w:t>tingkat</w:t>
      </w:r>
      <w:r w:rsidR="0019269F" w:rsidRPr="00CA043A">
        <w:t xml:space="preserve"> </w:t>
      </w:r>
      <w:r w:rsidRPr="00232EB4">
        <w:t>pencapaian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dihadapi,</w:t>
      </w:r>
      <w:r w:rsidR="0019269F" w:rsidRPr="00CA043A">
        <w:t xml:space="preserve"> </w:t>
      </w:r>
      <w:r w:rsidRPr="00232EB4">
        <w:t>serta</w:t>
      </w:r>
      <w:r w:rsidR="0019269F" w:rsidRPr="00CA043A">
        <w:t xml:space="preserve"> </w:t>
      </w:r>
      <w:r w:rsidRPr="00232EB4">
        <w:t>pemecahan</w:t>
      </w:r>
      <w:r w:rsidR="0019269F" w:rsidRPr="00CA043A">
        <w:t xml:space="preserve"> </w:t>
      </w:r>
      <w:r w:rsidRPr="00232EB4">
        <w:t>masalahnya;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pelaporan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Bidang</w:t>
      </w:r>
      <w:r w:rsidR="0019269F" w:rsidRPr="00CA043A">
        <w:t xml:space="preserve"> </w:t>
      </w:r>
      <w:r w:rsidRPr="00232EB4">
        <w:t>Perencanaan,</w:t>
      </w:r>
      <w:r w:rsidR="0019269F" w:rsidRPr="00CA043A">
        <w:t xml:space="preserve"> </w:t>
      </w:r>
      <w:r w:rsidRPr="00232EB4">
        <w:t>Pengendalian</w:t>
      </w:r>
      <w:r w:rsidR="0019269F" w:rsidRPr="00CA043A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CA043A">
        <w:t xml:space="preserve"> </w:t>
      </w:r>
      <w:r w:rsidRPr="00232EB4">
        <w:t>Pembangunan</w:t>
      </w:r>
      <w:r w:rsidR="0019269F" w:rsidRPr="00CA043A">
        <w:t xml:space="preserve"> </w:t>
      </w:r>
      <w:r w:rsidRPr="00232EB4">
        <w:t>Daerah</w:t>
      </w:r>
      <w:r w:rsidR="0019269F" w:rsidRPr="00CA043A">
        <w:t xml:space="preserve"> </w:t>
      </w:r>
      <w:r w:rsidRPr="00232EB4">
        <w:t>berd</w:t>
      </w:r>
      <w:r w:rsidRPr="00CA043A">
        <w:t>a</w:t>
      </w:r>
      <w:r w:rsidRPr="00232EB4">
        <w:t>sarkan</w:t>
      </w:r>
      <w:r w:rsidR="0019269F" w:rsidRPr="00CA043A">
        <w:t xml:space="preserve"> </w:t>
      </w:r>
      <w:r w:rsidRPr="00232EB4">
        <w:t>laporan</w:t>
      </w:r>
      <w:r w:rsidR="0019269F" w:rsidRPr="00CA043A">
        <w:t xml:space="preserve"> </w:t>
      </w:r>
      <w:r w:rsidRPr="00232EB4">
        <w:t>d</w:t>
      </w:r>
      <w:r w:rsidRPr="00CA043A">
        <w:t>a</w:t>
      </w:r>
      <w:r w:rsidRPr="00232EB4">
        <w:t>ri</w:t>
      </w:r>
      <w:r w:rsidR="0019269F" w:rsidRPr="00CA043A">
        <w:t xml:space="preserve"> </w:t>
      </w:r>
      <w:r w:rsidR="005F5E4A" w:rsidRPr="00232EB4">
        <w:t>Sub</w:t>
      </w:r>
      <w:r w:rsidR="0019269F" w:rsidRPr="00232EB4">
        <w:t xml:space="preserve"> </w:t>
      </w:r>
      <w:r w:rsidR="005F5E4A" w:rsidRPr="00232EB4">
        <w:t>Bidang</w:t>
      </w:r>
      <w:r w:rsidR="0019269F" w:rsidRPr="00232EB4">
        <w:t xml:space="preserve"> </w:t>
      </w:r>
      <w:r w:rsidR="005F5E4A" w:rsidRPr="00232EB4">
        <w:t>Perencanaan</w:t>
      </w:r>
      <w:r w:rsidR="0019269F" w:rsidRPr="00232EB4">
        <w:t xml:space="preserve"> </w:t>
      </w:r>
      <w:r w:rsidR="005F5E4A" w:rsidRPr="00232EB4">
        <w:t>dan</w:t>
      </w:r>
      <w:r w:rsidR="0019269F" w:rsidRPr="00232EB4">
        <w:t xml:space="preserve"> </w:t>
      </w:r>
      <w:r w:rsidR="005F5E4A" w:rsidRPr="00232EB4">
        <w:t>Pendanaan,</w:t>
      </w:r>
      <w:r w:rsidR="0019269F" w:rsidRPr="00232EB4">
        <w:t xml:space="preserve"> </w:t>
      </w:r>
      <w:r w:rsidR="005F5E4A" w:rsidRPr="00232EB4">
        <w:t>Sub</w:t>
      </w:r>
      <w:r w:rsidR="0019269F" w:rsidRPr="00232EB4">
        <w:t xml:space="preserve"> </w:t>
      </w:r>
      <w:r w:rsidR="005F5E4A" w:rsidRPr="00232EB4">
        <w:t>Bidang</w:t>
      </w:r>
      <w:r w:rsidR="0019269F" w:rsidRPr="00232EB4">
        <w:t xml:space="preserve"> </w:t>
      </w:r>
      <w:r w:rsidR="005F5E4A" w:rsidRPr="00232EB4">
        <w:t>Pengendalian,</w:t>
      </w:r>
      <w:r w:rsidR="0019269F" w:rsidRPr="00232EB4">
        <w:t xml:space="preserve"> </w:t>
      </w:r>
      <w:r w:rsidR="005F5E4A" w:rsidRPr="00232EB4">
        <w:t>Sub</w:t>
      </w:r>
      <w:r w:rsidR="0019269F" w:rsidRPr="00232EB4">
        <w:t xml:space="preserve"> </w:t>
      </w:r>
      <w:r w:rsidR="005F5E4A" w:rsidRPr="00232EB4">
        <w:t>Bidang</w:t>
      </w:r>
      <w:r w:rsidR="0019269F" w:rsidRPr="00232EB4">
        <w:t xml:space="preserve"> </w:t>
      </w:r>
      <w:r w:rsidR="005F5E4A" w:rsidRPr="00232EB4">
        <w:t>Evaluasi</w:t>
      </w:r>
      <w:r w:rsidR="0019269F" w:rsidRPr="00232EB4">
        <w:t xml:space="preserve"> </w:t>
      </w:r>
      <w:r w:rsidR="005F5E4A" w:rsidRPr="00232EB4">
        <w:t>dan</w:t>
      </w:r>
      <w:r w:rsidR="0019269F" w:rsidRPr="00232EB4">
        <w:t xml:space="preserve"> </w:t>
      </w:r>
      <w:r w:rsidR="005F5E4A" w:rsidRPr="00232EB4">
        <w:t>Pelaporan</w:t>
      </w:r>
      <w:r w:rsidR="0019269F" w:rsidRPr="00CA043A">
        <w:t xml:space="preserve"> </w:t>
      </w:r>
      <w:r w:rsidRPr="00232EB4">
        <w:t>seb</w:t>
      </w:r>
      <w:r w:rsidRPr="00CA043A">
        <w:t>a</w:t>
      </w:r>
      <w:r w:rsidRPr="00232EB4">
        <w:t>gai</w:t>
      </w:r>
      <w:r w:rsidR="0019269F" w:rsidRPr="00CA043A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CA043A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</w:t>
      </w:r>
      <w:r w:rsidRPr="00CA043A">
        <w:t>p</w:t>
      </w:r>
      <w:r w:rsidRPr="00232EB4">
        <w:t>ala</w:t>
      </w:r>
      <w:r w:rsidR="0019269F" w:rsidRPr="00232EB4">
        <w:t xml:space="preserve"> </w:t>
      </w:r>
      <w:r w:rsidRPr="00232EB4">
        <w:t>Badan;</w:t>
      </w:r>
      <w:r w:rsidR="0019269F" w:rsidRPr="00232EB4">
        <w:t xml:space="preserve"> </w:t>
      </w:r>
      <w:r w:rsidRPr="00232EB4">
        <w:t>dan</w:t>
      </w:r>
    </w:p>
    <w:p w:rsidR="008C3FE2" w:rsidRPr="00232EB4" w:rsidRDefault="008C3FE2" w:rsidP="00CA043A">
      <w:pPr>
        <w:pStyle w:val="BodyText"/>
        <w:numPr>
          <w:ilvl w:val="1"/>
          <w:numId w:val="25"/>
        </w:numPr>
        <w:kinsoku w:val="0"/>
        <w:overflowPunct w:val="0"/>
        <w:spacing w:after="120" w:line="280" w:lineRule="exact"/>
        <w:ind w:left="827" w:right="17"/>
        <w:jc w:val="both"/>
      </w:pPr>
      <w:r w:rsidRPr="00232EB4">
        <w:t>pelaksanaan</w:t>
      </w:r>
      <w:r w:rsidR="0019269F" w:rsidRPr="00CA043A">
        <w:t xml:space="preserve"> </w:t>
      </w:r>
      <w:r w:rsidR="00DE197C" w:rsidRPr="00CA043A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F621A0" w:rsidRDefault="00F621A0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F621A0" w:rsidRPr="00232EB4" w:rsidRDefault="00F621A0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4527" w:right="4406"/>
        <w:jc w:val="center"/>
        <w:rPr>
          <w:b/>
        </w:rPr>
      </w:pPr>
      <w:r w:rsidRPr="00345F98">
        <w:rPr>
          <w:b/>
        </w:rPr>
        <w:lastRenderedPageBreak/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9</w:t>
      </w:r>
    </w:p>
    <w:p w:rsidR="008C3FE2" w:rsidRPr="00232EB4" w:rsidRDefault="008C3FE2" w:rsidP="00AB6848">
      <w:pPr>
        <w:pStyle w:val="BodyText"/>
        <w:tabs>
          <w:tab w:val="left" w:pos="478"/>
        </w:tabs>
        <w:kinsoku w:val="0"/>
        <w:overflowPunct w:val="0"/>
        <w:spacing w:after="80" w:line="280" w:lineRule="exact"/>
        <w:ind w:left="0"/>
        <w:jc w:val="both"/>
      </w:pPr>
      <w:r w:rsidRPr="00232EB4">
        <w:t>Bidang</w:t>
      </w:r>
      <w:r w:rsidR="00B06578" w:rsidRPr="00232EB4">
        <w:t xml:space="preserve"> </w:t>
      </w:r>
      <w:r w:rsidRPr="00232EB4">
        <w:t>Perencanaan,</w:t>
      </w:r>
      <w:r w:rsidR="00B06578" w:rsidRPr="00232EB4">
        <w:t xml:space="preserve"> </w:t>
      </w:r>
      <w:r w:rsidRPr="00232EB4">
        <w:t>Pengendalian</w:t>
      </w:r>
      <w:r w:rsidR="00B06578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Evaluasi</w:t>
      </w:r>
      <w:r w:rsidR="00B06578" w:rsidRPr="00232EB4">
        <w:t xml:space="preserve"> </w:t>
      </w:r>
      <w:r w:rsidRPr="00232EB4">
        <w:t>Pembangunan</w:t>
      </w:r>
      <w:r w:rsidR="00B06578" w:rsidRPr="00232EB4">
        <w:t xml:space="preserve"> </w:t>
      </w:r>
      <w:r w:rsidR="00AB6848" w:rsidRPr="00232EB4">
        <w:t xml:space="preserve">Daerah </w:t>
      </w:r>
      <w:r w:rsidRPr="00232EB4">
        <w:t>membawahkan:</w:t>
      </w:r>
    </w:p>
    <w:p w:rsidR="008C3FE2" w:rsidRPr="00232EB4" w:rsidRDefault="008C3FE2" w:rsidP="007A3DB0">
      <w:pPr>
        <w:pStyle w:val="BodyText"/>
        <w:numPr>
          <w:ilvl w:val="0"/>
          <w:numId w:val="23"/>
        </w:numPr>
        <w:tabs>
          <w:tab w:val="left" w:pos="478"/>
        </w:tabs>
        <w:kinsoku w:val="0"/>
        <w:overflowPunct w:val="0"/>
        <w:spacing w:after="80" w:line="280" w:lineRule="exact"/>
        <w:ind w:left="361"/>
      </w:pPr>
      <w:r w:rsidRPr="00232EB4">
        <w:t>Sub</w:t>
      </w:r>
      <w:r w:rsidR="0019269F" w:rsidRPr="00232EB4">
        <w:rPr>
          <w:spacing w:val="-5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-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3"/>
        </w:rPr>
        <w:t xml:space="preserve"> </w:t>
      </w:r>
      <w:r w:rsidR="00BF40AC"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n;</w:t>
      </w:r>
    </w:p>
    <w:p w:rsidR="008C3FE2" w:rsidRPr="00232EB4" w:rsidRDefault="008C3FE2" w:rsidP="007A3DB0">
      <w:pPr>
        <w:pStyle w:val="BodyText"/>
        <w:numPr>
          <w:ilvl w:val="0"/>
          <w:numId w:val="23"/>
        </w:numPr>
        <w:tabs>
          <w:tab w:val="left" w:pos="478"/>
        </w:tabs>
        <w:kinsoku w:val="0"/>
        <w:overflowPunct w:val="0"/>
        <w:spacing w:after="80" w:line="280" w:lineRule="exact"/>
        <w:ind w:left="361"/>
      </w:pPr>
      <w:r w:rsidRPr="00232EB4">
        <w:t>Sub</w:t>
      </w:r>
      <w:r w:rsidR="0019269F" w:rsidRPr="00232EB4">
        <w:rPr>
          <w:spacing w:val="-8"/>
        </w:rPr>
        <w:t xml:space="preserve"> </w:t>
      </w:r>
      <w:r w:rsidRPr="00232EB4">
        <w:t>Bidang</w:t>
      </w:r>
      <w:r w:rsidR="0019269F" w:rsidRPr="00232EB4">
        <w:t xml:space="preserve"> </w:t>
      </w:r>
      <w:r w:rsidR="005F5E4A" w:rsidRPr="00232EB4">
        <w:t>P</w:t>
      </w:r>
      <w:r w:rsidR="005F5E4A" w:rsidRPr="00232EB4">
        <w:rPr>
          <w:spacing w:val="-3"/>
        </w:rPr>
        <w:t>e</w:t>
      </w:r>
      <w:r w:rsidR="005F5E4A" w:rsidRPr="00232EB4">
        <w:t>n</w:t>
      </w:r>
      <w:r w:rsidR="005F5E4A" w:rsidRPr="00232EB4">
        <w:rPr>
          <w:spacing w:val="-3"/>
        </w:rPr>
        <w:t>g</w:t>
      </w:r>
      <w:r w:rsidR="005F5E4A" w:rsidRPr="00232EB4">
        <w:t>en</w:t>
      </w:r>
      <w:r w:rsidR="005F5E4A" w:rsidRPr="00232EB4">
        <w:rPr>
          <w:spacing w:val="-3"/>
        </w:rPr>
        <w:t>d</w:t>
      </w:r>
      <w:r w:rsidR="005F5E4A" w:rsidRPr="00232EB4">
        <w:t>al</w:t>
      </w:r>
      <w:r w:rsidR="005F5E4A" w:rsidRPr="00232EB4">
        <w:rPr>
          <w:spacing w:val="-3"/>
        </w:rPr>
        <w:t>i</w:t>
      </w:r>
      <w:r w:rsidR="005F5E4A" w:rsidRPr="00232EB4">
        <w:t>a</w:t>
      </w:r>
      <w:r w:rsidR="005F5E4A" w:rsidRPr="00232EB4">
        <w:rPr>
          <w:spacing w:val="-3"/>
        </w:rPr>
        <w:t>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0"/>
          <w:numId w:val="23"/>
        </w:numPr>
        <w:tabs>
          <w:tab w:val="left" w:pos="478"/>
        </w:tabs>
        <w:kinsoku w:val="0"/>
        <w:overflowPunct w:val="0"/>
        <w:spacing w:after="120" w:line="280" w:lineRule="exact"/>
        <w:ind w:left="361"/>
      </w:pPr>
      <w:r w:rsidRPr="00232EB4">
        <w:t>Sub</w:t>
      </w:r>
      <w:r w:rsidR="0019269F" w:rsidRPr="00232EB4">
        <w:rPr>
          <w:spacing w:val="-7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t xml:space="preserve"> </w:t>
      </w:r>
      <w:r w:rsidRPr="00232EB4">
        <w:rPr>
          <w:spacing w:val="-3"/>
        </w:rPr>
        <w:t>E</w:t>
      </w:r>
      <w:r w:rsidRPr="00232EB4">
        <w:t>v</w:t>
      </w:r>
      <w:r w:rsidRPr="00232EB4">
        <w:rPr>
          <w:spacing w:val="-3"/>
        </w:rPr>
        <w:t>a</w:t>
      </w:r>
      <w:r w:rsidRPr="00232EB4">
        <w:t>lu</w:t>
      </w:r>
      <w:r w:rsidRPr="00232EB4">
        <w:rPr>
          <w:spacing w:val="-3"/>
        </w:rPr>
        <w:t>a</w:t>
      </w:r>
      <w:r w:rsidRPr="00232EB4">
        <w:t>si</w:t>
      </w:r>
      <w:r w:rsidR="0019269F" w:rsidRPr="00232EB4">
        <w:rPr>
          <w:spacing w:val="-6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6"/>
        </w:rPr>
        <w:t xml:space="preserve"> </w:t>
      </w:r>
      <w:r w:rsidRPr="00232EB4">
        <w:t>Pe</w:t>
      </w:r>
      <w:r w:rsidRPr="00232EB4">
        <w:rPr>
          <w:spacing w:val="-3"/>
        </w:rPr>
        <w:t>l</w:t>
      </w:r>
      <w:r w:rsidRPr="00232EB4">
        <w:t>ap</w:t>
      </w:r>
      <w:r w:rsidRPr="00232EB4">
        <w:rPr>
          <w:spacing w:val="-3"/>
        </w:rPr>
        <w:t>o</w:t>
      </w:r>
      <w:r w:rsidRPr="00232EB4">
        <w:t>r</w:t>
      </w:r>
      <w:r w:rsidRPr="00232EB4">
        <w:rPr>
          <w:spacing w:val="-3"/>
        </w:rPr>
        <w:t>a</w:t>
      </w:r>
      <w:r w:rsidRPr="00232EB4">
        <w:t>n.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DE197C" w:rsidRPr="00232EB4" w:rsidRDefault="00DE197C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AB684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1</w:t>
      </w: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Perencanaan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Pendanaan</w:t>
      </w:r>
    </w:p>
    <w:p w:rsidR="008C3FE2" w:rsidRPr="00345F98" w:rsidRDefault="008C3FE2" w:rsidP="00AB684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10</w:t>
      </w:r>
    </w:p>
    <w:p w:rsidR="008C3FE2" w:rsidRPr="00232EB4" w:rsidRDefault="008C3FE2" w:rsidP="007A3DB0">
      <w:pPr>
        <w:pStyle w:val="BodyText"/>
        <w:numPr>
          <w:ilvl w:val="0"/>
          <w:numId w:val="4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rPr>
          <w:spacing w:val="28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29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32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29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nd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aa</w:t>
      </w:r>
      <w:r w:rsidRPr="00232EB4">
        <w:t>n</w:t>
      </w:r>
      <w:r w:rsidR="0019269F" w:rsidRPr="00232EB4">
        <w:rPr>
          <w:spacing w:val="46"/>
        </w:rPr>
        <w:t xml:space="preserve"> </w:t>
      </w:r>
      <w:r w:rsidRPr="00232EB4">
        <w:rPr>
          <w:spacing w:val="-3"/>
        </w:rPr>
        <w:t>d</w:t>
      </w:r>
      <w:r w:rsidRPr="00232EB4">
        <w:rPr>
          <w:spacing w:val="-2"/>
        </w:rPr>
        <w:t>i</w:t>
      </w:r>
      <w:r w:rsidRPr="00232EB4">
        <w:rPr>
          <w:spacing w:val="-1"/>
        </w:rPr>
        <w:t>p</w:t>
      </w:r>
      <w:r w:rsidRPr="00232EB4">
        <w:t>impin</w:t>
      </w:r>
      <w:r w:rsidR="0019269F" w:rsidRPr="00232EB4">
        <w:rPr>
          <w:spacing w:val="41"/>
        </w:rPr>
        <w:t xml:space="preserve"> </w:t>
      </w:r>
      <w:r w:rsidRPr="00232EB4">
        <w:t>o</w:t>
      </w:r>
      <w:r w:rsidRPr="00232EB4">
        <w:rPr>
          <w:spacing w:val="-3"/>
        </w:rPr>
        <w:t>l</w:t>
      </w:r>
      <w:r w:rsidRPr="00232EB4">
        <w:t>eh</w:t>
      </w:r>
      <w:r w:rsidR="0019269F" w:rsidRPr="00232EB4">
        <w:rPr>
          <w:spacing w:val="42"/>
        </w:rPr>
        <w:t xml:space="preserve"> </w:t>
      </w:r>
      <w:r w:rsidRPr="00232EB4">
        <w:t>se</w:t>
      </w:r>
      <w:r w:rsidRPr="00232EB4">
        <w:rPr>
          <w:spacing w:val="-1"/>
        </w:rPr>
        <w:t>o</w:t>
      </w:r>
      <w:r w:rsidRPr="00232EB4">
        <w:t>rang</w:t>
      </w:r>
      <w:r w:rsidR="0019269F" w:rsidRPr="00232EB4">
        <w:rPr>
          <w:spacing w:val="32"/>
        </w:rPr>
        <w:t xml:space="preserve"> </w:t>
      </w:r>
      <w:r w:rsidRPr="00232EB4">
        <w:t>Kep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75"/>
        </w:rPr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rPr>
          <w:spacing w:val="28"/>
        </w:rPr>
        <w:t xml:space="preserve"> </w:t>
      </w:r>
      <w:r w:rsidRPr="00232EB4">
        <w:t>y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4"/>
        </w:rPr>
        <w:t xml:space="preserve"> </w:t>
      </w:r>
      <w:r w:rsidRPr="00232EB4">
        <w:rPr>
          <w:spacing w:val="-3"/>
        </w:rPr>
        <w:t>be</w:t>
      </w:r>
      <w:r w:rsidRPr="00232EB4">
        <w:t>rk</w:t>
      </w:r>
      <w:r w:rsidRPr="00232EB4">
        <w:rPr>
          <w:spacing w:val="-3"/>
        </w:rPr>
        <w:t>e</w:t>
      </w:r>
      <w:r w:rsidRPr="00232EB4">
        <w:t>d</w:t>
      </w:r>
      <w:r w:rsidRPr="00232EB4">
        <w:rPr>
          <w:spacing w:val="-1"/>
        </w:rPr>
        <w:t>uduk</w:t>
      </w:r>
      <w:r w:rsidRPr="00232EB4">
        <w:t>an</w:t>
      </w:r>
      <w:r w:rsidR="0019269F" w:rsidRPr="00232EB4">
        <w:t xml:space="preserve"> </w:t>
      </w:r>
      <w:r w:rsidRPr="00232EB4">
        <w:t>di</w:t>
      </w:r>
      <w:r w:rsidR="0019269F" w:rsidRPr="00232EB4">
        <w:t xml:space="preserve"> </w:t>
      </w:r>
      <w:r w:rsidRPr="00232EB4">
        <w:rPr>
          <w:spacing w:val="-5"/>
        </w:rPr>
        <w:t>b</w:t>
      </w:r>
      <w:r w:rsidRPr="00232EB4">
        <w:t>aw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t xml:space="preserve"> </w:t>
      </w:r>
      <w:r w:rsidRPr="00232EB4">
        <w:rPr>
          <w:spacing w:val="-3"/>
        </w:rPr>
        <w:t>b</w:t>
      </w:r>
      <w:r w:rsidRPr="00232EB4">
        <w:t>er</w:t>
      </w:r>
      <w:r w:rsidRPr="00232EB4">
        <w:rPr>
          <w:spacing w:val="-3"/>
        </w:rPr>
        <w:t>t</w:t>
      </w:r>
      <w:r w:rsidRPr="00232EB4">
        <w:t>ang</w:t>
      </w:r>
      <w:r w:rsidRPr="00232EB4">
        <w:rPr>
          <w:spacing w:val="-1"/>
        </w:rPr>
        <w:t>gu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t xml:space="preserve"> </w:t>
      </w:r>
      <w:r w:rsidRPr="00232EB4">
        <w:rPr>
          <w:spacing w:val="-3"/>
        </w:rPr>
        <w:t>j</w:t>
      </w:r>
      <w:r w:rsidRPr="00232EB4">
        <w:t>awab</w:t>
      </w:r>
      <w:r w:rsidR="0019269F" w:rsidRPr="00232EB4">
        <w:t xml:space="preserve"> </w:t>
      </w:r>
      <w:r w:rsidRPr="00232EB4">
        <w:t>k</w:t>
      </w:r>
      <w:r w:rsidRPr="00232EB4">
        <w:rPr>
          <w:spacing w:val="-1"/>
        </w:rPr>
        <w:t>ep</w:t>
      </w:r>
      <w:r w:rsidRPr="00232EB4">
        <w:t>ada</w:t>
      </w:r>
      <w:r w:rsidR="0019269F" w:rsidRPr="00232EB4"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4"/>
        </w:rPr>
        <w:t xml:space="preserve"> </w:t>
      </w:r>
      <w:r w:rsidRPr="00232EB4">
        <w:t>Bi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</w:t>
      </w:r>
      <w:r w:rsidRPr="00232EB4">
        <w:rPr>
          <w:spacing w:val="-3"/>
        </w:rPr>
        <w:t>n</w:t>
      </w:r>
      <w:r w:rsidRPr="00232EB4">
        <w:t>da</w:t>
      </w:r>
      <w:r w:rsidRPr="00232EB4">
        <w:rPr>
          <w:spacing w:val="-3"/>
        </w:rPr>
        <w:t>l</w:t>
      </w:r>
      <w:r w:rsidRPr="00232EB4">
        <w:t>ian</w:t>
      </w:r>
      <w:r w:rsidR="0019269F" w:rsidRPr="00232EB4">
        <w:rPr>
          <w:spacing w:val="3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4"/>
        </w:rPr>
        <w:t xml:space="preserve"> </w:t>
      </w:r>
      <w:r w:rsidRPr="00232EB4">
        <w:t>E</w:t>
      </w:r>
      <w:r w:rsidRPr="00232EB4">
        <w:rPr>
          <w:spacing w:val="-3"/>
        </w:rPr>
        <w:t>v</w:t>
      </w:r>
      <w:r w:rsidRPr="00232EB4">
        <w:t>a</w:t>
      </w:r>
      <w:r w:rsidRPr="00232EB4">
        <w:rPr>
          <w:spacing w:val="-3"/>
        </w:rPr>
        <w:t>lu</w:t>
      </w:r>
      <w:r w:rsidRPr="00232EB4">
        <w:t>asi</w:t>
      </w:r>
      <w:r w:rsidR="0019269F" w:rsidRPr="00232EB4">
        <w:t xml:space="preserve"> </w:t>
      </w:r>
      <w:r w:rsidRPr="00232EB4">
        <w:rPr>
          <w:spacing w:val="-3"/>
        </w:rPr>
        <w:t>P</w:t>
      </w:r>
      <w:r w:rsidRPr="00232EB4">
        <w:t>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n</w:t>
      </w:r>
      <w:r w:rsidRPr="00232EB4">
        <w:t>gu</w:t>
      </w:r>
      <w:r w:rsidRPr="00232EB4">
        <w:rPr>
          <w:spacing w:val="-3"/>
        </w:rPr>
        <w:t>n</w:t>
      </w:r>
      <w:r w:rsidRPr="00232EB4">
        <w:t>an</w:t>
      </w:r>
      <w:r w:rsidR="0019269F" w:rsidRPr="00232EB4">
        <w:t xml:space="preserve"> </w:t>
      </w:r>
      <w:r w:rsidRPr="00232EB4">
        <w:t>Da</w:t>
      </w:r>
      <w:r w:rsidRPr="00232EB4">
        <w:rPr>
          <w:spacing w:val="-3"/>
        </w:rPr>
        <w:t>e</w:t>
      </w:r>
      <w:r w:rsidRPr="00232EB4">
        <w:t>ra</w:t>
      </w:r>
      <w:r w:rsidRPr="00232EB4">
        <w:rPr>
          <w:spacing w:val="-1"/>
        </w:rPr>
        <w:t>h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28"/>
        </w:rPr>
        <w:t xml:space="preserve"> </w:t>
      </w:r>
      <w:r w:rsidRPr="00232EB4">
        <w:t>S</w:t>
      </w:r>
      <w:r w:rsidRPr="00232EB4">
        <w:rPr>
          <w:spacing w:val="-3"/>
        </w:rPr>
        <w:t>u</w:t>
      </w:r>
      <w:r w:rsidRPr="00232EB4">
        <w:t>b</w:t>
      </w:r>
      <w:r w:rsidR="0019269F" w:rsidRPr="00232EB4">
        <w:rPr>
          <w:spacing w:val="65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62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6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60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da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t>mem</w:t>
      </w:r>
      <w:r w:rsidRPr="00232EB4">
        <w:rPr>
          <w:spacing w:val="-3"/>
        </w:rPr>
        <w:t>pun</w:t>
      </w:r>
      <w:r w:rsidRPr="00232EB4">
        <w:t>yai</w:t>
      </w:r>
      <w:r w:rsidR="0019269F" w:rsidRPr="00232EB4">
        <w:rPr>
          <w:spacing w:val="30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</w:t>
      </w:r>
      <w:r w:rsidRPr="00232EB4">
        <w:rPr>
          <w:spacing w:val="-5"/>
        </w:rPr>
        <w:t>a</w:t>
      </w:r>
      <w:r w:rsidRPr="00232EB4">
        <w:t>s</w:t>
      </w:r>
      <w:r w:rsidR="0019269F" w:rsidRPr="00232EB4">
        <w:rPr>
          <w:spacing w:val="66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spacing w:val="5"/>
        </w:rPr>
        <w:t xml:space="preserve"> </w:t>
      </w:r>
      <w:r w:rsidRPr="00232EB4">
        <w:t>me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10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rPr>
          <w:spacing w:val="-3"/>
        </w:rPr>
        <w:t>g</w:t>
      </w:r>
      <w:r w:rsidRPr="00232EB4">
        <w:t>evaluasi</w:t>
      </w:r>
      <w:r w:rsidR="0019269F" w:rsidRPr="00232EB4">
        <w:rPr>
          <w:spacing w:val="10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t>mela</w:t>
      </w:r>
      <w:r w:rsidRPr="00232EB4">
        <w:rPr>
          <w:spacing w:val="-1"/>
        </w:rPr>
        <w:t>p</w:t>
      </w:r>
      <w:r w:rsidRPr="00232EB4">
        <w:rPr>
          <w:spacing w:val="-3"/>
        </w:rPr>
        <w:t>or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rPr>
          <w:spacing w:val="-2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ug</w:t>
      </w:r>
      <w:r w:rsidRPr="00232EB4">
        <w:t>as</w:t>
      </w:r>
      <w:r w:rsidR="0019269F" w:rsidRPr="00232EB4">
        <w:rPr>
          <w:spacing w:val="6"/>
        </w:rPr>
        <w:t xml:space="preserve"> 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-4"/>
        </w:rPr>
        <w:t xml:space="preserve"> </w:t>
      </w:r>
      <w:r w:rsidRPr="00232EB4">
        <w:t>S</w:t>
      </w:r>
      <w:r w:rsidRPr="00232EB4">
        <w:rPr>
          <w:spacing w:val="-3"/>
        </w:rPr>
        <w:t>u</w:t>
      </w:r>
      <w:r w:rsidRPr="00232EB4">
        <w:t>b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rPr>
          <w:spacing w:val="-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a</w:t>
      </w:r>
      <w:r w:rsidRPr="00232EB4">
        <w:t>an</w:t>
      </w:r>
      <w:r w:rsidR="0019269F" w:rsidRPr="00232EB4">
        <w:rPr>
          <w:spacing w:val="-5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aan.</w:t>
      </w:r>
    </w:p>
    <w:p w:rsidR="008C3FE2" w:rsidRPr="00232EB4" w:rsidRDefault="008C3FE2" w:rsidP="007A3DB0">
      <w:pPr>
        <w:pStyle w:val="BodyText"/>
        <w:numPr>
          <w:ilvl w:val="0"/>
          <w:numId w:val="4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3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-1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19269F" w:rsidRPr="00232EB4">
        <w:rPr>
          <w:spacing w:val="-3"/>
        </w:rPr>
        <w:t xml:space="preserve"> </w:t>
      </w:r>
      <w:r w:rsidRPr="00232EB4">
        <w:t>se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d</w:t>
      </w:r>
      <w:r w:rsidRPr="00232EB4">
        <w:t>im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-4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spacing w:val="1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w w:val="99"/>
        </w:rPr>
        <w:t xml:space="preserve"> </w:t>
      </w:r>
      <w:r w:rsidRPr="00232EB4">
        <w:t>Sub</w:t>
      </w:r>
      <w:r w:rsidR="0019269F" w:rsidRPr="00232EB4">
        <w:rPr>
          <w:spacing w:val="-6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-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3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2"/>
        </w:rPr>
        <w:t xml:space="preserve"> </w:t>
      </w:r>
      <w:r w:rsidRPr="00232EB4">
        <w:rPr>
          <w:spacing w:val="-3"/>
        </w:rPr>
        <w:t>m</w:t>
      </w:r>
      <w:r w:rsidRPr="00232EB4">
        <w:t>en</w:t>
      </w:r>
      <w:r w:rsidRPr="00232EB4">
        <w:rPr>
          <w:spacing w:val="-3"/>
        </w:rPr>
        <w:t>y</w:t>
      </w:r>
      <w:r w:rsidRPr="00232EB4">
        <w:t>e</w:t>
      </w:r>
      <w:r w:rsidRPr="00232EB4">
        <w:rPr>
          <w:spacing w:val="-3"/>
        </w:rPr>
        <w:t>l</w:t>
      </w:r>
      <w:r w:rsidRPr="00232EB4">
        <w:t>e</w:t>
      </w:r>
      <w:r w:rsidRPr="00232EB4">
        <w:rPr>
          <w:spacing w:val="-3"/>
        </w:rPr>
        <w:t>n</w:t>
      </w:r>
      <w:r w:rsidRPr="00232EB4">
        <w:t>gg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a</w:t>
      </w:r>
      <w:r w:rsidRPr="00232EB4">
        <w:t>kan</w:t>
      </w:r>
      <w:r w:rsidR="0019269F" w:rsidRPr="00232EB4">
        <w:rPr>
          <w:spacing w:val="-5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ng</w:t>
      </w:r>
      <w:r w:rsidRPr="00232EB4">
        <w:rPr>
          <w:spacing w:val="-3"/>
        </w:rPr>
        <w:t>s</w:t>
      </w:r>
      <w:r w:rsidRPr="00232EB4">
        <w:rPr>
          <w:spacing w:val="1"/>
        </w:rPr>
        <w:t>i</w:t>
      </w:r>
      <w:r w:rsidRPr="00232EB4">
        <w:t>:</w:t>
      </w:r>
    </w:p>
    <w:p w:rsidR="00DE197C" w:rsidRPr="00232EB4" w:rsidRDefault="008C3FE2" w:rsidP="00611F7A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611F7A">
        <w:t>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perumusan</w:t>
      </w:r>
      <w:r w:rsidR="0019269F" w:rsidRPr="00232EB4">
        <w:rPr>
          <w:spacing w:val="74"/>
        </w:rPr>
        <w:t xml:space="preserve"> </w:t>
      </w:r>
      <w:r w:rsidRPr="00232EB4">
        <w:t>upaya</w:t>
      </w:r>
      <w:r w:rsidR="0019269F" w:rsidRPr="00232EB4">
        <w:rPr>
          <w:spacing w:val="75"/>
        </w:rPr>
        <w:t xml:space="preserve"> </w:t>
      </w:r>
      <w:r w:rsidRPr="00232EB4">
        <w:t>peningkatan</w:t>
      </w:r>
      <w:r w:rsidR="0019269F" w:rsidRPr="00232EB4">
        <w:rPr>
          <w:spacing w:val="74"/>
        </w:rPr>
        <w:t xml:space="preserve"> </w:t>
      </w:r>
      <w:r w:rsidRPr="00232EB4">
        <w:t>dan</w:t>
      </w:r>
      <w:r w:rsidR="0019269F" w:rsidRPr="00232EB4">
        <w:rPr>
          <w:spacing w:val="75"/>
        </w:rPr>
        <w:t xml:space="preserve"> </w:t>
      </w:r>
      <w:r w:rsidRPr="00232EB4">
        <w:t>pengembangan</w:t>
      </w:r>
      <w:r w:rsidR="0019269F" w:rsidRPr="00232EB4">
        <w:rPr>
          <w:spacing w:val="75"/>
        </w:rPr>
        <w:t xml:space="preserve"> </w:t>
      </w:r>
      <w:r w:rsidRPr="00232EB4">
        <w:t>program</w:t>
      </w:r>
      <w:r w:rsidR="0019269F" w:rsidRPr="00232EB4">
        <w:rPr>
          <w:spacing w:val="1"/>
        </w:rPr>
        <w:t xml:space="preserve"> </w:t>
      </w:r>
      <w:r w:rsidRPr="00232EB4">
        <w:t>Sub</w:t>
      </w:r>
      <w:r w:rsidR="0019269F" w:rsidRPr="00232EB4">
        <w:rPr>
          <w:spacing w:val="74"/>
        </w:rPr>
        <w:t xml:space="preserve"> </w:t>
      </w:r>
      <w:r w:rsidRPr="00232EB4">
        <w:t>Bidang</w:t>
      </w:r>
      <w:r w:rsidR="0019269F" w:rsidRPr="00232EB4">
        <w:rPr>
          <w:w w:val="99"/>
        </w:rPr>
        <w:t xml:space="preserve"> </w:t>
      </w:r>
      <w:r w:rsidRPr="00232EB4">
        <w:t>Perencanaan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611F7A">
        <w:t>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pembagian</w:t>
      </w:r>
      <w:r w:rsidR="0019269F" w:rsidRPr="00232EB4">
        <w:rPr>
          <w:spacing w:val="57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61"/>
        </w:rPr>
        <w:t xml:space="preserve"> </w:t>
      </w:r>
      <w:r w:rsidRPr="00232EB4">
        <w:t>kepada</w:t>
      </w:r>
      <w:r w:rsidR="0019269F" w:rsidRPr="00232EB4">
        <w:rPr>
          <w:spacing w:val="58"/>
        </w:rPr>
        <w:t xml:space="preserve"> </w:t>
      </w:r>
      <w:r w:rsidRPr="00232EB4">
        <w:t>bawahan</w:t>
      </w:r>
      <w:r w:rsidR="0019269F" w:rsidRPr="00232EB4">
        <w:rPr>
          <w:spacing w:val="58"/>
        </w:rPr>
        <w:t xml:space="preserve"> </w:t>
      </w:r>
      <w:r w:rsidRPr="00232EB4">
        <w:t>sesuai</w:t>
      </w:r>
      <w:r w:rsidR="0019269F" w:rsidRPr="00232EB4">
        <w:rPr>
          <w:spacing w:val="57"/>
        </w:rPr>
        <w:t xml:space="preserve"> </w:t>
      </w:r>
      <w:r w:rsidRPr="00232EB4">
        <w:t>jabatan</w:t>
      </w:r>
      <w:r w:rsidR="0019269F" w:rsidRPr="00232EB4">
        <w:rPr>
          <w:spacing w:val="58"/>
        </w:rPr>
        <w:t xml:space="preserve"> </w:t>
      </w:r>
      <w:r w:rsidRPr="00232EB4">
        <w:t>pada</w:t>
      </w:r>
      <w:r w:rsidR="0019269F" w:rsidRPr="00232EB4">
        <w:rPr>
          <w:spacing w:val="62"/>
        </w:rPr>
        <w:t xml:space="preserve"> </w:t>
      </w:r>
      <w:r w:rsidRPr="00232EB4">
        <w:t>Sub</w:t>
      </w:r>
      <w:r w:rsidR="0019269F" w:rsidRPr="00232EB4">
        <w:rPr>
          <w:spacing w:val="58"/>
        </w:rPr>
        <w:t xml:space="preserve"> </w:t>
      </w:r>
      <w:r w:rsidRPr="00232EB4">
        <w:t>Bidang</w:t>
      </w:r>
      <w:r w:rsidR="0019269F" w:rsidRPr="00232EB4">
        <w:rPr>
          <w:w w:val="99"/>
        </w:rPr>
        <w:t xml:space="preserve"> </w:t>
      </w:r>
      <w:r w:rsidRPr="00232EB4">
        <w:t>Perencanaan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611F7A">
        <w:t>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pembimbingan,</w:t>
      </w:r>
      <w:r w:rsidR="0019269F" w:rsidRPr="00232EB4">
        <w:rPr>
          <w:spacing w:val="35"/>
        </w:rPr>
        <w:t xml:space="preserve"> </w:t>
      </w:r>
      <w:r w:rsidRPr="00232EB4">
        <w:t>pengarahan,</w:t>
      </w:r>
      <w:r w:rsidR="0019269F" w:rsidRPr="00232EB4">
        <w:rPr>
          <w:spacing w:val="35"/>
        </w:rPr>
        <w:t xml:space="preserve"> </w:t>
      </w:r>
      <w:r w:rsidRPr="00232EB4">
        <w:t>dan</w:t>
      </w:r>
      <w:r w:rsidR="0019269F" w:rsidRPr="00232EB4">
        <w:rPr>
          <w:spacing w:val="3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ngawasan</w:t>
      </w:r>
      <w:r w:rsidR="0019269F" w:rsidRPr="00232EB4">
        <w:rPr>
          <w:spacing w:val="35"/>
        </w:rPr>
        <w:t xml:space="preserve"> </w:t>
      </w:r>
      <w:r w:rsidRPr="00232EB4">
        <w:t>pelaksanaan</w:t>
      </w:r>
      <w:r w:rsidR="0019269F" w:rsidRPr="00232EB4">
        <w:rPr>
          <w:spacing w:val="37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pengkajian,</w:t>
      </w:r>
      <w:r w:rsidR="0019269F" w:rsidRPr="00232EB4">
        <w:rPr>
          <w:spacing w:val="50"/>
        </w:rPr>
        <w:t xml:space="preserve"> </w:t>
      </w:r>
      <w:r w:rsidRPr="00232EB4">
        <w:t>analisis,</w:t>
      </w:r>
      <w:r w:rsidR="0019269F" w:rsidRPr="00232EB4">
        <w:rPr>
          <w:spacing w:val="51"/>
        </w:rPr>
        <w:t xml:space="preserve"> </w:t>
      </w:r>
      <w:r w:rsidRPr="00232EB4">
        <w:t>dan</w:t>
      </w:r>
      <w:r w:rsidR="0019269F" w:rsidRPr="00232EB4">
        <w:rPr>
          <w:spacing w:val="50"/>
        </w:rPr>
        <w:t xml:space="preserve"> </w:t>
      </w:r>
      <w:r w:rsidRPr="00232EB4">
        <w:t>perumusan</w:t>
      </w:r>
      <w:r w:rsidR="0019269F" w:rsidRPr="00232EB4">
        <w:rPr>
          <w:spacing w:val="50"/>
        </w:rPr>
        <w:t xml:space="preserve"> </w:t>
      </w:r>
      <w:r w:rsidRPr="00232EB4">
        <w:t>kerangka</w:t>
      </w:r>
      <w:r w:rsidR="0019269F" w:rsidRPr="00232EB4">
        <w:rPr>
          <w:spacing w:val="50"/>
        </w:rPr>
        <w:t xml:space="preserve"> </w:t>
      </w:r>
      <w:r w:rsidRPr="00232EB4">
        <w:t>ekonomi</w:t>
      </w:r>
      <w:r w:rsidR="0019269F" w:rsidRPr="00232EB4">
        <w:rPr>
          <w:spacing w:val="51"/>
        </w:rPr>
        <w:t xml:space="preserve"> </w:t>
      </w:r>
      <w:r w:rsidRPr="00232EB4">
        <w:t>makro</w:t>
      </w:r>
      <w:r w:rsidR="0019269F" w:rsidRPr="00232EB4">
        <w:rPr>
          <w:spacing w:val="50"/>
        </w:rPr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(perencanaan</w:t>
      </w:r>
      <w:r w:rsidR="00B06578" w:rsidRPr="00232EB4">
        <w:t xml:space="preserve"> </w:t>
      </w:r>
      <w:r w:rsidRPr="00232EB4">
        <w:t>ekonomi</w:t>
      </w:r>
      <w:r w:rsidR="0019269F" w:rsidRPr="00232EB4">
        <w:rPr>
          <w:spacing w:val="38"/>
        </w:rPr>
        <w:t xml:space="preserve"> </w:t>
      </w:r>
      <w:r w:rsidRPr="00232EB4">
        <w:t>dan</w:t>
      </w:r>
      <w:r w:rsidR="0019269F" w:rsidRPr="00232EB4">
        <w:rPr>
          <w:spacing w:val="38"/>
        </w:rPr>
        <w:t xml:space="preserve"> </w:t>
      </w:r>
      <w:r w:rsidRPr="00232EB4">
        <w:t>dan</w:t>
      </w:r>
      <w:r w:rsidR="0019269F" w:rsidRPr="00232EB4">
        <w:rPr>
          <w:spacing w:val="38"/>
        </w:rPr>
        <w:t xml:space="preserve"> </w:t>
      </w:r>
      <w:r w:rsidRPr="00232EB4">
        <w:t>i</w:t>
      </w:r>
      <w:r w:rsidRPr="00232EB4">
        <w:rPr>
          <w:spacing w:val="-3"/>
        </w:rPr>
        <w:t>n</w:t>
      </w:r>
      <w:r w:rsidRPr="00232EB4">
        <w:t>dikator</w:t>
      </w:r>
      <w:r w:rsidR="0019269F" w:rsidRPr="00232EB4">
        <w:rPr>
          <w:spacing w:val="38"/>
        </w:rPr>
        <w:t xml:space="preserve"> </w:t>
      </w:r>
      <w:r w:rsidRPr="00232EB4">
        <w:t>ekonomi),</w:t>
      </w:r>
      <w:r w:rsidR="0019269F" w:rsidRPr="00232EB4">
        <w:rPr>
          <w:spacing w:val="38"/>
        </w:rPr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model</w:t>
      </w:r>
      <w:r w:rsidR="0019269F" w:rsidRPr="00232EB4">
        <w:t xml:space="preserve"> </w:t>
      </w:r>
      <w:r w:rsidRPr="00232EB4">
        <w:t>ekonomi</w:t>
      </w:r>
      <w:r w:rsidR="0019269F" w:rsidRPr="00232EB4">
        <w:rPr>
          <w:spacing w:val="35"/>
        </w:rPr>
        <w:t xml:space="preserve"> </w:t>
      </w:r>
      <w:r w:rsidRPr="00232EB4">
        <w:t>serta</w:t>
      </w:r>
      <w:r w:rsidR="0019269F" w:rsidRPr="00232EB4">
        <w:rPr>
          <w:spacing w:val="33"/>
        </w:rPr>
        <w:t xml:space="preserve"> </w:t>
      </w:r>
      <w:r w:rsidRPr="00232EB4">
        <w:t>kebijakan</w:t>
      </w:r>
      <w:r w:rsidR="0019269F" w:rsidRPr="00232EB4">
        <w:rPr>
          <w:spacing w:val="35"/>
        </w:rPr>
        <w:t xml:space="preserve"> </w:t>
      </w:r>
      <w:r w:rsidRPr="00232EB4">
        <w:t>perencanaan</w:t>
      </w:r>
      <w:r w:rsidR="0019269F" w:rsidRPr="00232EB4">
        <w:rPr>
          <w:spacing w:val="33"/>
        </w:rPr>
        <w:t xml:space="preserve"> </w:t>
      </w:r>
      <w:r w:rsidRPr="00232EB4">
        <w:t>dan</w:t>
      </w:r>
      <w:r w:rsidR="0019269F" w:rsidRPr="00232EB4">
        <w:rPr>
          <w:spacing w:val="35"/>
        </w:rPr>
        <w:t xml:space="preserve"> </w:t>
      </w:r>
      <w:r w:rsidRPr="00232EB4">
        <w:t>penganggaran</w:t>
      </w:r>
      <w:r w:rsidR="0019269F" w:rsidRPr="00232EB4">
        <w:t xml:space="preserve"> </w:t>
      </w:r>
      <w:r w:rsidRPr="00232EB4">
        <w:t>penbangunan</w:t>
      </w:r>
      <w:r w:rsidR="0019269F" w:rsidRPr="00232EB4">
        <w:t xml:space="preserve"> </w:t>
      </w:r>
      <w:r w:rsidRPr="00232EB4">
        <w:t>ekonomi</w:t>
      </w:r>
      <w:r w:rsidR="0019269F" w:rsidRPr="00232EB4">
        <w:rPr>
          <w:spacing w:val="31"/>
        </w:rPr>
        <w:t xml:space="preserve"> </w:t>
      </w:r>
      <w:r w:rsidRPr="00232EB4">
        <w:t>makro</w:t>
      </w:r>
      <w:r w:rsidR="0019269F" w:rsidRPr="00232EB4">
        <w:rPr>
          <w:spacing w:val="31"/>
        </w:rPr>
        <w:t xml:space="preserve"> </w:t>
      </w:r>
      <w:r w:rsidRPr="00232EB4">
        <w:t>d</w:t>
      </w:r>
      <w:r w:rsidRPr="00232EB4">
        <w:rPr>
          <w:spacing w:val="1"/>
        </w:rPr>
        <w:t>a</w:t>
      </w:r>
      <w:r w:rsidRPr="00232EB4">
        <w:t>erah,</w:t>
      </w:r>
      <w:r w:rsidR="0019269F" w:rsidRPr="00232EB4">
        <w:rPr>
          <w:spacing w:val="31"/>
        </w:rPr>
        <w:t xml:space="preserve"> </w:t>
      </w:r>
      <w:r w:rsidRPr="00232EB4">
        <w:t>analisis</w:t>
      </w:r>
      <w:r w:rsidR="0019269F" w:rsidRPr="00232EB4">
        <w:rPr>
          <w:spacing w:val="31"/>
        </w:rPr>
        <w:t xml:space="preserve"> </w:t>
      </w:r>
      <w:r w:rsidRPr="00232EB4">
        <w:t>perencanaan</w:t>
      </w:r>
      <w:r w:rsidR="0019269F" w:rsidRPr="00232EB4">
        <w:rPr>
          <w:spacing w:val="31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pendanaan</w:t>
      </w:r>
      <w:r w:rsidR="0019269F" w:rsidRPr="00232EB4">
        <w:rPr>
          <w:spacing w:val="63"/>
        </w:rPr>
        <w:t xml:space="preserve"> </w:t>
      </w:r>
      <w:r w:rsidRPr="00232EB4">
        <w:t>pembangunan</w:t>
      </w:r>
      <w:r w:rsidR="0019269F" w:rsidRPr="00232EB4">
        <w:rPr>
          <w:spacing w:val="64"/>
        </w:rPr>
        <w:t xml:space="preserve"> </w:t>
      </w:r>
      <w:r w:rsidRPr="00232EB4">
        <w:t>daerah,</w:t>
      </w:r>
      <w:r w:rsidR="0019269F" w:rsidRPr="00232EB4">
        <w:rPr>
          <w:spacing w:val="63"/>
        </w:rPr>
        <w:t xml:space="preserve"> </w:t>
      </w:r>
      <w:r w:rsidRPr="00232EB4">
        <w:t>termasuk</w:t>
      </w:r>
      <w:r w:rsidR="0019269F" w:rsidRPr="00232EB4">
        <w:rPr>
          <w:spacing w:val="64"/>
        </w:rPr>
        <w:t xml:space="preserve"> </w:t>
      </w:r>
      <w:r w:rsidRPr="00232EB4">
        <w:t>juga</w:t>
      </w:r>
      <w:r w:rsidR="0019269F" w:rsidRPr="00232EB4">
        <w:t xml:space="preserve"> </w:t>
      </w:r>
      <w:r w:rsidRPr="00232EB4">
        <w:t>kebijakan</w:t>
      </w:r>
      <w:r w:rsidR="0019269F" w:rsidRPr="00232EB4">
        <w:rPr>
          <w:spacing w:val="36"/>
        </w:rPr>
        <w:t xml:space="preserve"> </w:t>
      </w:r>
      <w:r w:rsidRPr="00232EB4">
        <w:t>keuangan</w:t>
      </w:r>
      <w:r w:rsidR="0019269F" w:rsidRPr="00232EB4">
        <w:rPr>
          <w:spacing w:val="36"/>
        </w:rPr>
        <w:t xml:space="preserve"> </w:t>
      </w:r>
      <w:r w:rsidRPr="00232EB4">
        <w:t>daerah,</w:t>
      </w:r>
      <w:r w:rsidR="0019269F" w:rsidRPr="00232EB4">
        <w:rPr>
          <w:spacing w:val="37"/>
        </w:rPr>
        <w:t xml:space="preserve"> </w:t>
      </w:r>
      <w:r w:rsidRPr="00232EB4">
        <w:t>pagu</w:t>
      </w:r>
      <w:r w:rsidR="0019269F" w:rsidRPr="00232EB4">
        <w:rPr>
          <w:spacing w:val="37"/>
        </w:rPr>
        <w:t xml:space="preserve"> </w:t>
      </w:r>
      <w:r w:rsidRPr="00232EB4">
        <w:t>in</w:t>
      </w:r>
      <w:r w:rsidRPr="00232EB4">
        <w:rPr>
          <w:spacing w:val="-3"/>
        </w:rPr>
        <w:t>d</w:t>
      </w:r>
      <w:r w:rsidRPr="00232EB4">
        <w:t>ikatif,</w:t>
      </w:r>
      <w:r w:rsidR="0019269F" w:rsidRPr="00232EB4">
        <w:rPr>
          <w:spacing w:val="37"/>
        </w:rPr>
        <w:t xml:space="preserve"> </w:t>
      </w:r>
      <w:r w:rsidRPr="00232EB4">
        <w:t>kebijakan</w:t>
      </w:r>
      <w:r w:rsidR="0019269F" w:rsidRPr="00232EB4">
        <w:rPr>
          <w:spacing w:val="37"/>
        </w:rPr>
        <w:t xml:space="preserve"> </w:t>
      </w:r>
      <w:r w:rsidRPr="00232EB4">
        <w:rPr>
          <w:spacing w:val="-3"/>
        </w:rPr>
        <w:t>k</w:t>
      </w:r>
      <w:r w:rsidRPr="00232EB4">
        <w:t>ewilayahan</w:t>
      </w:r>
      <w:r w:rsidR="0019269F" w:rsidRPr="00232EB4">
        <w:rPr>
          <w:spacing w:val="37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konektivitas</w:t>
      </w:r>
      <w:r w:rsidR="0019269F" w:rsidRPr="00232EB4">
        <w:rPr>
          <w:spacing w:val="-4"/>
        </w:rPr>
        <w:t xml:space="preserve"> </w:t>
      </w:r>
      <w:r w:rsidRPr="00232EB4">
        <w:t>daerah,</w:t>
      </w:r>
      <w:r w:rsidR="0019269F" w:rsidRPr="00232EB4">
        <w:rPr>
          <w:spacing w:val="-4"/>
        </w:rPr>
        <w:t xml:space="preserve"> </w:t>
      </w:r>
      <w:r w:rsidRPr="00232EB4">
        <w:t>RTRW</w:t>
      </w:r>
      <w:r w:rsidR="0019269F" w:rsidRPr="00232EB4">
        <w:rPr>
          <w:spacing w:val="-6"/>
        </w:rPr>
        <w:t xml:space="preserve"> </w:t>
      </w:r>
      <w:r w:rsidRPr="00232EB4">
        <w:t>daerah;</w:t>
      </w:r>
    </w:p>
    <w:p w:rsidR="008C3FE2" w:rsidRPr="00611F7A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  <w:rPr>
          <w:spacing w:val="-4"/>
        </w:rPr>
      </w:pPr>
      <w:r w:rsidRPr="00611F7A">
        <w:rPr>
          <w:spacing w:val="-4"/>
        </w:rPr>
        <w:t>pemberian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petunjuk,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penilaian,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pembinaan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bawahan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pada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Sub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Bidang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Perencanaan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Pendanaan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Sesuai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peraturan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dan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pedoman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yang</w:t>
      </w:r>
      <w:r w:rsidR="0019269F" w:rsidRPr="00611F7A">
        <w:rPr>
          <w:spacing w:val="-4"/>
        </w:rPr>
        <w:t xml:space="preserve"> </w:t>
      </w:r>
      <w:r w:rsidRPr="00611F7A">
        <w:rPr>
          <w:spacing w:val="-4"/>
        </w:rPr>
        <w:t>ada;</w:t>
      </w:r>
    </w:p>
    <w:p w:rsidR="008C3FE2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AB6848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F621A0" w:rsidRPr="00232EB4" w:rsidRDefault="00F621A0" w:rsidP="00F621A0">
      <w:pPr>
        <w:pStyle w:val="BodyText"/>
        <w:kinsoku w:val="0"/>
        <w:overflowPunct w:val="0"/>
        <w:spacing w:after="120" w:line="280" w:lineRule="exact"/>
        <w:ind w:left="969" w:right="3"/>
        <w:jc w:val="both"/>
      </w:pP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lastRenderedPageBreak/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Pendanaan</w:t>
      </w:r>
      <w:r w:rsidR="0019269F" w:rsidRPr="00232EB4"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="00611F7A">
        <w:t>Daerah;</w:t>
      </w:r>
    </w:p>
    <w:p w:rsidR="008C3FE2" w:rsidRPr="00232EB4" w:rsidRDefault="008C3FE2" w:rsidP="007A3DB0">
      <w:pPr>
        <w:pStyle w:val="BodyText"/>
        <w:numPr>
          <w:ilvl w:val="2"/>
          <w:numId w:val="23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pelaksanaan</w:t>
      </w:r>
      <w:r w:rsidR="0019269F" w:rsidRPr="00232EB4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DE197C" w:rsidRPr="00232EB4" w:rsidRDefault="00DE197C" w:rsidP="00DE197C">
      <w:pPr>
        <w:pStyle w:val="BodyText"/>
        <w:kinsoku w:val="0"/>
        <w:overflowPunct w:val="0"/>
        <w:spacing w:after="120" w:line="280" w:lineRule="exact"/>
        <w:ind w:left="969" w:right="3"/>
        <w:jc w:val="both"/>
      </w:pPr>
    </w:p>
    <w:p w:rsidR="008C3FE2" w:rsidRPr="00345F98" w:rsidRDefault="008C3FE2" w:rsidP="00AB684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180CE2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Pengendalian</w:t>
      </w:r>
    </w:p>
    <w:p w:rsidR="008C3FE2" w:rsidRPr="00345F98" w:rsidRDefault="008C3FE2" w:rsidP="00AB684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11</w:t>
      </w:r>
    </w:p>
    <w:p w:rsidR="008C3FE2" w:rsidRPr="00232EB4" w:rsidRDefault="00180CE2" w:rsidP="007A3DB0">
      <w:pPr>
        <w:pStyle w:val="BodyText"/>
        <w:numPr>
          <w:ilvl w:val="0"/>
          <w:numId w:val="4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Pengendalian</w:t>
      </w:r>
      <w:r w:rsidR="0019269F" w:rsidRPr="00232EB4">
        <w:rPr>
          <w:spacing w:val="59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</w:t>
      </w:r>
      <w:r w:rsidR="008C3FE2" w:rsidRPr="00232EB4">
        <w:rPr>
          <w:spacing w:val="-3"/>
        </w:rPr>
        <w:t>m</w:t>
      </w:r>
      <w:r w:rsidR="008C3FE2" w:rsidRPr="00232EB4">
        <w:t>pin</w:t>
      </w:r>
      <w:r w:rsidR="0019269F" w:rsidRPr="00232EB4">
        <w:rPr>
          <w:spacing w:val="65"/>
        </w:rPr>
        <w:t xml:space="preserve"> </w:t>
      </w:r>
      <w:r w:rsidR="008C3FE2" w:rsidRPr="00232EB4">
        <w:t>oleh</w:t>
      </w:r>
      <w:r w:rsidR="0019269F" w:rsidRPr="00232EB4">
        <w:rPr>
          <w:spacing w:val="67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65"/>
        </w:rPr>
        <w:t xml:space="preserve"> </w:t>
      </w:r>
      <w:r w:rsidR="008C3FE2" w:rsidRPr="00232EB4">
        <w:rPr>
          <w:spacing w:val="-3"/>
        </w:rPr>
        <w:t>Ke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66"/>
        </w:rPr>
        <w:t xml:space="preserve"> </w:t>
      </w:r>
      <w:r w:rsidR="008C3FE2" w:rsidRPr="00232EB4">
        <w:rPr>
          <w:spacing w:val="-3"/>
        </w:rPr>
        <w:t>S</w:t>
      </w:r>
      <w:r w:rsidR="008C3FE2" w:rsidRPr="00232EB4">
        <w:t>ub</w:t>
      </w:r>
      <w:r w:rsidR="0019269F" w:rsidRPr="00232EB4">
        <w:rPr>
          <w:spacing w:val="55"/>
        </w:rPr>
        <w:t xml:space="preserve"> </w:t>
      </w:r>
      <w:r w:rsidR="008C3FE2" w:rsidRPr="00232EB4">
        <w:t>B</w:t>
      </w:r>
      <w:r w:rsidR="008C3FE2" w:rsidRPr="00232EB4">
        <w:rPr>
          <w:spacing w:val="-3"/>
        </w:rPr>
        <w:t>i</w:t>
      </w:r>
      <w:r w:rsidR="008C3FE2" w:rsidRPr="00232EB4">
        <w:t>da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-3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uk</w:t>
      </w:r>
      <w:r w:rsidR="008C3FE2" w:rsidRPr="00232EB4">
        <w:t>an</w:t>
      </w:r>
      <w:r w:rsidR="0019269F" w:rsidRPr="00232EB4">
        <w:rPr>
          <w:spacing w:val="-4"/>
        </w:rPr>
        <w:t xml:space="preserve"> </w:t>
      </w:r>
      <w:r w:rsidR="008C3FE2" w:rsidRPr="00232EB4">
        <w:t>di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t xml:space="preserve"> </w:t>
      </w:r>
      <w:r w:rsidR="008C3FE2" w:rsidRPr="00232EB4">
        <w:rPr>
          <w:spacing w:val="-3"/>
        </w:rPr>
        <w:t>be</w:t>
      </w:r>
      <w:r w:rsidR="008C3FE2" w:rsidRPr="00232EB4">
        <w:t>rta</w:t>
      </w:r>
      <w:r w:rsidR="008C3FE2" w:rsidRPr="00232EB4">
        <w:rPr>
          <w:spacing w:val="-3"/>
        </w:rPr>
        <w:t>n</w:t>
      </w:r>
      <w:r w:rsidR="008C3FE2" w:rsidRPr="00232EB4">
        <w:t>ggung</w:t>
      </w:r>
      <w:r w:rsidR="0019269F" w:rsidRPr="00232EB4"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-3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t xml:space="preserve"> </w:t>
      </w:r>
      <w:r w:rsidR="00A54B30" w:rsidRPr="00232EB4">
        <w:t>Bidang</w:t>
      </w:r>
      <w:r w:rsidR="0019269F" w:rsidRPr="00232EB4">
        <w:t xml:space="preserve"> </w:t>
      </w:r>
      <w:r w:rsidR="00CD2D94" w:rsidRPr="00232EB4">
        <w:t>Perencanaan,</w:t>
      </w:r>
      <w:r w:rsidR="0019269F" w:rsidRPr="00232EB4">
        <w:t xml:space="preserve"> </w:t>
      </w:r>
      <w:r w:rsidR="00CD2D94" w:rsidRPr="00232EB4">
        <w:t>Pengendalian</w:t>
      </w:r>
      <w:r w:rsidR="0019269F" w:rsidRPr="00232EB4">
        <w:t xml:space="preserve"> </w:t>
      </w:r>
      <w:r w:rsidR="00CD2D94" w:rsidRPr="00232EB4">
        <w:t>d</w:t>
      </w:r>
      <w:r w:rsidR="00A54B30" w:rsidRPr="00232EB4">
        <w:t>an</w:t>
      </w:r>
      <w:r w:rsidR="00B06578" w:rsidRPr="00232EB4">
        <w:t xml:space="preserve"> </w:t>
      </w:r>
      <w:r w:rsidR="0019269F" w:rsidRPr="00232EB4">
        <w:t xml:space="preserve"> </w:t>
      </w:r>
      <w:r w:rsidR="00CD2D94" w:rsidRPr="00232EB4">
        <w:t>Evaluasi</w:t>
      </w:r>
      <w:r w:rsidR="0019269F" w:rsidRPr="00232EB4">
        <w:t xml:space="preserve"> </w:t>
      </w:r>
      <w:r w:rsidR="00A54B30" w:rsidRPr="00232EB4">
        <w:t>Pembangunan</w:t>
      </w:r>
      <w:r w:rsidR="0019269F" w:rsidRPr="00232EB4">
        <w:t xml:space="preserve"> </w:t>
      </w:r>
      <w:r w:rsidR="00A54B30" w:rsidRPr="00232EB4">
        <w:t>Daerah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Ke</w:t>
      </w:r>
      <w:r w:rsidRPr="00232EB4">
        <w:rPr>
          <w:spacing w:val="-3"/>
        </w:rPr>
        <w:t>p</w:t>
      </w:r>
      <w:r w:rsidRPr="00232EB4">
        <w:t>ala</w:t>
      </w:r>
      <w:r w:rsidR="0019269F" w:rsidRPr="00232EB4">
        <w:rPr>
          <w:spacing w:val="76"/>
        </w:rPr>
        <w:t xml:space="preserve"> </w:t>
      </w:r>
      <w:r w:rsidR="00F90544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F90544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F90544" w:rsidRPr="00232EB4">
        <w:rPr>
          <w:spacing w:val="-3"/>
        </w:rPr>
        <w:t>Pengendalian</w:t>
      </w:r>
      <w:r w:rsidR="0019269F" w:rsidRPr="00232EB4">
        <w:rPr>
          <w:spacing w:val="3"/>
        </w:rPr>
        <w:t xml:space="preserve"> </w:t>
      </w:r>
      <w:r w:rsidRPr="00232EB4">
        <w:t>mem</w:t>
      </w:r>
      <w:r w:rsidRPr="00232EB4">
        <w:rPr>
          <w:spacing w:val="-3"/>
        </w:rPr>
        <w:t>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y</w:t>
      </w:r>
      <w:r w:rsidRPr="00232EB4">
        <w:t>ai</w:t>
      </w:r>
      <w:r w:rsidR="0019269F" w:rsidRPr="00232EB4">
        <w:rPr>
          <w:spacing w:val="4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1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5"/>
        </w:rPr>
        <w:t xml:space="preserve"> </w:t>
      </w:r>
      <w:r w:rsidRPr="00232EB4">
        <w:t>meren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23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nge</w:t>
      </w:r>
      <w:r w:rsidRPr="00232EB4">
        <w:rPr>
          <w:spacing w:val="-3"/>
        </w:rPr>
        <w:t>v</w:t>
      </w:r>
      <w:r w:rsidRPr="00232EB4">
        <w:t>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2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4"/>
        </w:rPr>
        <w:t xml:space="preserve"> </w:t>
      </w:r>
      <w:r w:rsidRPr="00232EB4">
        <w:rPr>
          <w:spacing w:val="-3"/>
        </w:rPr>
        <w:t>m</w:t>
      </w:r>
      <w:r w:rsidRPr="00232EB4">
        <w:t>elapor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0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rPr>
          <w:spacing w:val="-3"/>
        </w:rPr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3"/>
        </w:rPr>
        <w:t xml:space="preserve"> </w:t>
      </w:r>
      <w:r w:rsidRPr="00232EB4">
        <w:t>me</w:t>
      </w:r>
      <w:r w:rsidRPr="00232EB4">
        <w:rPr>
          <w:spacing w:val="-3"/>
        </w:rPr>
        <w:t>l</w:t>
      </w:r>
      <w:r w:rsidRPr="00232EB4">
        <w:t>a</w:t>
      </w:r>
      <w:r w:rsidRPr="00232EB4">
        <w:rPr>
          <w:spacing w:val="-3"/>
        </w:rPr>
        <w:t>k</w:t>
      </w:r>
      <w:r w:rsidRPr="00232EB4">
        <w:t>sa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-1"/>
        </w:rPr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</w:t>
      </w:r>
      <w:r w:rsidRPr="00232EB4">
        <w:rPr>
          <w:spacing w:val="-3"/>
        </w:rPr>
        <w:t>ag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3"/>
        </w:rPr>
        <w:t xml:space="preserve"> </w:t>
      </w:r>
      <w:r w:rsidRPr="00232EB4">
        <w:t>d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ks</w:t>
      </w:r>
      <w:r w:rsidRPr="00232EB4">
        <w:rPr>
          <w:spacing w:val="-3"/>
        </w:rPr>
        <w:t>u</w:t>
      </w:r>
      <w:r w:rsidRPr="00232EB4">
        <w:t>d</w:t>
      </w:r>
      <w:r w:rsidR="0019269F" w:rsidRPr="00232EB4">
        <w:rPr>
          <w:spacing w:val="-1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spacing w:val="3"/>
        </w:rPr>
        <w:t xml:space="preserve"> </w:t>
      </w:r>
      <w:r w:rsidRPr="00232EB4">
        <w:rPr>
          <w:spacing w:val="-3"/>
        </w:rPr>
        <w:t>K</w:t>
      </w:r>
      <w:r w:rsidRPr="00232EB4">
        <w:t>ep</w:t>
      </w:r>
      <w:r w:rsidRPr="00232EB4">
        <w:rPr>
          <w:spacing w:val="-3"/>
        </w:rPr>
        <w:t>a</w:t>
      </w:r>
      <w:r w:rsidRPr="00232EB4">
        <w:t>la</w:t>
      </w:r>
      <w:r w:rsidR="0019269F" w:rsidRPr="00232EB4">
        <w:rPr>
          <w:w w:val="99"/>
        </w:rPr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n</w:t>
      </w:r>
      <w:r w:rsidRPr="00232EB4">
        <w:t>ye</w:t>
      </w:r>
      <w:r w:rsidRPr="00232EB4">
        <w:rPr>
          <w:spacing w:val="-3"/>
        </w:rPr>
        <w:t>le</w:t>
      </w:r>
      <w:r w:rsidRPr="00232EB4">
        <w:t>ng</w:t>
      </w:r>
      <w:r w:rsidRPr="00232EB4">
        <w:rPr>
          <w:spacing w:val="-3"/>
        </w:rPr>
        <w:t>g</w:t>
      </w:r>
      <w:r w:rsidRPr="00232EB4">
        <w:t>ar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7"/>
        </w:rPr>
        <w:t xml:space="preserve"> </w:t>
      </w:r>
      <w:r w:rsidRPr="00232EB4">
        <w:t>fu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s</w:t>
      </w:r>
      <w:r w:rsidRPr="00232EB4">
        <w:t>i: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pembimbingan,</w:t>
      </w:r>
      <w:r w:rsidR="0019269F" w:rsidRPr="00232EB4">
        <w:rPr>
          <w:spacing w:val="35"/>
        </w:rPr>
        <w:t xml:space="preserve"> </w:t>
      </w:r>
      <w:r w:rsidRPr="00232EB4">
        <w:t>pengarahan,</w:t>
      </w:r>
      <w:r w:rsidR="0019269F" w:rsidRPr="00232EB4">
        <w:rPr>
          <w:spacing w:val="35"/>
        </w:rPr>
        <w:t xml:space="preserve"> </w:t>
      </w:r>
      <w:r w:rsidRPr="00232EB4">
        <w:t>dan</w:t>
      </w:r>
      <w:r w:rsidR="0019269F" w:rsidRPr="00232EB4">
        <w:rPr>
          <w:spacing w:val="3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ngawasan</w:t>
      </w:r>
      <w:r w:rsidR="0019269F" w:rsidRPr="00232EB4">
        <w:rPr>
          <w:spacing w:val="35"/>
        </w:rPr>
        <w:t xml:space="preserve"> </w:t>
      </w:r>
      <w:r w:rsidRPr="00232EB4">
        <w:t>pelaksanaan</w:t>
      </w:r>
      <w:r w:rsidR="0019269F" w:rsidRPr="00232EB4">
        <w:rPr>
          <w:spacing w:val="38"/>
        </w:rPr>
        <w:t xml:space="preserve"> </w:t>
      </w:r>
      <w:r w:rsidR="00471681" w:rsidRPr="00232EB4">
        <w:t>Penyiapan</w:t>
      </w:r>
      <w:r w:rsidR="0019269F" w:rsidRPr="00232EB4">
        <w:rPr>
          <w:spacing w:val="16"/>
        </w:rPr>
        <w:t xml:space="preserve"> </w:t>
      </w:r>
      <w:r w:rsidR="00471681" w:rsidRPr="00232EB4">
        <w:t>program</w:t>
      </w:r>
      <w:r w:rsidR="0019269F" w:rsidRPr="00CA043A">
        <w:t xml:space="preserve"> </w:t>
      </w:r>
      <w:r w:rsidR="00471681" w:rsidRPr="00232EB4">
        <w:t>dan</w:t>
      </w:r>
      <w:r w:rsidR="0019269F" w:rsidRPr="00CA043A">
        <w:t xml:space="preserve"> </w:t>
      </w:r>
      <w:r w:rsidR="00471681" w:rsidRPr="00232EB4">
        <w:t>kegiatan</w:t>
      </w:r>
      <w:r w:rsidR="0019269F" w:rsidRPr="00CA043A">
        <w:t xml:space="preserve"> </w:t>
      </w:r>
      <w:r w:rsidR="00471681" w:rsidRPr="00232EB4">
        <w:t>pembangunan</w:t>
      </w:r>
      <w:r w:rsidR="0019269F" w:rsidRPr="00232EB4">
        <w:t xml:space="preserve"> </w:t>
      </w:r>
      <w:r w:rsidR="00471681" w:rsidRPr="00232EB4">
        <w:t>daerah,</w:t>
      </w:r>
      <w:r w:rsidR="0019269F" w:rsidRPr="00CA043A">
        <w:t xml:space="preserve"> </w:t>
      </w:r>
      <w:r w:rsidR="00471681" w:rsidRPr="00232EB4">
        <w:t>kegiatan</w:t>
      </w:r>
      <w:r w:rsidR="0019269F" w:rsidRPr="00CA043A">
        <w:t xml:space="preserve"> </w:t>
      </w:r>
      <w:r w:rsidR="00471681" w:rsidRPr="00232EB4">
        <w:t>pengolahan</w:t>
      </w:r>
      <w:r w:rsidR="0019269F" w:rsidRPr="00CA043A">
        <w:t xml:space="preserve"> </w:t>
      </w:r>
      <w:r w:rsidR="00471681" w:rsidRPr="00232EB4">
        <w:t>data</w:t>
      </w:r>
      <w:r w:rsidR="0019269F" w:rsidRPr="00CA043A">
        <w:t xml:space="preserve"> </w:t>
      </w:r>
      <w:r w:rsidR="00471681" w:rsidRPr="00232EB4">
        <w:t>sesuai</w:t>
      </w:r>
      <w:r w:rsidR="0019269F" w:rsidRPr="00CA043A">
        <w:t xml:space="preserve"> </w:t>
      </w:r>
      <w:r w:rsidR="00471681" w:rsidRPr="00232EB4">
        <w:t>kebutuhan</w:t>
      </w:r>
      <w:r w:rsidR="0019269F" w:rsidRPr="00CA043A">
        <w:t xml:space="preserve"> </w:t>
      </w:r>
      <w:r w:rsidR="00471681" w:rsidRPr="00232EB4">
        <w:t>sebagai</w:t>
      </w:r>
      <w:r w:rsidR="0019269F" w:rsidRPr="00CA043A">
        <w:t xml:space="preserve"> </w:t>
      </w:r>
      <w:r w:rsidR="00471681" w:rsidRPr="00232EB4">
        <w:t>acuan</w:t>
      </w:r>
      <w:r w:rsidR="0019269F" w:rsidRPr="00232EB4">
        <w:t xml:space="preserve"> </w:t>
      </w:r>
      <w:r w:rsidR="00471681" w:rsidRPr="00232EB4">
        <w:t>pelaksanaan</w:t>
      </w:r>
      <w:r w:rsidR="0019269F" w:rsidRPr="00CA043A">
        <w:t xml:space="preserve"> </w:t>
      </w:r>
      <w:r w:rsidR="00471681" w:rsidRPr="00232EB4">
        <w:t>tugas</w:t>
      </w:r>
      <w:r w:rsidR="0019269F" w:rsidRPr="00CA043A">
        <w:t xml:space="preserve"> </w:t>
      </w:r>
      <w:r w:rsidR="00471681" w:rsidRPr="00232EB4">
        <w:t>unit</w:t>
      </w:r>
      <w:r w:rsidR="0019269F" w:rsidRPr="00CA043A">
        <w:t xml:space="preserve"> </w:t>
      </w:r>
      <w:r w:rsidR="00471681" w:rsidRPr="00232EB4">
        <w:t>terkait,</w:t>
      </w:r>
      <w:r w:rsidR="0019269F" w:rsidRPr="00CA043A">
        <w:t xml:space="preserve"> </w:t>
      </w:r>
      <w:r w:rsidR="00471681" w:rsidRPr="00232EB4">
        <w:t>menya</w:t>
      </w:r>
      <w:r w:rsidR="00471681" w:rsidRPr="00CA043A">
        <w:t>j</w:t>
      </w:r>
      <w:r w:rsidR="00471681" w:rsidRPr="00232EB4">
        <w:t>ikan</w:t>
      </w:r>
      <w:r w:rsidR="0019269F" w:rsidRPr="00CA043A">
        <w:t xml:space="preserve"> </w:t>
      </w:r>
      <w:r w:rsidR="00471681" w:rsidRPr="00232EB4">
        <w:t>data</w:t>
      </w:r>
      <w:r w:rsidR="0019269F" w:rsidRPr="00CA043A">
        <w:t xml:space="preserve"> </w:t>
      </w:r>
      <w:r w:rsidR="00471681" w:rsidRPr="00232EB4">
        <w:t>pembangunan</w:t>
      </w:r>
      <w:r w:rsidR="0019269F" w:rsidRPr="00CA043A">
        <w:t xml:space="preserve"> </w:t>
      </w:r>
      <w:r w:rsidR="00471681" w:rsidRPr="00232EB4">
        <w:t>daerah</w:t>
      </w:r>
      <w:r w:rsidR="0019269F" w:rsidRPr="00232EB4">
        <w:t xml:space="preserve"> </w:t>
      </w:r>
      <w:r w:rsidR="00471681" w:rsidRPr="00232EB4">
        <w:t>sesuai</w:t>
      </w:r>
      <w:r w:rsidR="0019269F" w:rsidRPr="00CA043A">
        <w:t xml:space="preserve"> </w:t>
      </w:r>
      <w:r w:rsidR="00471681" w:rsidRPr="00232EB4">
        <w:t>kebutuhan,</w:t>
      </w:r>
      <w:r w:rsidR="0019269F" w:rsidRPr="00CA043A">
        <w:t xml:space="preserve"> </w:t>
      </w:r>
      <w:r w:rsidR="00471681" w:rsidRPr="00232EB4">
        <w:t>sebagai</w:t>
      </w:r>
      <w:r w:rsidR="0019269F" w:rsidRPr="00232EB4">
        <w:t xml:space="preserve"> </w:t>
      </w:r>
      <w:r w:rsidR="00471681" w:rsidRPr="00232EB4">
        <w:t>bahan</w:t>
      </w:r>
      <w:r w:rsidR="0019269F" w:rsidRPr="00232EB4">
        <w:t xml:space="preserve"> </w:t>
      </w:r>
      <w:r w:rsidR="00471681" w:rsidRPr="00232EB4">
        <w:t>i</w:t>
      </w:r>
      <w:r w:rsidR="00471681" w:rsidRPr="00CA043A">
        <w:t>n</w:t>
      </w:r>
      <w:r w:rsidR="00471681" w:rsidRPr="00232EB4">
        <w:t>formasi,</w:t>
      </w:r>
      <w:r w:rsidR="0019269F" w:rsidRPr="00CA043A">
        <w:t xml:space="preserve"> </w:t>
      </w:r>
      <w:r w:rsidR="00471681" w:rsidRPr="00232EB4">
        <w:t>pengamanan</w:t>
      </w:r>
      <w:r w:rsidR="0019269F" w:rsidRPr="00CA043A">
        <w:t xml:space="preserve"> </w:t>
      </w:r>
      <w:r w:rsidR="00471681" w:rsidRPr="00232EB4">
        <w:t>data</w:t>
      </w:r>
      <w:r w:rsidR="0019269F" w:rsidRPr="00232EB4">
        <w:t xml:space="preserve"> </w:t>
      </w:r>
      <w:r w:rsidR="00471681" w:rsidRPr="00232EB4">
        <w:t>hasil</w:t>
      </w:r>
      <w:r w:rsidR="0019269F" w:rsidRPr="00CA043A">
        <w:t xml:space="preserve"> </w:t>
      </w:r>
      <w:r w:rsidR="00471681" w:rsidRPr="00232EB4">
        <w:t>pembangunan</w:t>
      </w:r>
      <w:r w:rsidR="0019269F" w:rsidRPr="00CA043A">
        <w:t xml:space="preserve"> </w:t>
      </w:r>
      <w:r w:rsidR="00471681" w:rsidRPr="00232EB4">
        <w:t>daerah</w:t>
      </w:r>
      <w:r w:rsidR="0019269F" w:rsidRPr="00CA043A">
        <w:t xml:space="preserve"> </w:t>
      </w:r>
      <w:r w:rsidR="00471681" w:rsidRPr="00232EB4">
        <w:t>melalui</w:t>
      </w:r>
      <w:r w:rsidR="0019269F" w:rsidRPr="00CA043A">
        <w:t xml:space="preserve"> </w:t>
      </w:r>
      <w:r w:rsidR="00471681" w:rsidRPr="00232EB4">
        <w:t>bahan</w:t>
      </w:r>
      <w:r w:rsidR="0019269F" w:rsidRPr="00CA043A">
        <w:t xml:space="preserve"> </w:t>
      </w:r>
      <w:r w:rsidR="00471681" w:rsidRPr="00232EB4">
        <w:t>cetak</w:t>
      </w:r>
      <w:r w:rsidR="0019269F" w:rsidRPr="00CA043A">
        <w:t xml:space="preserve"> </w:t>
      </w:r>
      <w:r w:rsidR="00471681" w:rsidRPr="00232EB4">
        <w:t>dan</w:t>
      </w:r>
      <w:r w:rsidR="0019269F" w:rsidRPr="00CA043A">
        <w:t xml:space="preserve"> </w:t>
      </w:r>
      <w:r w:rsidR="00471681" w:rsidRPr="00232EB4">
        <w:t>elektronik</w:t>
      </w:r>
      <w:r w:rsidR="0019269F" w:rsidRPr="00CA043A">
        <w:t xml:space="preserve"> </w:t>
      </w:r>
      <w:r w:rsidR="00471681" w:rsidRPr="00232EB4">
        <w:t>sebagai</w:t>
      </w:r>
      <w:r w:rsidR="0019269F" w:rsidRPr="00232EB4">
        <w:t xml:space="preserve"> </w:t>
      </w:r>
      <w:r w:rsidR="00471681" w:rsidRPr="00232EB4">
        <w:t>bahan</w:t>
      </w:r>
      <w:r w:rsidR="00B06578" w:rsidRPr="00232EB4">
        <w:t xml:space="preserve"> </w:t>
      </w:r>
      <w:r w:rsidR="00471681" w:rsidRPr="00232EB4">
        <w:t>dokumen</w:t>
      </w:r>
      <w:r w:rsidR="00471681" w:rsidRPr="00CA043A">
        <w:t>t</w:t>
      </w:r>
      <w:r w:rsidR="00471681" w:rsidRPr="00232EB4">
        <w:t>asi,</w:t>
      </w:r>
      <w:r w:rsidR="0019269F" w:rsidRPr="00CA043A">
        <w:t xml:space="preserve"> </w:t>
      </w:r>
      <w:r w:rsidR="00471681" w:rsidRPr="00232EB4">
        <w:t>pendataan</w:t>
      </w:r>
      <w:r w:rsidR="0019269F" w:rsidRPr="00CA043A">
        <w:t xml:space="preserve"> </w:t>
      </w:r>
      <w:r w:rsidR="00471681" w:rsidRPr="00232EB4">
        <w:t>atas</w:t>
      </w:r>
      <w:r w:rsidR="0019269F" w:rsidRPr="00CA043A">
        <w:t xml:space="preserve"> </w:t>
      </w:r>
      <w:r w:rsidR="00220DD5" w:rsidRPr="00232EB4">
        <w:t>capaian</w:t>
      </w:r>
      <w:r w:rsidR="0019269F" w:rsidRPr="00232EB4">
        <w:t xml:space="preserve"> </w:t>
      </w:r>
      <w:r w:rsidR="00220DD5" w:rsidRPr="00232EB4">
        <w:t>pelaksanaan</w:t>
      </w:r>
      <w:r w:rsidR="0019269F" w:rsidRPr="00232EB4">
        <w:t xml:space="preserve"> </w:t>
      </w:r>
      <w:r w:rsidR="00471681" w:rsidRPr="00232EB4">
        <w:t>rencana</w:t>
      </w:r>
      <w:r w:rsidR="0019269F" w:rsidRPr="00CA043A">
        <w:t xml:space="preserve"> </w:t>
      </w:r>
      <w:r w:rsidR="00471681" w:rsidRPr="00232EB4">
        <w:t>pembangunan</w:t>
      </w:r>
      <w:r w:rsidR="0019269F" w:rsidRPr="00CA043A">
        <w:t xml:space="preserve"> </w:t>
      </w:r>
      <w:r w:rsidR="00471681" w:rsidRPr="00232EB4">
        <w:t>daera</w:t>
      </w:r>
      <w:r w:rsidR="00471681" w:rsidRPr="00CA043A">
        <w:t>h</w:t>
      </w:r>
      <w:r w:rsidR="00471681"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pemberian</w:t>
      </w:r>
      <w:r w:rsidR="0019269F" w:rsidRPr="00CA043A">
        <w:t xml:space="preserve"> </w:t>
      </w:r>
      <w:r w:rsidRPr="00232EB4">
        <w:t>petunjuk,</w:t>
      </w:r>
      <w:r w:rsidR="0019269F" w:rsidRPr="00CA043A">
        <w:t xml:space="preserve"> </w:t>
      </w:r>
      <w:r w:rsidRPr="00232EB4">
        <w:t>penilaian,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</w:t>
      </w:r>
      <w:r w:rsidRPr="00CA043A">
        <w:t>e</w:t>
      </w:r>
      <w:r w:rsidRPr="00232EB4">
        <w:t>mbinaan</w:t>
      </w:r>
      <w:r w:rsidR="0019269F" w:rsidRPr="00CA043A">
        <w:t xml:space="preserve"> </w:t>
      </w:r>
      <w:r w:rsidRPr="00232EB4">
        <w:t>bawahan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="0019269F" w:rsidRPr="00CA043A">
        <w:t xml:space="preserve"> </w:t>
      </w:r>
      <w:r w:rsidRPr="00232EB4">
        <w:t>Sesuai</w:t>
      </w:r>
      <w:r w:rsidR="0019269F" w:rsidRPr="00CA043A">
        <w:t xml:space="preserve"> </w:t>
      </w:r>
      <w:r w:rsidRPr="00232EB4">
        <w:t>peraturan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pedoman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ada;</w:t>
      </w:r>
    </w:p>
    <w:p w:rsidR="008C3FE2" w:rsidRPr="00232EB4" w:rsidRDefault="008C3FE2" w:rsidP="00CA043A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="00310918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CA043A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pelaporan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="00180CE2" w:rsidRPr="00232EB4">
        <w:t>Sub</w:t>
      </w:r>
      <w:r w:rsidR="0019269F" w:rsidRPr="00232EB4">
        <w:t xml:space="preserve"> </w:t>
      </w:r>
      <w:r w:rsidR="00180CE2" w:rsidRPr="00232EB4">
        <w:t>Bidang</w:t>
      </w:r>
      <w:r w:rsidR="0019269F" w:rsidRPr="00232EB4">
        <w:t xml:space="preserve"> </w:t>
      </w:r>
      <w:r w:rsidR="00180CE2" w:rsidRPr="00232EB4">
        <w:t>Pengendalian</w:t>
      </w:r>
      <w:r w:rsidR="0019269F" w:rsidRPr="00CA043A">
        <w:t xml:space="preserve"> </w:t>
      </w:r>
      <w:r w:rsidRPr="00232EB4">
        <w:t>baik</w:t>
      </w:r>
      <w:r w:rsidR="0019269F" w:rsidRPr="00CA043A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CA043A">
        <w:t xml:space="preserve"> </w:t>
      </w:r>
      <w:r w:rsidRPr="00232EB4">
        <w:t>maupun</w:t>
      </w:r>
      <w:r w:rsidR="0019269F" w:rsidRPr="00CA043A">
        <w:t xml:space="preserve"> </w:t>
      </w:r>
      <w:r w:rsidRPr="00232EB4">
        <w:t>tertu</w:t>
      </w:r>
      <w:r w:rsidRPr="00CA043A">
        <w:t>l</w:t>
      </w:r>
      <w:r w:rsidRPr="00232EB4">
        <w:t>is</w:t>
      </w:r>
      <w:r w:rsidR="0019269F" w:rsidRPr="00CA043A">
        <w:t xml:space="preserve"> </w:t>
      </w:r>
      <w:r w:rsidRPr="00232EB4">
        <w:t>sebagai;</w:t>
      </w:r>
      <w:r w:rsidR="0019269F" w:rsidRPr="00CA043A">
        <w:t xml:space="preserve"> </w:t>
      </w:r>
      <w:r w:rsidRPr="00232EB4">
        <w:t>pertang</w:t>
      </w:r>
      <w:r w:rsidRPr="00CA043A">
        <w:t>g</w:t>
      </w:r>
      <w:r w:rsidRPr="00232EB4">
        <w:t>ung</w:t>
      </w:r>
      <w:r w:rsidR="0019269F" w:rsidRPr="00CA043A">
        <w:t xml:space="preserve"> </w:t>
      </w:r>
      <w:r w:rsidRPr="00232EB4">
        <w:t>jawaban</w:t>
      </w:r>
      <w:r w:rsidR="0019269F" w:rsidRPr="00CA043A">
        <w:t xml:space="preserve"> </w:t>
      </w:r>
      <w:r w:rsidRPr="00232EB4">
        <w:t>kepa</w:t>
      </w:r>
      <w:r w:rsidRPr="00CA043A">
        <w:t>d</w:t>
      </w:r>
      <w:r w:rsidRPr="00232EB4">
        <w:t>a</w:t>
      </w:r>
      <w:r w:rsidR="0019269F" w:rsidRPr="00CA043A">
        <w:t xml:space="preserve"> </w:t>
      </w:r>
      <w:r w:rsidRPr="00232EB4">
        <w:t>Kepala</w:t>
      </w:r>
      <w:r w:rsidR="0019269F" w:rsidRPr="00CA043A">
        <w:t xml:space="preserve"> </w:t>
      </w:r>
      <w:r w:rsidRPr="00232EB4">
        <w:t>Bidang</w:t>
      </w:r>
      <w:r w:rsidR="0019269F" w:rsidRPr="00CA043A">
        <w:t xml:space="preserve"> </w:t>
      </w:r>
      <w:r w:rsidRPr="00232EB4">
        <w:t>Perencanaan,</w:t>
      </w:r>
      <w:r w:rsidR="0019269F" w:rsidRPr="00CA043A">
        <w:t xml:space="preserve"> </w:t>
      </w:r>
      <w:r w:rsidRPr="00232EB4">
        <w:t>Pengendalian</w:t>
      </w:r>
      <w:r w:rsidR="0019269F" w:rsidRPr="00CA043A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CA043A">
        <w:t xml:space="preserve"> </w:t>
      </w:r>
      <w:r w:rsidRPr="00232EB4">
        <w:t>Pembangunan</w:t>
      </w:r>
      <w:r w:rsidR="0019269F" w:rsidRPr="00CA043A">
        <w:t xml:space="preserve"> </w:t>
      </w:r>
      <w:r w:rsidRPr="00232EB4">
        <w:t>Daera</w:t>
      </w:r>
      <w:r w:rsidRPr="00CA043A">
        <w:t>h</w:t>
      </w:r>
      <w:r w:rsidRPr="00232EB4">
        <w:t>;</w:t>
      </w:r>
      <w:r w:rsidR="0019269F" w:rsidRPr="00232EB4">
        <w:t xml:space="preserve"> </w:t>
      </w:r>
      <w:r w:rsidRPr="00232EB4">
        <w:t>dan</w:t>
      </w:r>
    </w:p>
    <w:p w:rsidR="00DE197C" w:rsidRPr="00232EB4" w:rsidRDefault="008C3FE2" w:rsidP="00F621A0">
      <w:pPr>
        <w:pStyle w:val="BodyText"/>
        <w:numPr>
          <w:ilvl w:val="1"/>
          <w:numId w:val="22"/>
        </w:numPr>
        <w:kinsoku w:val="0"/>
        <w:overflowPunct w:val="0"/>
        <w:spacing w:after="120" w:line="280" w:lineRule="exact"/>
        <w:ind w:left="966" w:right="113" w:hanging="425"/>
        <w:jc w:val="both"/>
      </w:pPr>
      <w:r w:rsidRPr="00232EB4">
        <w:t>pelaksanaan</w:t>
      </w:r>
      <w:r w:rsidR="0019269F" w:rsidRPr="00CA043A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Pr="00345F98" w:rsidRDefault="008C3FE2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lastRenderedPageBreak/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3</w:t>
      </w:r>
    </w:p>
    <w:p w:rsidR="008C3FE2" w:rsidRPr="00345F98" w:rsidRDefault="00523384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Evaluasi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Pelaporan</w:t>
      </w:r>
    </w:p>
    <w:p w:rsidR="008C3FE2" w:rsidRPr="00345F98" w:rsidRDefault="008C3FE2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12</w:t>
      </w:r>
    </w:p>
    <w:p w:rsidR="008C3FE2" w:rsidRPr="00232EB4" w:rsidRDefault="00523384" w:rsidP="007A3DB0">
      <w:pPr>
        <w:pStyle w:val="BodyText"/>
        <w:numPr>
          <w:ilvl w:val="0"/>
          <w:numId w:val="4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Pelaporan</w:t>
      </w:r>
      <w:r w:rsidR="0019269F" w:rsidRPr="00232EB4">
        <w:rPr>
          <w:spacing w:val="4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</w:t>
      </w:r>
      <w:r w:rsidR="008C3FE2" w:rsidRPr="00232EB4">
        <w:rPr>
          <w:spacing w:val="-3"/>
        </w:rPr>
        <w:t>p</w:t>
      </w:r>
      <w:r w:rsidR="008C3FE2" w:rsidRPr="00232EB4">
        <w:t>in</w:t>
      </w:r>
      <w:r w:rsidR="0019269F" w:rsidRPr="00232EB4">
        <w:rPr>
          <w:spacing w:val="10"/>
        </w:rPr>
        <w:t xml:space="preserve"> </w:t>
      </w:r>
      <w:r w:rsidR="008C3FE2" w:rsidRPr="00232EB4">
        <w:t>oleh</w:t>
      </w:r>
      <w:r w:rsidR="0019269F" w:rsidRPr="00232EB4">
        <w:rPr>
          <w:spacing w:val="13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t xml:space="preserve"> </w:t>
      </w:r>
      <w:r w:rsidR="008C3FE2" w:rsidRPr="00232EB4">
        <w:rPr>
          <w:spacing w:val="-1"/>
        </w:rPr>
        <w:t>K</w:t>
      </w:r>
      <w:r w:rsidR="008C3FE2" w:rsidRPr="00232EB4">
        <w:rPr>
          <w:spacing w:val="-3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76"/>
        </w:rPr>
        <w:t xml:space="preserve"> </w:t>
      </w:r>
      <w:r w:rsidR="008C3FE2" w:rsidRPr="00232EB4">
        <w:t>S</w:t>
      </w:r>
      <w:r w:rsidR="008C3FE2" w:rsidRPr="00232EB4">
        <w:rPr>
          <w:spacing w:val="-3"/>
        </w:rPr>
        <w:t>u</w:t>
      </w:r>
      <w:r w:rsidR="008C3FE2" w:rsidRPr="00232EB4">
        <w:t>b</w:t>
      </w:r>
      <w:r w:rsidR="0019269F" w:rsidRPr="00232EB4">
        <w:rPr>
          <w:spacing w:val="70"/>
        </w:rPr>
        <w:t xml:space="preserve"> </w:t>
      </w:r>
      <w:r w:rsidR="008C3FE2" w:rsidRPr="00232EB4">
        <w:t>B</w:t>
      </w:r>
      <w:r w:rsidR="008C3FE2" w:rsidRPr="00232EB4">
        <w:rPr>
          <w:spacing w:val="-3"/>
        </w:rPr>
        <w:t>i</w:t>
      </w:r>
      <w:r w:rsidR="008C3FE2" w:rsidRPr="00232EB4">
        <w:t>d</w:t>
      </w:r>
      <w:r w:rsidR="008C3FE2" w:rsidRPr="00232EB4">
        <w:rPr>
          <w:spacing w:val="-3"/>
        </w:rPr>
        <w:t>a</w:t>
      </w:r>
      <w:r w:rsidR="008C3FE2" w:rsidRPr="00232EB4">
        <w:t>ng</w:t>
      </w:r>
      <w:r w:rsidR="0019269F" w:rsidRPr="00232EB4">
        <w:rPr>
          <w:spacing w:val="67"/>
        </w:rPr>
        <w:t xml:space="preserve"> </w:t>
      </w:r>
      <w:r w:rsidR="008C3FE2" w:rsidRPr="00232EB4">
        <w:t>yang</w:t>
      </w:r>
      <w:r w:rsidR="0019269F" w:rsidRPr="00232EB4">
        <w:rPr>
          <w:spacing w:val="70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uk</w:t>
      </w:r>
      <w:r w:rsidR="008C3FE2" w:rsidRPr="00232EB4">
        <w:rPr>
          <w:spacing w:val="-3"/>
        </w:rPr>
        <w:t>a</w:t>
      </w:r>
      <w:r w:rsidR="008C3FE2" w:rsidRPr="00232EB4">
        <w:t>n</w:t>
      </w:r>
      <w:r w:rsidR="0019269F" w:rsidRPr="00232EB4">
        <w:rPr>
          <w:spacing w:val="72"/>
        </w:rPr>
        <w:t xml:space="preserve"> </w:t>
      </w:r>
      <w:r w:rsidR="008C3FE2" w:rsidRPr="00232EB4">
        <w:t>di</w:t>
      </w:r>
      <w:r w:rsidR="0019269F" w:rsidRPr="00232EB4">
        <w:rPr>
          <w:spacing w:val="7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74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7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72"/>
        </w:rPr>
        <w:t xml:space="preserve"> </w:t>
      </w:r>
      <w:r w:rsidR="008C3FE2" w:rsidRPr="00232EB4">
        <w:t>j</w:t>
      </w:r>
      <w:r w:rsidR="008C3FE2" w:rsidRPr="00232EB4">
        <w:rPr>
          <w:spacing w:val="-3"/>
        </w:rPr>
        <w:t>a</w:t>
      </w:r>
      <w:r w:rsidR="008C3FE2" w:rsidRPr="00232EB4">
        <w:t>wab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-3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-2"/>
        </w:rPr>
        <w:t xml:space="preserve"> </w:t>
      </w:r>
      <w:r w:rsidR="008C3FE2" w:rsidRPr="00232EB4">
        <w:t>Bi</w:t>
      </w:r>
      <w:r w:rsidR="008C3FE2" w:rsidRPr="00232EB4">
        <w:rPr>
          <w:spacing w:val="-1"/>
        </w:rPr>
        <w:t>d</w:t>
      </w:r>
      <w:r w:rsidR="008C3FE2" w:rsidRPr="00232EB4">
        <w:rPr>
          <w:spacing w:val="-3"/>
        </w:rPr>
        <w:t>a</w:t>
      </w:r>
      <w:r w:rsidR="008C3FE2" w:rsidRPr="00232EB4">
        <w:t>ng</w:t>
      </w:r>
      <w:r w:rsidR="0019269F" w:rsidRPr="00232EB4">
        <w:t xml:space="preserve"> </w:t>
      </w:r>
      <w:r w:rsidR="00AD407F" w:rsidRPr="00232EB4">
        <w:t>P</w:t>
      </w:r>
      <w:r w:rsidR="00AD407F" w:rsidRPr="00232EB4">
        <w:rPr>
          <w:spacing w:val="-3"/>
        </w:rPr>
        <w:t>e</w:t>
      </w:r>
      <w:r w:rsidR="00AD407F" w:rsidRPr="00232EB4">
        <w:t>re</w:t>
      </w:r>
      <w:r w:rsidR="00AD407F" w:rsidRPr="00232EB4">
        <w:rPr>
          <w:spacing w:val="-3"/>
        </w:rPr>
        <w:t>n</w:t>
      </w:r>
      <w:r w:rsidR="00AD407F" w:rsidRPr="00232EB4">
        <w:t>ca</w:t>
      </w:r>
      <w:r w:rsidR="00AD407F" w:rsidRPr="00232EB4">
        <w:rPr>
          <w:spacing w:val="-3"/>
        </w:rPr>
        <w:t>n</w:t>
      </w:r>
      <w:r w:rsidR="00AD407F" w:rsidRPr="00232EB4">
        <w:t>a</w:t>
      </w:r>
      <w:r w:rsidR="00AD407F" w:rsidRPr="00232EB4">
        <w:rPr>
          <w:spacing w:val="-3"/>
        </w:rPr>
        <w:t>a</w:t>
      </w:r>
      <w:r w:rsidR="00AD407F" w:rsidRPr="00232EB4">
        <w:t>n,</w:t>
      </w:r>
      <w:r w:rsidR="0019269F" w:rsidRPr="00232EB4">
        <w:rPr>
          <w:spacing w:val="4"/>
        </w:rPr>
        <w:t xml:space="preserve"> </w:t>
      </w:r>
      <w:r w:rsidR="00AD407F" w:rsidRPr="00232EB4">
        <w:t>P</w:t>
      </w:r>
      <w:r w:rsidR="00AD407F" w:rsidRPr="00232EB4">
        <w:rPr>
          <w:spacing w:val="-3"/>
        </w:rPr>
        <w:t>e</w:t>
      </w:r>
      <w:r w:rsidR="00AD407F" w:rsidRPr="00232EB4">
        <w:t>n</w:t>
      </w:r>
      <w:r w:rsidR="00AD407F" w:rsidRPr="00232EB4">
        <w:rPr>
          <w:spacing w:val="-3"/>
        </w:rPr>
        <w:t>g</w:t>
      </w:r>
      <w:r w:rsidR="00AD407F" w:rsidRPr="00232EB4">
        <w:t>e</w:t>
      </w:r>
      <w:r w:rsidR="00AD407F" w:rsidRPr="00232EB4">
        <w:rPr>
          <w:spacing w:val="-3"/>
        </w:rPr>
        <w:t>n</w:t>
      </w:r>
      <w:r w:rsidR="00AD407F" w:rsidRPr="00232EB4">
        <w:t>da</w:t>
      </w:r>
      <w:r w:rsidR="00AD407F" w:rsidRPr="00232EB4">
        <w:rPr>
          <w:spacing w:val="-3"/>
        </w:rPr>
        <w:t>l</w:t>
      </w:r>
      <w:r w:rsidR="00AD407F" w:rsidRPr="00232EB4">
        <w:t>ian</w:t>
      </w:r>
      <w:r w:rsidR="0019269F" w:rsidRPr="00232EB4">
        <w:rPr>
          <w:spacing w:val="3"/>
        </w:rPr>
        <w:t xml:space="preserve"> </w:t>
      </w:r>
      <w:r w:rsidR="00A04340" w:rsidRPr="00232EB4">
        <w:rPr>
          <w:spacing w:val="-3"/>
        </w:rPr>
        <w:t>d</w:t>
      </w:r>
      <w:r w:rsidR="00AD407F" w:rsidRPr="00232EB4">
        <w:t>an</w:t>
      </w:r>
      <w:r w:rsidR="0019269F" w:rsidRPr="00232EB4">
        <w:rPr>
          <w:spacing w:val="4"/>
        </w:rPr>
        <w:t xml:space="preserve"> </w:t>
      </w:r>
      <w:r w:rsidR="00AD407F" w:rsidRPr="00232EB4">
        <w:t>E</w:t>
      </w:r>
      <w:r w:rsidR="00AD407F" w:rsidRPr="00232EB4">
        <w:rPr>
          <w:spacing w:val="-3"/>
        </w:rPr>
        <w:t>v</w:t>
      </w:r>
      <w:r w:rsidR="00AD407F" w:rsidRPr="00232EB4">
        <w:t>a</w:t>
      </w:r>
      <w:r w:rsidR="00AD407F" w:rsidRPr="00232EB4">
        <w:rPr>
          <w:spacing w:val="-3"/>
        </w:rPr>
        <w:t>lu</w:t>
      </w:r>
      <w:r w:rsidR="00AD407F" w:rsidRPr="00232EB4">
        <w:t>asi</w:t>
      </w:r>
      <w:r w:rsidR="0019269F" w:rsidRPr="00232EB4">
        <w:t xml:space="preserve"> </w:t>
      </w:r>
      <w:r w:rsidR="00AD407F" w:rsidRPr="00232EB4">
        <w:rPr>
          <w:spacing w:val="-3"/>
        </w:rPr>
        <w:t>P</w:t>
      </w:r>
      <w:r w:rsidR="00AD407F" w:rsidRPr="00232EB4">
        <w:t>em</w:t>
      </w:r>
      <w:r w:rsidR="00AD407F" w:rsidRPr="00232EB4">
        <w:rPr>
          <w:spacing w:val="-3"/>
        </w:rPr>
        <w:t>b</w:t>
      </w:r>
      <w:r w:rsidR="00AD407F" w:rsidRPr="00232EB4">
        <w:t>a</w:t>
      </w:r>
      <w:r w:rsidR="00AD407F" w:rsidRPr="00232EB4">
        <w:rPr>
          <w:spacing w:val="-3"/>
        </w:rPr>
        <w:t>n</w:t>
      </w:r>
      <w:r w:rsidR="00AD407F" w:rsidRPr="00232EB4">
        <w:t>gu</w:t>
      </w:r>
      <w:r w:rsidR="00AD407F" w:rsidRPr="00232EB4">
        <w:rPr>
          <w:spacing w:val="-3"/>
        </w:rPr>
        <w:t>n</w:t>
      </w:r>
      <w:r w:rsidR="00AD407F" w:rsidRPr="00232EB4">
        <w:t>an</w:t>
      </w:r>
      <w:r w:rsidR="0019269F" w:rsidRPr="00232EB4">
        <w:t xml:space="preserve"> </w:t>
      </w:r>
      <w:r w:rsidR="00AD407F" w:rsidRPr="00232EB4">
        <w:t>Da</w:t>
      </w:r>
      <w:r w:rsidR="00AD407F" w:rsidRPr="00232EB4">
        <w:rPr>
          <w:spacing w:val="-3"/>
        </w:rPr>
        <w:t>e</w:t>
      </w:r>
      <w:r w:rsidR="00AD407F" w:rsidRPr="00232EB4">
        <w:t>ra</w:t>
      </w:r>
      <w:r w:rsidR="00AD407F" w:rsidRPr="00232EB4">
        <w:rPr>
          <w:spacing w:val="-1"/>
        </w:rPr>
        <w:t>h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Ke</w:t>
      </w:r>
      <w:r w:rsidRPr="00232EB4">
        <w:rPr>
          <w:spacing w:val="-3"/>
        </w:rPr>
        <w:t>p</w:t>
      </w:r>
      <w:r w:rsidRPr="00232EB4">
        <w:t>ala</w:t>
      </w:r>
      <w:r w:rsidR="0019269F" w:rsidRPr="00232EB4">
        <w:rPr>
          <w:spacing w:val="31"/>
        </w:rPr>
        <w:t xml:space="preserve"> </w:t>
      </w:r>
      <w:r w:rsidR="00523384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Evaluasi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Pelaporan</w:t>
      </w:r>
      <w:r w:rsidR="0019269F" w:rsidRPr="00232EB4">
        <w:rPr>
          <w:spacing w:val="35"/>
        </w:rPr>
        <w:t xml:space="preserve"> </w:t>
      </w:r>
      <w:r w:rsidRPr="00232EB4">
        <w:t>mempun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34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t xml:space="preserve"> </w:t>
      </w:r>
      <w:r w:rsidRPr="00232EB4">
        <w:rPr>
          <w:spacing w:val="-1"/>
        </w:rPr>
        <w:t>m</w:t>
      </w:r>
      <w:r w:rsidRPr="00232EB4">
        <w:t>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spacing w:val="37"/>
        </w:rPr>
        <w:t xml:space="preserve"> </w:t>
      </w:r>
      <w:r w:rsidRPr="00232EB4">
        <w:t>me</w:t>
      </w:r>
      <w:r w:rsidRPr="00232EB4">
        <w:rPr>
          <w:spacing w:val="-2"/>
        </w:rPr>
        <w:t>l</w:t>
      </w:r>
      <w:r w:rsidRPr="00232EB4">
        <w:t>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ge</w:t>
      </w:r>
      <w:r w:rsidRPr="00232EB4">
        <w:rPr>
          <w:spacing w:val="-3"/>
        </w:rPr>
        <w:t>v</w:t>
      </w:r>
      <w:r w:rsidRPr="00232EB4">
        <w:t>aluasi</w:t>
      </w:r>
      <w:r w:rsidR="0019269F" w:rsidRPr="00232EB4">
        <w:rPr>
          <w:spacing w:val="5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5"/>
        </w:rPr>
        <w:t xml:space="preserve"> </w:t>
      </w:r>
      <w:r w:rsidRPr="00232EB4">
        <w:t>mela</w:t>
      </w:r>
      <w:r w:rsidRPr="00232EB4">
        <w:rPr>
          <w:spacing w:val="-1"/>
        </w:rPr>
        <w:t>p</w:t>
      </w:r>
      <w:r w:rsidRPr="00232EB4">
        <w:rPr>
          <w:spacing w:val="-3"/>
        </w:rPr>
        <w:t>or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5"/>
        </w:rPr>
        <w:t xml:space="preserve"> </w:t>
      </w:r>
      <w:r w:rsidRPr="00232EB4">
        <w:t>pelak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38"/>
        </w:rPr>
        <w:t xml:space="preserve"> </w:t>
      </w:r>
      <w:r w:rsidRPr="00232EB4">
        <w:t>Sub</w:t>
      </w:r>
      <w:r w:rsidR="0019269F" w:rsidRPr="00232EB4">
        <w:rPr>
          <w:spacing w:val="-5"/>
        </w:rPr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e</w:t>
      </w:r>
      <w:r w:rsidRPr="00232EB4">
        <w:rPr>
          <w:spacing w:val="-3"/>
        </w:rPr>
        <w:t>v</w:t>
      </w:r>
      <w:r w:rsidRPr="00232EB4">
        <w:t>aluasi</w:t>
      </w:r>
      <w:r w:rsidR="0019269F" w:rsidRPr="00232EB4">
        <w:rPr>
          <w:spacing w:val="-4"/>
        </w:rPr>
        <w:t xml:space="preserve"> </w:t>
      </w:r>
      <w:r w:rsidRPr="00232EB4">
        <w:t>dan</w:t>
      </w:r>
      <w:r w:rsidR="0019269F" w:rsidRPr="00232EB4">
        <w:rPr>
          <w:spacing w:val="-3"/>
        </w:rPr>
        <w:t xml:space="preserve"> </w:t>
      </w:r>
      <w:r w:rsidRPr="00232EB4">
        <w:rPr>
          <w:spacing w:val="-1"/>
        </w:rPr>
        <w:t>p</w:t>
      </w:r>
      <w:r w:rsidRPr="00232EB4">
        <w:t>ela</w:t>
      </w:r>
      <w:r w:rsidRPr="00232EB4">
        <w:rPr>
          <w:spacing w:val="-1"/>
        </w:rPr>
        <w:t>p</w:t>
      </w:r>
      <w:r w:rsidRPr="00232EB4">
        <w:t>o</w:t>
      </w:r>
      <w:r w:rsidRPr="00232EB4">
        <w:rPr>
          <w:spacing w:val="-3"/>
        </w:rPr>
        <w:t>ra</w:t>
      </w:r>
      <w:r w:rsidRPr="00232EB4">
        <w:rPr>
          <w:spacing w:val="-1"/>
        </w:rPr>
        <w:t>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20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a</w:t>
      </w:r>
      <w:r w:rsidRPr="00232EB4">
        <w:t>ks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ak</w:t>
      </w:r>
      <w:r w:rsidRPr="00232EB4">
        <w:t>an</w:t>
      </w:r>
      <w:r w:rsidR="0019269F" w:rsidRPr="00232EB4">
        <w:rPr>
          <w:spacing w:val="20"/>
        </w:rPr>
        <w:t xml:space="preserve"> </w:t>
      </w:r>
      <w:r w:rsidRPr="00232EB4">
        <w:t>tu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21"/>
        </w:rPr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rPr>
          <w:spacing w:val="23"/>
        </w:rPr>
        <w:t xml:space="preserve"> </w:t>
      </w:r>
      <w:r w:rsidRPr="00232EB4">
        <w:rPr>
          <w:spacing w:val="-3"/>
        </w:rPr>
        <w:t>se</w:t>
      </w:r>
      <w:r w:rsidRPr="00232EB4">
        <w:t>ba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23"/>
        </w:rPr>
        <w:t xml:space="preserve"> 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ks</w:t>
      </w:r>
      <w:r w:rsidRPr="00232EB4">
        <w:t>ud</w:t>
      </w:r>
      <w:r w:rsidR="0019269F" w:rsidRPr="00232EB4">
        <w:rPr>
          <w:spacing w:val="21"/>
        </w:rPr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Ke</w:t>
      </w:r>
      <w:r w:rsidRPr="00232EB4">
        <w:rPr>
          <w:spacing w:val="-3"/>
        </w:rPr>
        <w:t>p</w:t>
      </w:r>
      <w:r w:rsidRPr="00232EB4">
        <w:t>ala</w:t>
      </w:r>
      <w:r w:rsidR="0019269F" w:rsidRPr="00232EB4">
        <w:rPr>
          <w:spacing w:val="40"/>
        </w:rPr>
        <w:t xml:space="preserve"> </w:t>
      </w:r>
      <w:r w:rsidR="00523384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Evaluasi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523384" w:rsidRPr="00232EB4">
        <w:rPr>
          <w:spacing w:val="-3"/>
        </w:rPr>
        <w:t>Pelaporan</w:t>
      </w:r>
      <w:r w:rsidR="0019269F" w:rsidRPr="00232EB4">
        <w:rPr>
          <w:spacing w:val="40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ye</w:t>
      </w:r>
      <w:r w:rsidRPr="00232EB4">
        <w:rPr>
          <w:spacing w:val="-3"/>
        </w:rPr>
        <w:t>l</w:t>
      </w:r>
      <w:r w:rsidRPr="00232EB4">
        <w:t>e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g</w:t>
      </w:r>
      <w:r w:rsidRPr="00232EB4">
        <w:t>ar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fu</w:t>
      </w:r>
      <w:r w:rsidRPr="00232EB4">
        <w:rPr>
          <w:spacing w:val="-3"/>
        </w:rPr>
        <w:t>n</w:t>
      </w:r>
      <w:r w:rsidRPr="00232EB4">
        <w:t>gs</w:t>
      </w:r>
      <w:r w:rsidRPr="00232EB4">
        <w:rPr>
          <w:spacing w:val="-1"/>
        </w:rPr>
        <w:t>i</w:t>
      </w:r>
      <w:r w:rsidRPr="00232EB4">
        <w:t>: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pembimbingan,</w:t>
      </w:r>
      <w:r w:rsidR="0019269F" w:rsidRPr="00232EB4">
        <w:t xml:space="preserve"> </w:t>
      </w:r>
      <w:r w:rsidRPr="00232EB4">
        <w:t>pengarahan,</w:t>
      </w:r>
      <w:r w:rsidR="0019269F" w:rsidRPr="00232EB4">
        <w:rPr>
          <w:spacing w:val="6"/>
        </w:rPr>
        <w:t xml:space="preserve"> </w:t>
      </w:r>
      <w:r w:rsidRPr="00232EB4">
        <w:t>dan</w:t>
      </w:r>
      <w:r w:rsidR="0019269F" w:rsidRPr="00232EB4">
        <w:rPr>
          <w:spacing w:val="6"/>
        </w:rPr>
        <w:t xml:space="preserve"> </w:t>
      </w:r>
      <w:r w:rsidRPr="00232EB4">
        <w:t>pengawasan</w:t>
      </w:r>
      <w:r w:rsidR="0019269F" w:rsidRPr="00232EB4">
        <w:rPr>
          <w:spacing w:val="6"/>
        </w:rPr>
        <w:t xml:space="preserve"> </w:t>
      </w:r>
      <w:r w:rsidRPr="00232EB4">
        <w:t>pelaksanaan</w:t>
      </w:r>
      <w:r w:rsidR="0019269F" w:rsidRPr="00232EB4">
        <w:rPr>
          <w:spacing w:val="9"/>
        </w:rPr>
        <w:t xml:space="preserve"> </w:t>
      </w:r>
      <w:r w:rsidRPr="00232EB4">
        <w:t>evaluasi</w:t>
      </w:r>
      <w:r w:rsidR="0019269F" w:rsidRPr="00232EB4">
        <w:rPr>
          <w:spacing w:val="16"/>
        </w:rPr>
        <w:t xml:space="preserve"> </w:t>
      </w:r>
      <w:r w:rsidRPr="00232EB4">
        <w:t>pelaporan</w:t>
      </w:r>
      <w:r w:rsidR="0019269F" w:rsidRPr="00232EB4">
        <w:rPr>
          <w:spacing w:val="16"/>
        </w:rPr>
        <w:t xml:space="preserve"> </w:t>
      </w:r>
      <w:r w:rsidRPr="00232EB4">
        <w:t>program</w:t>
      </w:r>
      <w:r w:rsidR="0019269F" w:rsidRPr="00232EB4">
        <w:rPr>
          <w:spacing w:val="16"/>
        </w:rPr>
        <w:t xml:space="preserve"> </w:t>
      </w:r>
      <w:r w:rsidRPr="00232EB4">
        <w:t>dan</w:t>
      </w:r>
      <w:r w:rsidR="0019269F" w:rsidRPr="00232EB4">
        <w:rPr>
          <w:spacing w:val="16"/>
        </w:rPr>
        <w:t xml:space="preserve"> </w:t>
      </w:r>
      <w:r w:rsidRPr="00232EB4">
        <w:t>kegiatan</w:t>
      </w:r>
      <w:r w:rsidR="0019269F" w:rsidRPr="00232EB4">
        <w:rPr>
          <w:spacing w:val="16"/>
        </w:rPr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daerah,</w:t>
      </w:r>
      <w:r w:rsidR="0019269F" w:rsidRPr="00232EB4">
        <w:rPr>
          <w:spacing w:val="16"/>
        </w:rPr>
        <w:t xml:space="preserve"> </w:t>
      </w:r>
      <w:r w:rsidRPr="00232EB4">
        <w:t>pelaporan</w:t>
      </w:r>
      <w:r w:rsidR="0019269F" w:rsidRPr="00232EB4">
        <w:rPr>
          <w:spacing w:val="20"/>
        </w:rPr>
        <w:t xml:space="preserve"> </w:t>
      </w:r>
      <w:r w:rsidRPr="00232EB4">
        <w:t>atas</w:t>
      </w:r>
      <w:r w:rsidR="0019269F" w:rsidRPr="00232EB4">
        <w:rPr>
          <w:spacing w:val="17"/>
        </w:rPr>
        <w:t xml:space="preserve"> </w:t>
      </w:r>
      <w:r w:rsidR="00471681" w:rsidRPr="00232EB4">
        <w:t>capaian</w:t>
      </w:r>
      <w:r w:rsidR="0019269F" w:rsidRPr="00232EB4">
        <w:t xml:space="preserve"> </w:t>
      </w:r>
      <w:r w:rsidR="00471681" w:rsidRPr="00232EB4">
        <w:t>pelaksanaan</w:t>
      </w:r>
      <w:r w:rsidR="0019269F" w:rsidRPr="00232EB4">
        <w:t xml:space="preserve"> </w:t>
      </w:r>
      <w:r w:rsidRPr="00232EB4">
        <w:t>rencana</w:t>
      </w:r>
      <w:r w:rsidR="0019269F" w:rsidRPr="00232EB4">
        <w:rPr>
          <w:spacing w:val="22"/>
        </w:rPr>
        <w:t xml:space="preserve"> </w:t>
      </w:r>
      <w:r w:rsidRPr="00232EB4">
        <w:t>pembangunan</w:t>
      </w:r>
      <w:r w:rsidR="0019269F" w:rsidRPr="00232EB4">
        <w:rPr>
          <w:spacing w:val="23"/>
        </w:rPr>
        <w:t xml:space="preserve"> </w:t>
      </w:r>
      <w:r w:rsidRPr="00232EB4">
        <w:t>daera</w:t>
      </w:r>
      <w:r w:rsidRPr="00232EB4">
        <w:rPr>
          <w:spacing w:val="1"/>
        </w:rPr>
        <w:t>h</w:t>
      </w:r>
      <w:r w:rsidRPr="00232EB4">
        <w:t>,</w:t>
      </w:r>
      <w:r w:rsidR="0019269F" w:rsidRPr="00232EB4">
        <w:rPr>
          <w:spacing w:val="24"/>
        </w:rPr>
        <w:t xml:space="preserve"> </w:t>
      </w:r>
      <w:r w:rsidRPr="00232EB4">
        <w:t>pen</w:t>
      </w:r>
      <w:r w:rsidRPr="00232EB4">
        <w:rPr>
          <w:spacing w:val="-1"/>
        </w:rPr>
        <w:t>y</w:t>
      </w:r>
      <w:r w:rsidRPr="00232EB4">
        <w:t>u</w:t>
      </w:r>
      <w:r w:rsidRPr="00232EB4">
        <w:rPr>
          <w:spacing w:val="-3"/>
        </w:rPr>
        <w:t>s</w:t>
      </w:r>
      <w:r w:rsidRPr="00232EB4">
        <w:t>unan</w:t>
      </w:r>
      <w:r w:rsidR="0019269F" w:rsidRPr="00232EB4">
        <w:rPr>
          <w:spacing w:val="23"/>
        </w:rPr>
        <w:t xml:space="preserve"> </w:t>
      </w:r>
      <w:r w:rsidRPr="00232EB4">
        <w:t>laporan</w:t>
      </w:r>
      <w:r w:rsidR="0019269F" w:rsidRPr="00232EB4">
        <w:t xml:space="preserve"> </w:t>
      </w:r>
      <w:r w:rsidRPr="00232EB4">
        <w:t>keterangan</w:t>
      </w:r>
      <w:r w:rsidR="0019269F" w:rsidRPr="00232EB4">
        <w:rPr>
          <w:spacing w:val="-4"/>
        </w:rPr>
        <w:t xml:space="preserve"> </w:t>
      </w:r>
      <w:r w:rsidRPr="00232EB4">
        <w:t>pertanggungjawaban</w:t>
      </w:r>
      <w:r w:rsidR="0019269F" w:rsidRPr="00232EB4">
        <w:rPr>
          <w:spacing w:val="-3"/>
        </w:rPr>
        <w:t xml:space="preserve"> </w:t>
      </w:r>
      <w:r w:rsidRPr="00232EB4">
        <w:t>(LKPJ)</w:t>
      </w:r>
      <w:r w:rsidR="0019269F" w:rsidRPr="00232EB4">
        <w:rPr>
          <w:spacing w:val="-2"/>
        </w:rPr>
        <w:t xml:space="preserve"> </w:t>
      </w:r>
      <w:r w:rsidRPr="00232EB4">
        <w:t>Kepala</w:t>
      </w:r>
      <w:r w:rsidR="0019269F" w:rsidRPr="00232EB4">
        <w:rPr>
          <w:spacing w:val="-2"/>
        </w:rPr>
        <w:t xml:space="preserve"> </w:t>
      </w:r>
      <w:r w:rsidRPr="00232EB4">
        <w:t>Dera</w:t>
      </w:r>
      <w:r w:rsidRPr="00232EB4">
        <w:rPr>
          <w:spacing w:val="1"/>
        </w:rPr>
        <w:t>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pemberian</w:t>
      </w:r>
      <w:r w:rsidR="0019269F" w:rsidRPr="00232EB4">
        <w:rPr>
          <w:spacing w:val="11"/>
        </w:rPr>
        <w:t xml:space="preserve"> </w:t>
      </w:r>
      <w:r w:rsidRPr="00232EB4">
        <w:t>petunjuk,</w:t>
      </w:r>
      <w:r w:rsidR="0019269F" w:rsidRPr="00232EB4">
        <w:rPr>
          <w:spacing w:val="12"/>
        </w:rPr>
        <w:t xml:space="preserve"> </w:t>
      </w:r>
      <w:r w:rsidRPr="00232EB4">
        <w:t>penilaian,</w:t>
      </w:r>
      <w:r w:rsidR="0019269F" w:rsidRPr="00232EB4">
        <w:rPr>
          <w:spacing w:val="11"/>
        </w:rPr>
        <w:t xml:space="preserve"> </w:t>
      </w:r>
      <w:r w:rsidRPr="00232EB4">
        <w:t>dan</w:t>
      </w:r>
      <w:r w:rsidR="0019269F" w:rsidRPr="00232EB4">
        <w:rPr>
          <w:spacing w:val="12"/>
        </w:rPr>
        <w:t xml:space="preserve"> </w:t>
      </w:r>
      <w:r w:rsidRPr="00232EB4">
        <w:t>pembinaan</w:t>
      </w:r>
      <w:r w:rsidR="0019269F" w:rsidRPr="00232EB4">
        <w:rPr>
          <w:spacing w:val="11"/>
        </w:rPr>
        <w:t xml:space="preserve"> </w:t>
      </w:r>
      <w:r w:rsidRPr="00232EB4">
        <w:t>bawahan</w:t>
      </w:r>
      <w:r w:rsidR="0019269F" w:rsidRPr="00232EB4">
        <w:rPr>
          <w:spacing w:val="12"/>
        </w:rPr>
        <w:t xml:space="preserve"> </w:t>
      </w:r>
      <w:r w:rsidRPr="00232EB4">
        <w:t>pada</w:t>
      </w:r>
      <w:r w:rsidR="0019269F" w:rsidRPr="00232EB4">
        <w:rPr>
          <w:spacing w:val="14"/>
        </w:rPr>
        <w:t xml:space="preserve"> </w:t>
      </w:r>
      <w:r w:rsidRPr="00232EB4">
        <w:t>Sub</w:t>
      </w:r>
      <w:r w:rsidR="0019269F" w:rsidRPr="00232EB4">
        <w:rPr>
          <w:spacing w:val="12"/>
        </w:rPr>
        <w:t xml:space="preserve"> </w:t>
      </w:r>
      <w:r w:rsidRPr="00232EB4">
        <w:t>Bidang</w:t>
      </w:r>
      <w:r w:rsidR="00310918" w:rsidRPr="00232EB4">
        <w:t xml:space="preserve"> </w:t>
      </w:r>
      <w:r w:rsidRPr="00232EB4">
        <w:t>Pengendalian,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Pelaporan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="00523384" w:rsidRPr="00232EB4">
        <w:t>Sub</w:t>
      </w:r>
      <w:r w:rsidR="0019269F" w:rsidRPr="00232EB4">
        <w:t xml:space="preserve"> </w:t>
      </w:r>
      <w:r w:rsidR="00523384" w:rsidRPr="00232EB4">
        <w:t>Bidang</w:t>
      </w:r>
      <w:r w:rsidR="0019269F" w:rsidRPr="00232EB4">
        <w:t xml:space="preserve"> </w:t>
      </w:r>
      <w:r w:rsidR="00523384" w:rsidRPr="00232EB4">
        <w:t>Evaluasi</w:t>
      </w:r>
      <w:r w:rsidR="0019269F" w:rsidRPr="00232EB4">
        <w:t xml:space="preserve"> </w:t>
      </w:r>
      <w:r w:rsidR="00523384" w:rsidRPr="00232EB4">
        <w:t>Dan</w:t>
      </w:r>
      <w:r w:rsidR="0019269F" w:rsidRPr="00232EB4">
        <w:t xml:space="preserve"> </w:t>
      </w:r>
      <w:r w:rsidR="00523384" w:rsidRPr="00232EB4">
        <w:t>Pelaporan</w:t>
      </w:r>
      <w:r w:rsidR="0019269F" w:rsidRPr="00232EB4"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B06578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Daerah;</w:t>
      </w:r>
      <w:r w:rsidR="0019269F" w:rsidRPr="00232EB4"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21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pelaksanaan</w:t>
      </w:r>
      <w:r w:rsidR="0019269F" w:rsidRPr="00232EB4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DE197C" w:rsidRPr="00232EB4" w:rsidRDefault="00DE197C" w:rsidP="00345F98">
      <w:pPr>
        <w:pStyle w:val="BodyText"/>
        <w:kinsoku w:val="0"/>
        <w:overflowPunct w:val="0"/>
        <w:spacing w:after="120" w:line="280" w:lineRule="exact"/>
        <w:ind w:left="0"/>
      </w:pPr>
    </w:p>
    <w:p w:rsidR="008C3FE2" w:rsidRPr="00345F98" w:rsidRDefault="008C3FE2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Keempat</w:t>
      </w:r>
    </w:p>
    <w:p w:rsidR="008C3FE2" w:rsidRPr="00345F98" w:rsidRDefault="00BE78DC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Ekonomi,</w:t>
      </w:r>
      <w:r w:rsidR="0019269F" w:rsidRPr="00345F98">
        <w:rPr>
          <w:b/>
        </w:rPr>
        <w:t xml:space="preserve"> </w:t>
      </w:r>
      <w:r w:rsidRPr="00345F98">
        <w:rPr>
          <w:b/>
        </w:rPr>
        <w:t>Infrastruktur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Sumber</w:t>
      </w:r>
      <w:r w:rsidR="0019269F" w:rsidRPr="00345F98">
        <w:rPr>
          <w:b/>
        </w:rPr>
        <w:t xml:space="preserve"> </w:t>
      </w:r>
      <w:r w:rsidRPr="00345F98">
        <w:rPr>
          <w:b/>
        </w:rPr>
        <w:t>Daya</w:t>
      </w:r>
      <w:r w:rsidR="0019269F" w:rsidRPr="00345F98">
        <w:rPr>
          <w:b/>
        </w:rPr>
        <w:t xml:space="preserve"> </w:t>
      </w:r>
      <w:r w:rsidRPr="00345F98">
        <w:rPr>
          <w:b/>
        </w:rPr>
        <w:t>Alam</w:t>
      </w:r>
    </w:p>
    <w:p w:rsidR="008C3FE2" w:rsidRPr="00345F98" w:rsidRDefault="008C3FE2" w:rsidP="00310918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13</w:t>
      </w:r>
      <w:r w:rsidR="0019269F" w:rsidRPr="00345F98">
        <w:rPr>
          <w:b/>
        </w:rPr>
        <w:t xml:space="preserve"> </w:t>
      </w:r>
    </w:p>
    <w:p w:rsidR="008C3FE2" w:rsidRPr="00232EB4" w:rsidRDefault="00BE78DC" w:rsidP="007A3DB0">
      <w:pPr>
        <w:pStyle w:val="BodyText"/>
        <w:numPr>
          <w:ilvl w:val="0"/>
          <w:numId w:val="4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Bidang</w:t>
      </w:r>
      <w:r w:rsidR="0019269F" w:rsidRPr="00232EB4">
        <w:t xml:space="preserve"> </w:t>
      </w:r>
      <w:r w:rsidRPr="00232EB4">
        <w:t>Ekonomi,</w:t>
      </w:r>
      <w:r w:rsidR="0019269F" w:rsidRPr="00232EB4">
        <w:t xml:space="preserve"> </w:t>
      </w:r>
      <w:r w:rsidRPr="00232EB4">
        <w:t>Infrastruktur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Sumber</w:t>
      </w:r>
      <w:r w:rsidR="0019269F" w:rsidRPr="00232EB4">
        <w:t xml:space="preserve"> </w:t>
      </w:r>
      <w:r w:rsidRPr="00232EB4">
        <w:t>Daya</w:t>
      </w:r>
      <w:r w:rsidR="0019269F" w:rsidRPr="00232EB4">
        <w:t xml:space="preserve"> </w:t>
      </w:r>
      <w:r w:rsidRPr="00232EB4">
        <w:t>Alam</w:t>
      </w:r>
      <w:r w:rsidR="0019269F" w:rsidRPr="00232EB4">
        <w:rPr>
          <w:spacing w:val="2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</w:t>
      </w:r>
      <w:r w:rsidR="008C3FE2" w:rsidRPr="00232EB4">
        <w:rPr>
          <w:spacing w:val="-6"/>
        </w:rPr>
        <w:t>m</w:t>
      </w:r>
      <w:r w:rsidR="008C3FE2" w:rsidRPr="00232EB4">
        <w:t>pin</w:t>
      </w:r>
      <w:r w:rsidR="0019269F" w:rsidRPr="00232EB4">
        <w:rPr>
          <w:spacing w:val="2"/>
        </w:rPr>
        <w:t xml:space="preserve"> </w:t>
      </w:r>
      <w:r w:rsidR="008C3FE2" w:rsidRPr="00232EB4">
        <w:t>oleh</w:t>
      </w:r>
      <w:r w:rsidR="0019269F" w:rsidRPr="00232EB4"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2"/>
        </w:rPr>
        <w:t xml:space="preserve"> </w:t>
      </w:r>
      <w:r w:rsidR="008C3FE2" w:rsidRPr="00232EB4">
        <w:rPr>
          <w:spacing w:val="-3"/>
        </w:rPr>
        <w:t>K</w:t>
      </w:r>
      <w:r w:rsidR="008C3FE2" w:rsidRPr="00232EB4">
        <w:t>epala</w:t>
      </w:r>
      <w:r w:rsidR="0019269F" w:rsidRPr="00232EB4">
        <w:rPr>
          <w:spacing w:val="2"/>
        </w:rPr>
        <w:t xml:space="preserve"> </w:t>
      </w:r>
      <w:r w:rsidR="008C3FE2" w:rsidRPr="00232EB4">
        <w:t>Bi</w:t>
      </w:r>
      <w:r w:rsidR="008C3FE2" w:rsidRPr="00232EB4">
        <w:rPr>
          <w:spacing w:val="-1"/>
        </w:rPr>
        <w:t>d</w:t>
      </w:r>
      <w:r w:rsidR="008C3FE2" w:rsidRPr="00232EB4">
        <w:t>ang</w:t>
      </w:r>
      <w:r w:rsidR="0019269F" w:rsidRPr="00232EB4">
        <w:rPr>
          <w:spacing w:val="2"/>
        </w:rPr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t>erked</w:t>
      </w:r>
      <w:r w:rsidR="008C3FE2" w:rsidRPr="00232EB4">
        <w:rPr>
          <w:spacing w:val="-1"/>
        </w:rPr>
        <w:t>uduk</w:t>
      </w:r>
      <w:r w:rsidR="008C3FE2" w:rsidRPr="00232EB4">
        <w:t>an</w:t>
      </w:r>
      <w:r w:rsidR="0019269F" w:rsidRPr="00232EB4">
        <w:rPr>
          <w:spacing w:val="2"/>
        </w:rPr>
        <w:t xml:space="preserve"> </w:t>
      </w:r>
      <w:r w:rsidR="008C3FE2" w:rsidRPr="00232EB4">
        <w:t>di</w:t>
      </w:r>
      <w:r w:rsidR="0019269F" w:rsidRPr="00232EB4">
        <w:rPr>
          <w:w w:val="99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</w:t>
      </w:r>
      <w:r w:rsidR="008C3FE2" w:rsidRPr="00232EB4">
        <w:rPr>
          <w:spacing w:val="-1"/>
        </w:rPr>
        <w:t>a</w:t>
      </w:r>
      <w:r w:rsidR="008C3FE2" w:rsidRPr="00232EB4">
        <w:t>h</w:t>
      </w:r>
      <w:r w:rsidR="0019269F" w:rsidRPr="00232EB4">
        <w:rPr>
          <w:spacing w:val="30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an</w:t>
      </w:r>
      <w:r w:rsidR="0019269F" w:rsidRPr="00232EB4">
        <w:rPr>
          <w:spacing w:val="-7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</w:t>
      </w:r>
      <w:r w:rsidR="008C3FE2" w:rsidRPr="00232EB4">
        <w:rPr>
          <w:spacing w:val="-2"/>
        </w:rPr>
        <w:t>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-12"/>
        </w:rPr>
        <w:t xml:space="preserve"> </w:t>
      </w:r>
      <w:r w:rsidR="008C3FE2" w:rsidRPr="00232EB4">
        <w:t>jawab</w:t>
      </w:r>
      <w:r w:rsidR="0019269F" w:rsidRPr="00232EB4">
        <w:rPr>
          <w:spacing w:val="-13"/>
        </w:rPr>
        <w:t xml:space="preserve"> </w:t>
      </w:r>
      <w:r w:rsidR="008C3FE2" w:rsidRPr="00232EB4">
        <w:t>k</w:t>
      </w:r>
      <w:r w:rsidR="008C3FE2" w:rsidRPr="00232EB4">
        <w:rPr>
          <w:spacing w:val="-3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-13"/>
        </w:rPr>
        <w:t xml:space="preserve"> </w:t>
      </w:r>
      <w:r w:rsidR="008C3FE2" w:rsidRPr="00232EB4">
        <w:rPr>
          <w:spacing w:val="-3"/>
        </w:rPr>
        <w:t>K</w:t>
      </w:r>
      <w:r w:rsidR="008C3FE2" w:rsidRPr="00232EB4">
        <w:rPr>
          <w:spacing w:val="-1"/>
        </w:rPr>
        <w:t>e</w:t>
      </w:r>
      <w:r w:rsidR="008C3FE2" w:rsidRPr="00232EB4">
        <w:t>pala</w:t>
      </w:r>
      <w:r w:rsidR="0019269F" w:rsidRPr="00232EB4">
        <w:rPr>
          <w:spacing w:val="-13"/>
        </w:rPr>
        <w:t xml:space="preserve"> </w:t>
      </w:r>
      <w:r w:rsidR="008C3FE2" w:rsidRPr="00232EB4">
        <w:t>Ba</w:t>
      </w:r>
      <w:r w:rsidR="008C3FE2" w:rsidRPr="00232EB4">
        <w:rPr>
          <w:spacing w:val="-3"/>
        </w:rPr>
        <w:t>d</w:t>
      </w:r>
      <w:r w:rsidR="008C3FE2" w:rsidRPr="00232EB4">
        <w:t>an.</w:t>
      </w:r>
    </w:p>
    <w:p w:rsidR="008C3FE2" w:rsidRPr="00232EB4" w:rsidRDefault="008C3FE2" w:rsidP="007A3DB0">
      <w:pPr>
        <w:pStyle w:val="BodyText"/>
        <w:numPr>
          <w:ilvl w:val="0"/>
          <w:numId w:val="4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lastRenderedPageBreak/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60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rPr>
          <w:spacing w:val="51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mp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y</w:t>
      </w:r>
      <w:r w:rsidRPr="00232EB4">
        <w:t>ai</w:t>
      </w:r>
      <w:r w:rsidR="0019269F" w:rsidRPr="00232EB4">
        <w:rPr>
          <w:spacing w:val="54"/>
        </w:rPr>
        <w:t xml:space="preserve"> </w:t>
      </w:r>
      <w:r w:rsidRPr="00232EB4">
        <w:rPr>
          <w:spacing w:val="-6"/>
        </w:rPr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54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rPr>
          <w:spacing w:val="5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y</w:t>
      </w:r>
      <w:r w:rsidRPr="00232EB4">
        <w:rPr>
          <w:spacing w:val="-1"/>
        </w:rPr>
        <w:t>u</w:t>
      </w:r>
      <w:r w:rsidRPr="00232EB4">
        <w:rPr>
          <w:spacing w:val="-5"/>
        </w:rPr>
        <w:t>s</w:t>
      </w:r>
      <w:r w:rsidRPr="00232EB4">
        <w:rPr>
          <w:spacing w:val="-1"/>
        </w:rPr>
        <w:t>u</w:t>
      </w:r>
      <w:r w:rsidRPr="00232EB4">
        <w:t>n</w:t>
      </w:r>
      <w:r w:rsidR="0019269F" w:rsidRPr="00232EB4">
        <w:rPr>
          <w:spacing w:val="53"/>
        </w:rPr>
        <w:t xml:space="preserve"> </w:t>
      </w:r>
      <w:r w:rsidRPr="00232EB4">
        <w:t>pro</w:t>
      </w:r>
      <w:r w:rsidRPr="00232EB4">
        <w:rPr>
          <w:spacing w:val="-3"/>
        </w:rPr>
        <w:t>g</w:t>
      </w:r>
      <w:r w:rsidRPr="00232EB4">
        <w:t>ram</w:t>
      </w:r>
      <w:r w:rsidR="0019269F" w:rsidRPr="00232EB4">
        <w:rPr>
          <w:spacing w:val="54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rja,</w:t>
      </w:r>
      <w:r w:rsidR="0019269F" w:rsidRPr="00232EB4">
        <w:rPr>
          <w:w w:val="99"/>
        </w:rPr>
        <w:t xml:space="preserve"> </w:t>
      </w:r>
      <w:r w:rsidRPr="00232EB4">
        <w:t>m</w:t>
      </w:r>
      <w:r w:rsidRPr="00232EB4">
        <w:rPr>
          <w:spacing w:val="-1"/>
        </w:rPr>
        <w:t>en</w:t>
      </w:r>
      <w:r w:rsidRPr="00232EB4">
        <w:t>gko</w:t>
      </w:r>
      <w:r w:rsidRPr="00232EB4">
        <w:rPr>
          <w:spacing w:val="-1"/>
        </w:rPr>
        <w:t>o</w:t>
      </w:r>
      <w:r w:rsidRPr="00232EB4">
        <w:t>r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1"/>
        </w:rPr>
        <w:t>n</w:t>
      </w:r>
      <w:r w:rsidRPr="00232EB4">
        <w:t>asi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9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7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ge</w:t>
      </w:r>
      <w:r w:rsidRPr="00232EB4">
        <w:rPr>
          <w:spacing w:val="-1"/>
        </w:rPr>
        <w:t>nd</w:t>
      </w:r>
      <w:r w:rsidRPr="00232EB4">
        <w:t>a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9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as-</w:t>
      </w:r>
      <w:r w:rsidRPr="00232EB4">
        <w:rPr>
          <w:spacing w:val="-3"/>
        </w:rPr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29"/>
        </w:rPr>
        <w:t xml:space="preserve"> </w:t>
      </w:r>
      <w:r w:rsidR="00BE78DC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Ekonomi,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Infrastruktur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Sumber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Daya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Alam</w:t>
      </w:r>
      <w:r w:rsidR="0019269F" w:rsidRPr="00232EB4">
        <w:rPr>
          <w:spacing w:val="22"/>
        </w:rPr>
        <w:t xml:space="preserve"> </w:t>
      </w:r>
      <w:r w:rsidRPr="00232EB4">
        <w:rPr>
          <w:spacing w:val="-3"/>
        </w:rPr>
        <w:t>y</w:t>
      </w:r>
      <w:r w:rsidRPr="00232EB4">
        <w:t>ang</w:t>
      </w:r>
      <w:r w:rsidR="0019269F" w:rsidRPr="00232EB4">
        <w:rPr>
          <w:spacing w:val="22"/>
        </w:rPr>
        <w:t xml:space="preserve"> </w:t>
      </w:r>
      <w:r w:rsidRPr="00232EB4">
        <w:t>melip</w:t>
      </w:r>
      <w:r w:rsidRPr="00232EB4">
        <w:rPr>
          <w:spacing w:val="-1"/>
        </w:rPr>
        <w:t>u</w:t>
      </w:r>
      <w:r w:rsidRPr="00232EB4">
        <w:rPr>
          <w:spacing w:val="-3"/>
        </w:rPr>
        <w:t>ti</w:t>
      </w:r>
      <w:r w:rsidR="0019269F" w:rsidRPr="00232EB4">
        <w:rPr>
          <w:spacing w:val="-3"/>
          <w:w w:val="99"/>
        </w:rPr>
        <w:t xml:space="preserve"> </w:t>
      </w:r>
      <w:r w:rsidRPr="00232EB4">
        <w:t>s</w:t>
      </w:r>
      <w:r w:rsidRPr="00232EB4">
        <w:rPr>
          <w:spacing w:val="-1"/>
        </w:rPr>
        <w:t>u</w:t>
      </w:r>
      <w:r w:rsidRPr="00232EB4">
        <w:t>m</w:t>
      </w:r>
      <w:r w:rsidRPr="00232EB4">
        <w:rPr>
          <w:spacing w:val="-3"/>
        </w:rPr>
        <w:t>b</w:t>
      </w:r>
      <w:r w:rsidRPr="00232EB4">
        <w:t>er</w:t>
      </w:r>
      <w:r w:rsidR="0019269F" w:rsidRPr="00232EB4">
        <w:rPr>
          <w:spacing w:val="57"/>
        </w:rPr>
        <w:t xml:space="preserve"> </w:t>
      </w:r>
      <w:r w:rsidRPr="00232EB4">
        <w:rPr>
          <w:spacing w:val="-1"/>
        </w:rPr>
        <w:t>d</w:t>
      </w:r>
      <w:r w:rsidRPr="00232EB4">
        <w:t>aya</w:t>
      </w:r>
      <w:r w:rsidR="0019269F" w:rsidRPr="00232EB4">
        <w:rPr>
          <w:spacing w:val="50"/>
        </w:rPr>
        <w:t xml:space="preserve"> </w:t>
      </w:r>
      <w:r w:rsidRPr="00232EB4">
        <w:t>alam</w:t>
      </w:r>
      <w:r w:rsidR="0019269F" w:rsidRPr="00232EB4">
        <w:rPr>
          <w:spacing w:val="49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50"/>
        </w:rPr>
        <w:t xml:space="preserve"> </w:t>
      </w:r>
      <w:r w:rsidRPr="00232EB4">
        <w:t>li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1"/>
        </w:rPr>
        <w:t>kun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53"/>
        </w:rPr>
        <w:t xml:space="preserve"> </w:t>
      </w:r>
      <w:r w:rsidRPr="00232EB4">
        <w:rPr>
          <w:spacing w:val="-1"/>
        </w:rPr>
        <w:t>h</w:t>
      </w:r>
      <w:r w:rsidRPr="00232EB4">
        <w:t>i</w:t>
      </w:r>
      <w:r w:rsidRPr="00232EB4">
        <w:rPr>
          <w:spacing w:val="-1"/>
        </w:rPr>
        <w:t>du</w:t>
      </w:r>
      <w:r w:rsidRPr="00232EB4">
        <w:t>p</w:t>
      </w:r>
      <w:r w:rsidR="0019269F" w:rsidRPr="00232EB4">
        <w:rPr>
          <w:spacing w:val="51"/>
        </w:rPr>
        <w:t xml:space="preserve"> </w:t>
      </w:r>
      <w:r w:rsidRPr="00232EB4">
        <w:t>serta</w:t>
      </w:r>
      <w:r w:rsidR="0019269F" w:rsidRPr="00232EB4">
        <w:rPr>
          <w:spacing w:val="50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y</w:t>
      </w:r>
      <w:r w:rsidRPr="00232EB4">
        <w:rPr>
          <w:spacing w:val="-1"/>
        </w:rPr>
        <w:t>u</w:t>
      </w:r>
      <w:r w:rsidRPr="00232EB4">
        <w:t>s</w:t>
      </w:r>
      <w:r w:rsidRPr="00232EB4">
        <w:rPr>
          <w:spacing w:val="-3"/>
        </w:rPr>
        <w:t>u</w:t>
      </w:r>
      <w:r w:rsidRPr="00232EB4">
        <w:t>n</w:t>
      </w:r>
      <w:r w:rsidR="0019269F" w:rsidRPr="00232EB4">
        <w:rPr>
          <w:spacing w:val="50"/>
        </w:rPr>
        <w:t xml:space="preserve"> </w:t>
      </w:r>
      <w:r w:rsidRPr="00232EB4">
        <w:t>pro</w:t>
      </w:r>
      <w:r w:rsidRPr="00232EB4">
        <w:rPr>
          <w:spacing w:val="-1"/>
        </w:rPr>
        <w:t>g</w:t>
      </w:r>
      <w:r w:rsidRPr="00232EB4">
        <w:rPr>
          <w:spacing w:val="-3"/>
        </w:rPr>
        <w:t>r</w:t>
      </w:r>
      <w:r w:rsidRPr="00232EB4">
        <w:t>am</w:t>
      </w:r>
      <w:r w:rsidR="0019269F" w:rsidRPr="00232EB4">
        <w:rPr>
          <w:spacing w:val="51"/>
        </w:rPr>
        <w:t xml:space="preserve"> </w:t>
      </w:r>
      <w:r w:rsidRPr="00232EB4">
        <w:t>l</w:t>
      </w:r>
      <w:r w:rsidRPr="00232EB4">
        <w:rPr>
          <w:spacing w:val="-3"/>
        </w:rPr>
        <w:t>a</w:t>
      </w:r>
      <w:r w:rsidRPr="00232EB4">
        <w:rPr>
          <w:spacing w:val="-1"/>
        </w:rPr>
        <w:t>p</w:t>
      </w:r>
      <w:r w:rsidRPr="00232EB4">
        <w:t>o</w:t>
      </w:r>
      <w:r w:rsidRPr="00232EB4">
        <w:rPr>
          <w:spacing w:val="-3"/>
        </w:rPr>
        <w:t>r</w:t>
      </w:r>
      <w:r w:rsidRPr="00232EB4">
        <w:t>an</w:t>
      </w:r>
      <w:r w:rsidR="0019269F" w:rsidRPr="00232EB4"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giatan</w:t>
      </w:r>
      <w:r w:rsidR="0019269F" w:rsidRPr="00232EB4">
        <w:rPr>
          <w:spacing w:val="75"/>
        </w:rPr>
        <w:t xml:space="preserve"> </w:t>
      </w:r>
      <w:r w:rsidR="00BE78DC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Ekonomi,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Infrastruktur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Sumber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Daya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Alam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</w:t>
      </w:r>
      <w:r w:rsidRPr="00232EB4">
        <w:rPr>
          <w:spacing w:val="-1"/>
        </w:rPr>
        <w:t>a</w:t>
      </w:r>
      <w:r w:rsidRPr="00232EB4">
        <w:t>lam</w:t>
      </w:r>
      <w:r w:rsidR="0019269F" w:rsidRPr="00232EB4">
        <w:rPr>
          <w:spacing w:val="12"/>
        </w:rPr>
        <w:t xml:space="preserve"> </w:t>
      </w:r>
      <w:r w:rsidRPr="00232EB4">
        <w:t>melak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14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12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rPr>
          <w:spacing w:val="14"/>
        </w:rPr>
        <w:t xml:space="preserve"> </w:t>
      </w:r>
      <w:r w:rsidRPr="00232EB4">
        <w:t>s</w:t>
      </w:r>
      <w:r w:rsidRPr="00232EB4">
        <w:rPr>
          <w:spacing w:val="-3"/>
        </w:rPr>
        <w:t>eb</w:t>
      </w:r>
      <w:r w:rsidRPr="00232EB4">
        <w:t>agaimana</w:t>
      </w:r>
      <w:r w:rsidR="0019269F" w:rsidRPr="00232EB4">
        <w:rPr>
          <w:spacing w:val="14"/>
        </w:rPr>
        <w:t xml:space="preserve"> </w:t>
      </w:r>
      <w:r w:rsidRPr="00232EB4">
        <w:rPr>
          <w:spacing w:val="-1"/>
        </w:rPr>
        <w:t>d</w:t>
      </w:r>
      <w:r w:rsidRPr="00232EB4">
        <w:t>i</w:t>
      </w:r>
      <w:r w:rsidRPr="00232EB4">
        <w:rPr>
          <w:spacing w:val="-3"/>
        </w:rPr>
        <w:t>m</w:t>
      </w:r>
      <w:r w:rsidRPr="00232EB4">
        <w:t>ak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14"/>
        </w:rPr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29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rPr>
          <w:spacing w:val="-21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rPr>
          <w:spacing w:val="-3"/>
        </w:rPr>
        <w:t>y</w:t>
      </w:r>
      <w:r w:rsidRPr="00232EB4">
        <w:t>el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1"/>
        </w:rPr>
        <w:t>g</w:t>
      </w:r>
      <w:r w:rsidRPr="00232EB4">
        <w:rPr>
          <w:spacing w:val="-5"/>
        </w:rPr>
        <w:t>a</w:t>
      </w:r>
      <w:r w:rsidRPr="00232EB4">
        <w:t>ra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-18"/>
        </w:rPr>
        <w:t xml:space="preserve"> </w:t>
      </w:r>
      <w:r w:rsidRPr="00232EB4">
        <w:t>f</w:t>
      </w:r>
      <w:r w:rsidRPr="00232EB4">
        <w:rPr>
          <w:spacing w:val="-1"/>
        </w:rPr>
        <w:t>u</w:t>
      </w:r>
      <w:r w:rsidRPr="00232EB4">
        <w:t>ng</w:t>
      </w:r>
      <w:r w:rsidRPr="00232EB4">
        <w:rPr>
          <w:spacing w:val="-1"/>
        </w:rPr>
        <w:t>s</w:t>
      </w:r>
      <w:r w:rsidRPr="00232EB4">
        <w:t>i: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pengarahan</w:t>
      </w:r>
      <w:r w:rsidR="0019269F" w:rsidRPr="00232EB4">
        <w:rPr>
          <w:spacing w:val="16"/>
        </w:rPr>
        <w:t xml:space="preserve"> </w:t>
      </w:r>
      <w:r w:rsidRPr="00232EB4">
        <w:t>penyusunan</w:t>
      </w:r>
      <w:r w:rsidR="0019269F" w:rsidRPr="00232EB4">
        <w:rPr>
          <w:spacing w:val="16"/>
        </w:rPr>
        <w:t xml:space="preserve"> </w:t>
      </w:r>
      <w:r w:rsidRPr="00232EB4">
        <w:t>rencana</w:t>
      </w:r>
      <w:r w:rsidR="0019269F" w:rsidRPr="00232EB4">
        <w:rPr>
          <w:spacing w:val="17"/>
        </w:rPr>
        <w:t xml:space="preserve"> </w:t>
      </w:r>
      <w:r w:rsidRPr="00232EB4">
        <w:t>kegiatan</w:t>
      </w:r>
      <w:r w:rsidR="0019269F" w:rsidRPr="00232EB4">
        <w:rPr>
          <w:spacing w:val="18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rPr>
          <w:spacing w:val="43"/>
        </w:rPr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rPr>
          <w:spacing w:val="33"/>
        </w:rPr>
        <w:t xml:space="preserve"> </w:t>
      </w:r>
      <w:r w:rsidRPr="00232EB4">
        <w:t>permasalahan</w:t>
      </w:r>
      <w:r w:rsidR="0019269F" w:rsidRPr="00232EB4">
        <w:rPr>
          <w:spacing w:val="34"/>
        </w:rPr>
        <w:t xml:space="preserve"> </w:t>
      </w:r>
      <w:r w:rsidRPr="00232EB4">
        <w:t>dan</w:t>
      </w:r>
      <w:r w:rsidR="0019269F" w:rsidRPr="00232EB4">
        <w:rPr>
          <w:spacing w:val="34"/>
        </w:rPr>
        <w:t xml:space="preserve"> </w:t>
      </w:r>
      <w:r w:rsidRPr="00232EB4">
        <w:t>kebijakan</w:t>
      </w:r>
      <w:r w:rsidR="0019269F" w:rsidRPr="00232EB4">
        <w:rPr>
          <w:spacing w:val="34"/>
        </w:rPr>
        <w:t xml:space="preserve"> </w:t>
      </w:r>
      <w:r w:rsidRPr="00232EB4">
        <w:t>yang</w:t>
      </w:r>
      <w:r w:rsidR="0019269F" w:rsidRPr="00232EB4">
        <w:rPr>
          <w:spacing w:val="34"/>
        </w:rPr>
        <w:t xml:space="preserve"> </w:t>
      </w:r>
      <w:r w:rsidRPr="00232EB4">
        <w:t>ada</w:t>
      </w:r>
      <w:r w:rsidR="0019269F" w:rsidRPr="00232EB4">
        <w:rPr>
          <w:spacing w:val="34"/>
        </w:rPr>
        <w:t xml:space="preserve"> </w:t>
      </w:r>
      <w:r w:rsidRPr="00232EB4">
        <w:t>pada</w:t>
      </w:r>
      <w:r w:rsidR="0019269F" w:rsidRPr="00232EB4">
        <w:rPr>
          <w:spacing w:val="37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rPr>
          <w:spacing w:val="18"/>
        </w:rPr>
        <w:t xml:space="preserve"> </w:t>
      </w:r>
      <w:r w:rsidRPr="00232EB4">
        <w:t>untuk</w:t>
      </w:r>
      <w:r w:rsidR="0019269F" w:rsidRPr="00232EB4">
        <w:rPr>
          <w:spacing w:val="15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perumusan</w:t>
      </w:r>
      <w:r w:rsidR="0019269F" w:rsidRPr="00232EB4">
        <w:rPr>
          <w:spacing w:val="-7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usulan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Sumber</w:t>
      </w:r>
      <w:r w:rsidR="0019269F" w:rsidRPr="00232EB4">
        <w:t xml:space="preserve"> </w:t>
      </w:r>
      <w:r w:rsidR="008042FD" w:rsidRPr="00232EB4">
        <w:t>Daya</w:t>
      </w:r>
      <w:r w:rsidR="0019269F" w:rsidRPr="00232EB4">
        <w:t xml:space="preserve"> </w:t>
      </w:r>
      <w:r w:rsidR="008042FD" w:rsidRPr="00232EB4">
        <w:t>Alam,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Prasarana</w:t>
      </w:r>
      <w:r w:rsidR="0019269F" w:rsidRPr="00232EB4">
        <w:t xml:space="preserve"> </w:t>
      </w:r>
      <w:r w:rsidR="008042FD" w:rsidRPr="00232EB4">
        <w:t>dan</w:t>
      </w:r>
      <w:r w:rsidR="0019269F" w:rsidRPr="00232EB4">
        <w:t xml:space="preserve"> </w:t>
      </w:r>
      <w:r w:rsidR="008042FD" w:rsidRPr="00232EB4">
        <w:t>Pengembangan</w:t>
      </w:r>
      <w:r w:rsidR="0019269F" w:rsidRPr="00232EB4">
        <w:t xml:space="preserve"> </w:t>
      </w:r>
      <w:r w:rsidR="008042FD" w:rsidRPr="00232EB4">
        <w:t>Wilayah,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Perekonomian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skala</w:t>
      </w:r>
      <w:r w:rsidR="0019269F" w:rsidRPr="00232EB4">
        <w:t xml:space="preserve"> </w:t>
      </w:r>
      <w:r w:rsidRPr="00232EB4">
        <w:t>prioritas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perumusan</w:t>
      </w:r>
      <w:r w:rsidR="00B06578" w:rsidRPr="00232EB4">
        <w:t xml:space="preserve"> </w:t>
      </w:r>
      <w:r w:rsidRPr="00232EB4">
        <w:t>Renstra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Pengembangan;</w:t>
      </w:r>
    </w:p>
    <w:p w:rsidR="00DE197C" w:rsidRPr="00232EB4" w:rsidRDefault="008C3FE2" w:rsidP="00611F7A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pendistribusian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E73C59">
        <w:t xml:space="preserve"> Kepala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Sumber</w:t>
      </w:r>
      <w:r w:rsidR="0019269F" w:rsidRPr="00232EB4">
        <w:t xml:space="preserve"> </w:t>
      </w:r>
      <w:r w:rsidR="008042FD" w:rsidRPr="00232EB4">
        <w:t>Daya</w:t>
      </w:r>
      <w:r w:rsidR="0019269F" w:rsidRPr="00232EB4">
        <w:t xml:space="preserve"> </w:t>
      </w:r>
      <w:r w:rsidR="008042FD" w:rsidRPr="00232EB4">
        <w:t>Alam,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Prasarana</w:t>
      </w:r>
      <w:r w:rsidR="0019269F" w:rsidRPr="00232EB4">
        <w:t xml:space="preserve"> </w:t>
      </w:r>
      <w:r w:rsidR="008042FD" w:rsidRPr="00232EB4">
        <w:t>dan</w:t>
      </w:r>
      <w:r w:rsidR="0019269F" w:rsidRPr="00232EB4">
        <w:t xml:space="preserve"> </w:t>
      </w:r>
      <w:r w:rsidR="008042FD" w:rsidRPr="00232EB4">
        <w:t>Pengembangan</w:t>
      </w:r>
      <w:r w:rsidR="0019269F" w:rsidRPr="00232EB4">
        <w:t xml:space="preserve"> </w:t>
      </w:r>
      <w:r w:rsidR="008042FD" w:rsidRPr="00232EB4">
        <w:t>Wilayah,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Perekonomian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tentang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Fungsi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pedoman;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penyelenggaraan</w:t>
      </w:r>
      <w:r w:rsidR="0019269F" w:rsidRPr="00232EB4">
        <w:t xml:space="preserve"> </w:t>
      </w:r>
      <w:r w:rsidRPr="00232EB4">
        <w:t>koordinasi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lain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mewujudkan</w:t>
      </w:r>
      <w:r w:rsidR="0019269F" w:rsidRPr="00232EB4">
        <w:t xml:space="preserve"> </w:t>
      </w:r>
      <w:r w:rsidRPr="00232EB4">
        <w:t>keterpaduan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keserasian</w:t>
      </w:r>
      <w:r w:rsidR="0019269F" w:rsidRPr="00232EB4">
        <w:t xml:space="preserve"> </w:t>
      </w:r>
      <w:r w:rsidRPr="00232EB4">
        <w:t>kerja;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pengendalian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rPr>
          <w:spacing w:val="52"/>
        </w:rPr>
        <w:t xml:space="preserve"> </w:t>
      </w:r>
      <w:r w:rsidRPr="00232EB4">
        <w:t>administratif</w:t>
      </w:r>
      <w:r w:rsidR="0019269F" w:rsidRPr="00232EB4">
        <w:rPr>
          <w:spacing w:val="53"/>
        </w:rPr>
        <w:t xml:space="preserve"> </w:t>
      </w:r>
      <w:r w:rsidRPr="00232EB4">
        <w:t>dan</w:t>
      </w:r>
      <w:r w:rsidR="0019269F" w:rsidRPr="00232EB4">
        <w:rPr>
          <w:spacing w:val="52"/>
        </w:rPr>
        <w:t xml:space="preserve"> </w:t>
      </w:r>
      <w:r w:rsidRPr="00232EB4">
        <w:t>teknis</w:t>
      </w:r>
      <w:r w:rsidR="0019269F" w:rsidRPr="00232EB4">
        <w:rPr>
          <w:spacing w:val="52"/>
        </w:rPr>
        <w:t xml:space="preserve"> </w:t>
      </w:r>
      <w:r w:rsidRPr="00232EB4">
        <w:t>operasional</w:t>
      </w:r>
      <w:r w:rsidR="0019269F" w:rsidRPr="00232EB4">
        <w:t xml:space="preserve"> </w:t>
      </w:r>
      <w:r w:rsidRPr="00232EB4">
        <w:t>Bidang</w:t>
      </w:r>
      <w:r w:rsidR="00B06578" w:rsidRPr="00232EB4">
        <w:t xml:space="preserve"> </w:t>
      </w:r>
      <w:r w:rsidR="00FC4CF0" w:rsidRPr="00232EB4">
        <w:t>Ekonomi,</w:t>
      </w:r>
      <w:r w:rsidR="0019269F" w:rsidRPr="00232EB4">
        <w:t xml:space="preserve"> </w:t>
      </w:r>
      <w:r w:rsidR="00FC4CF0" w:rsidRPr="00232EB4">
        <w:t>Infrastruktur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Sumber</w:t>
      </w:r>
      <w:r w:rsidR="0019269F" w:rsidRPr="00232EB4">
        <w:t xml:space="preserve"> </w:t>
      </w:r>
      <w:r w:rsidR="00FC4CF0" w:rsidRPr="00232EB4">
        <w:t>Daya</w:t>
      </w:r>
      <w:r w:rsidR="0019269F" w:rsidRPr="00232EB4">
        <w:t xml:space="preserve"> </w:t>
      </w:r>
      <w:r w:rsidR="00FC4CF0" w:rsidRPr="00232EB4">
        <w:t>Alam</w:t>
      </w:r>
      <w:r w:rsidR="0019269F" w:rsidRPr="00232EB4">
        <w:rPr>
          <w:spacing w:val="64"/>
        </w:rPr>
        <w:t xml:space="preserve"> </w:t>
      </w:r>
      <w:r w:rsidRPr="00232EB4">
        <w:t>dengan</w:t>
      </w:r>
      <w:r w:rsidR="0019269F" w:rsidRPr="00232EB4">
        <w:rPr>
          <w:spacing w:val="63"/>
        </w:rPr>
        <w:t xml:space="preserve"> </w:t>
      </w:r>
      <w:r w:rsidRPr="00232EB4">
        <w:t>membimbing,</w:t>
      </w:r>
      <w:r w:rsidR="0019269F" w:rsidRPr="00232EB4">
        <w:rPr>
          <w:spacing w:val="64"/>
        </w:rPr>
        <w:t xml:space="preserve"> </w:t>
      </w:r>
      <w:r w:rsidRPr="00232EB4">
        <w:t>m</w:t>
      </w:r>
      <w:r w:rsidRPr="00232EB4">
        <w:rPr>
          <w:spacing w:val="2"/>
        </w:rPr>
        <w:t>e</w:t>
      </w:r>
      <w:r w:rsidRPr="00232EB4">
        <w:t>ngarahkan</w:t>
      </w:r>
      <w:r w:rsidR="0019269F" w:rsidRPr="00232EB4">
        <w:rPr>
          <w:spacing w:val="63"/>
        </w:rPr>
        <w:t xml:space="preserve"> </w:t>
      </w:r>
      <w:r w:rsidRPr="00232EB4">
        <w:t>dan</w:t>
      </w:r>
      <w:r w:rsidR="0019269F" w:rsidRPr="00232EB4">
        <w:rPr>
          <w:spacing w:val="64"/>
        </w:rPr>
        <w:t xml:space="preserve"> </w:t>
      </w:r>
      <w:r w:rsidRPr="00232EB4">
        <w:t>m</w:t>
      </w:r>
      <w:r w:rsidRPr="00232EB4">
        <w:rPr>
          <w:spacing w:val="2"/>
        </w:rPr>
        <w:t>e</w:t>
      </w:r>
      <w:r w:rsidRPr="00232EB4">
        <w:t>ngawasi</w:t>
      </w:r>
      <w:r w:rsidR="0019269F" w:rsidRPr="00232EB4">
        <w:rPr>
          <w:spacing w:val="63"/>
        </w:rPr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optimalisasi</w:t>
      </w:r>
      <w:r w:rsidR="00B06578" w:rsidRPr="00232EB4">
        <w:t xml:space="preserve"> </w:t>
      </w:r>
      <w:r w:rsidRPr="00232EB4">
        <w:t>tugas</w:t>
      </w:r>
      <w:r w:rsidR="0019269F" w:rsidRPr="00232EB4">
        <w:rPr>
          <w:spacing w:val="23"/>
        </w:rPr>
        <w:t xml:space="preserve"> </w:t>
      </w:r>
      <w:r w:rsidRPr="00232EB4">
        <w:t>yang</w:t>
      </w:r>
      <w:r w:rsidR="0019269F" w:rsidRPr="00232EB4">
        <w:rPr>
          <w:spacing w:val="23"/>
        </w:rPr>
        <w:t xml:space="preserve"> </w:t>
      </w:r>
      <w:r w:rsidRPr="00232EB4">
        <w:t>berhubu</w:t>
      </w:r>
      <w:r w:rsidRPr="00232EB4">
        <w:rPr>
          <w:spacing w:val="1"/>
        </w:rPr>
        <w:t>n</w:t>
      </w:r>
      <w:r w:rsidRPr="00232EB4">
        <w:t>gan</w:t>
      </w:r>
      <w:r w:rsidR="0019269F" w:rsidRPr="00232EB4">
        <w:rPr>
          <w:spacing w:val="23"/>
        </w:rPr>
        <w:t xml:space="preserve"> </w:t>
      </w:r>
      <w:r w:rsidRPr="00232EB4">
        <w:t>dengan</w:t>
      </w:r>
      <w:r w:rsidR="0019269F" w:rsidRPr="00232EB4">
        <w:rPr>
          <w:spacing w:val="26"/>
        </w:rPr>
        <w:t xml:space="preserve"> </w:t>
      </w:r>
      <w:r w:rsidRPr="00232EB4">
        <w:t>ke</w:t>
      </w:r>
      <w:r w:rsidRPr="00232EB4">
        <w:rPr>
          <w:spacing w:val="2"/>
        </w:rPr>
        <w:t>g</w:t>
      </w:r>
      <w:r w:rsidRPr="00232EB4">
        <w:t>iatan</w:t>
      </w:r>
      <w:r w:rsidR="0019269F" w:rsidRPr="00232EB4">
        <w:t xml:space="preserve"> </w:t>
      </w:r>
      <w:r w:rsidR="00915040" w:rsidRPr="00232EB4">
        <w:t>penyusunan</w:t>
      </w:r>
      <w:r w:rsidR="0019269F" w:rsidRPr="00232EB4">
        <w:t xml:space="preserve"> </w:t>
      </w:r>
      <w:r w:rsidR="00915040" w:rsidRPr="00232EB4">
        <w:t>dokumen</w:t>
      </w:r>
      <w:r w:rsidR="0019269F" w:rsidRPr="00232EB4">
        <w:t xml:space="preserve"> </w:t>
      </w:r>
      <w:r w:rsidR="00915040" w:rsidRPr="00232EB4">
        <w:t>perencanaan</w:t>
      </w:r>
      <w:r w:rsidR="0019269F" w:rsidRPr="00232EB4">
        <w:t xml:space="preserve"> </w:t>
      </w:r>
      <w:r w:rsidR="00915040" w:rsidRPr="00232EB4">
        <w:t>jangka</w:t>
      </w:r>
      <w:r w:rsidR="0019269F" w:rsidRPr="00232EB4">
        <w:t xml:space="preserve"> </w:t>
      </w:r>
      <w:r w:rsidR="00915040" w:rsidRPr="00232EB4">
        <w:t>pendek,</w:t>
      </w:r>
      <w:r w:rsidR="0019269F" w:rsidRPr="00232EB4">
        <w:t xml:space="preserve"> </w:t>
      </w:r>
      <w:r w:rsidR="00915040" w:rsidRPr="00232EB4">
        <w:t>menengah</w:t>
      </w:r>
      <w:r w:rsidR="0019269F" w:rsidRPr="00232EB4">
        <w:t xml:space="preserve"> </w:t>
      </w:r>
      <w:r w:rsidR="00915040" w:rsidRPr="00232EB4">
        <w:t>dan</w:t>
      </w:r>
      <w:r w:rsidR="0019269F" w:rsidRPr="00232EB4">
        <w:t xml:space="preserve"> </w:t>
      </w:r>
      <w:r w:rsidR="00915040" w:rsidRPr="00232EB4">
        <w:t>panjang</w:t>
      </w:r>
      <w:r w:rsidR="0019269F" w:rsidRPr="00232EB4">
        <w:t xml:space="preserve"> </w:t>
      </w:r>
      <w:r w:rsidR="00915040" w:rsidRPr="00232EB4">
        <w:t>urusan</w:t>
      </w:r>
      <w:r w:rsidR="0019269F" w:rsidRPr="00232EB4">
        <w:t xml:space="preserve"> </w:t>
      </w:r>
      <w:r w:rsidR="008042FD" w:rsidRPr="00232EB4">
        <w:t>Ekonomi,</w:t>
      </w:r>
      <w:r w:rsidR="0019269F" w:rsidRPr="00232EB4">
        <w:t xml:space="preserve"> </w:t>
      </w:r>
      <w:r w:rsidR="008042FD" w:rsidRPr="00232EB4">
        <w:t>Infrastruktur</w:t>
      </w:r>
      <w:r w:rsidR="0019269F" w:rsidRPr="00232EB4">
        <w:t xml:space="preserve"> </w:t>
      </w:r>
      <w:r w:rsidR="008042FD" w:rsidRPr="00232EB4">
        <w:t>dan</w:t>
      </w:r>
      <w:r w:rsidR="0019269F" w:rsidRPr="00232EB4">
        <w:t xml:space="preserve"> </w:t>
      </w:r>
      <w:r w:rsidR="008042FD" w:rsidRPr="00232EB4">
        <w:t>Sumber</w:t>
      </w:r>
      <w:r w:rsidR="0019269F" w:rsidRPr="00232EB4">
        <w:t xml:space="preserve"> </w:t>
      </w:r>
      <w:r w:rsidR="008042FD" w:rsidRPr="00232EB4">
        <w:t>Daya</w:t>
      </w:r>
      <w:r w:rsidR="0019269F" w:rsidRPr="00232EB4">
        <w:t xml:space="preserve"> </w:t>
      </w:r>
      <w:r w:rsidR="008042FD" w:rsidRPr="00232EB4">
        <w:t>Alam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pemberian</w:t>
      </w:r>
      <w:r w:rsidR="0019269F" w:rsidRPr="00232EB4">
        <w:t xml:space="preserve"> </w:t>
      </w:r>
      <w:r w:rsidRPr="00232EB4">
        <w:t>petunjuk,</w:t>
      </w:r>
      <w:r w:rsidR="0019269F" w:rsidRPr="00232EB4">
        <w:t xml:space="preserve"> </w:t>
      </w:r>
      <w:r w:rsidRPr="00232EB4">
        <w:t>penilaian,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pembinaan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Sumber</w:t>
      </w:r>
      <w:r w:rsidR="0019269F" w:rsidRPr="00232EB4">
        <w:t xml:space="preserve"> </w:t>
      </w:r>
      <w:r w:rsidR="008042FD" w:rsidRPr="00232EB4">
        <w:t>Daya</w:t>
      </w:r>
      <w:r w:rsidR="0019269F" w:rsidRPr="00232EB4">
        <w:t xml:space="preserve"> </w:t>
      </w:r>
      <w:r w:rsidR="008042FD" w:rsidRPr="00232EB4">
        <w:t>Alam,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Prasarana</w:t>
      </w:r>
      <w:r w:rsidR="0019269F" w:rsidRPr="00232EB4">
        <w:t xml:space="preserve"> </w:t>
      </w:r>
      <w:r w:rsidR="008042FD" w:rsidRPr="00232EB4">
        <w:t>dan</w:t>
      </w:r>
      <w:r w:rsidR="0019269F" w:rsidRPr="00232EB4">
        <w:t xml:space="preserve"> </w:t>
      </w:r>
      <w:r w:rsidR="008042FD" w:rsidRPr="00232EB4">
        <w:t>Pengembangan</w:t>
      </w:r>
      <w:r w:rsidR="0019269F" w:rsidRPr="00232EB4">
        <w:t xml:space="preserve"> </w:t>
      </w:r>
      <w:r w:rsidR="008042FD" w:rsidRPr="00232EB4">
        <w:t>Wilayah,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Perekonomian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laporan</w:t>
      </w:r>
      <w:r w:rsidR="0019269F" w:rsidRPr="00232EB4">
        <w:t xml:space="preserve"> </w:t>
      </w:r>
      <w:r w:rsidRPr="00232EB4">
        <w:t>dari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Sumber</w:t>
      </w:r>
      <w:r w:rsidR="0019269F" w:rsidRPr="00232EB4">
        <w:t xml:space="preserve"> </w:t>
      </w:r>
      <w:r w:rsidR="008042FD" w:rsidRPr="00232EB4">
        <w:t>Daya</w:t>
      </w:r>
      <w:r w:rsidR="0019269F" w:rsidRPr="00232EB4">
        <w:t xml:space="preserve"> </w:t>
      </w:r>
      <w:r w:rsidR="008042FD" w:rsidRPr="00232EB4">
        <w:t>Alam,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Prasarana</w:t>
      </w:r>
      <w:r w:rsidR="0019269F" w:rsidRPr="00232EB4">
        <w:t xml:space="preserve"> </w:t>
      </w:r>
      <w:r w:rsidR="008042FD" w:rsidRPr="00232EB4">
        <w:t>dan</w:t>
      </w:r>
      <w:r w:rsidR="0019269F" w:rsidRPr="00232EB4">
        <w:t xml:space="preserve"> </w:t>
      </w:r>
      <w:r w:rsidR="008042FD" w:rsidRPr="00232EB4">
        <w:t>Pengembangan</w:t>
      </w:r>
      <w:r w:rsidR="0019269F" w:rsidRPr="00232EB4">
        <w:t xml:space="preserve"> </w:t>
      </w:r>
      <w:r w:rsidR="008042FD" w:rsidRPr="00232EB4">
        <w:t>Wilayah,</w:t>
      </w:r>
      <w:r w:rsidR="0019269F" w:rsidRPr="00232EB4">
        <w:t xml:space="preserve"> </w:t>
      </w:r>
      <w:r w:rsidR="008042FD" w:rsidRPr="00232EB4">
        <w:t>Sub</w:t>
      </w:r>
      <w:r w:rsidR="0019269F" w:rsidRPr="00232EB4">
        <w:t xml:space="preserve"> </w:t>
      </w:r>
      <w:r w:rsidR="008042FD" w:rsidRPr="00232EB4">
        <w:t>Bidang</w:t>
      </w:r>
      <w:r w:rsidR="0019269F" w:rsidRPr="00232EB4">
        <w:t xml:space="preserve"> </w:t>
      </w:r>
      <w:r w:rsidR="008042FD" w:rsidRPr="00232EB4">
        <w:t>Perekonomian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Badan;</w:t>
      </w:r>
      <w:r w:rsidR="0019269F" w:rsidRPr="00232EB4">
        <w:t xml:space="preserve"> </w:t>
      </w:r>
      <w:r w:rsidRPr="00232EB4">
        <w:t>dan</w:t>
      </w:r>
    </w:p>
    <w:p w:rsidR="00345F98" w:rsidRPr="00F621A0" w:rsidRDefault="008C3FE2" w:rsidP="00F621A0">
      <w:pPr>
        <w:pStyle w:val="BodyText"/>
        <w:numPr>
          <w:ilvl w:val="1"/>
          <w:numId w:val="20"/>
        </w:numPr>
        <w:kinsoku w:val="0"/>
        <w:overflowPunct w:val="0"/>
        <w:spacing w:after="120" w:line="280" w:lineRule="exact"/>
        <w:ind w:left="980" w:right="3" w:hanging="439"/>
        <w:jc w:val="both"/>
        <w:rPr>
          <w:spacing w:val="-6"/>
        </w:rPr>
      </w:pPr>
      <w:r w:rsidRPr="00F621A0">
        <w:rPr>
          <w:spacing w:val="-6"/>
        </w:rPr>
        <w:t>pelaksanaan</w:t>
      </w:r>
      <w:r w:rsidR="0019269F" w:rsidRPr="00F621A0">
        <w:rPr>
          <w:spacing w:val="-6"/>
        </w:rPr>
        <w:t xml:space="preserve"> </w:t>
      </w:r>
      <w:r w:rsidR="00DE197C" w:rsidRPr="00F621A0">
        <w:rPr>
          <w:spacing w:val="-6"/>
        </w:rPr>
        <w:t>tugas kedinasan lain yang</w:t>
      </w:r>
      <w:r w:rsidR="0019269F" w:rsidRPr="00F621A0">
        <w:rPr>
          <w:spacing w:val="-6"/>
        </w:rPr>
        <w:t xml:space="preserve"> diperintahkan pimpinan secara tertulis</w:t>
      </w:r>
      <w:r w:rsidRPr="00F621A0">
        <w:rPr>
          <w:spacing w:val="-6"/>
        </w:rPr>
        <w:t>.</w:t>
      </w:r>
    </w:p>
    <w:p w:rsidR="00F621A0" w:rsidRDefault="00F621A0" w:rsidP="00535E05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</w:p>
    <w:p w:rsidR="008C3FE2" w:rsidRPr="00345F98" w:rsidRDefault="008C3FE2" w:rsidP="00535E05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14</w:t>
      </w:r>
    </w:p>
    <w:p w:rsidR="008C3FE2" w:rsidRPr="00232EB4" w:rsidRDefault="008C3FE2" w:rsidP="00F621A0">
      <w:pPr>
        <w:pStyle w:val="BodyText"/>
        <w:kinsoku w:val="0"/>
        <w:overflowPunct w:val="0"/>
        <w:spacing w:after="60" w:line="280" w:lineRule="exact"/>
        <w:ind w:left="228" w:right="118"/>
      </w:pPr>
      <w:r w:rsidRPr="00232EB4">
        <w:t>Bi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t xml:space="preserve"> </w:t>
      </w:r>
      <w:r w:rsidR="00FC4CF0" w:rsidRPr="00232EB4">
        <w:t>Ekonomi,</w:t>
      </w:r>
      <w:r w:rsidR="0019269F" w:rsidRPr="00232EB4">
        <w:t xml:space="preserve"> </w:t>
      </w:r>
      <w:r w:rsidR="00FC4CF0" w:rsidRPr="00232EB4">
        <w:t>Infrastruktur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Sumber</w:t>
      </w:r>
      <w:r w:rsidR="0019269F" w:rsidRPr="00232EB4">
        <w:t xml:space="preserve"> </w:t>
      </w:r>
      <w:r w:rsidR="00FC4CF0" w:rsidRPr="00232EB4">
        <w:t>Daya</w:t>
      </w:r>
      <w:r w:rsidR="0019269F" w:rsidRPr="00232EB4">
        <w:t xml:space="preserve"> </w:t>
      </w:r>
      <w:r w:rsidR="00FC4CF0" w:rsidRPr="00232EB4">
        <w:t>Alam</w:t>
      </w:r>
      <w:r w:rsidR="0019269F" w:rsidRPr="00232EB4">
        <w:rPr>
          <w:w w:val="99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aw</w:t>
      </w:r>
      <w:r w:rsidRPr="00232EB4">
        <w:rPr>
          <w:spacing w:val="-3"/>
        </w:rPr>
        <w:t>a</w:t>
      </w:r>
      <w:r w:rsidRPr="00232EB4">
        <w:rPr>
          <w:spacing w:val="-1"/>
        </w:rPr>
        <w:t>hk</w:t>
      </w:r>
      <w:r w:rsidRPr="00232EB4">
        <w:t>an:</w:t>
      </w:r>
    </w:p>
    <w:p w:rsidR="008C3FE2" w:rsidRPr="00232EB4" w:rsidRDefault="00893D0A" w:rsidP="00F621A0">
      <w:pPr>
        <w:pStyle w:val="BodyText"/>
        <w:numPr>
          <w:ilvl w:val="0"/>
          <w:numId w:val="19"/>
        </w:numPr>
        <w:tabs>
          <w:tab w:val="left" w:pos="588"/>
        </w:tabs>
        <w:kinsoku w:val="0"/>
        <w:overflowPunct w:val="0"/>
        <w:spacing w:after="60" w:line="280" w:lineRule="exact"/>
        <w:ind w:left="590" w:hanging="363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Sumber</w:t>
      </w:r>
      <w:r w:rsidR="0019269F" w:rsidRPr="00232EB4">
        <w:t xml:space="preserve"> </w:t>
      </w:r>
      <w:r w:rsidRPr="00232EB4">
        <w:t>Daya</w:t>
      </w:r>
      <w:r w:rsidR="0019269F" w:rsidRPr="00232EB4">
        <w:t xml:space="preserve"> </w:t>
      </w:r>
      <w:r w:rsidRPr="00232EB4">
        <w:t>Alam</w:t>
      </w:r>
      <w:r w:rsidR="008C3FE2" w:rsidRPr="00232EB4">
        <w:t>;</w:t>
      </w:r>
    </w:p>
    <w:p w:rsidR="008C3FE2" w:rsidRPr="00232EB4" w:rsidRDefault="00FC4CF0" w:rsidP="00F621A0">
      <w:pPr>
        <w:pStyle w:val="BodyText"/>
        <w:numPr>
          <w:ilvl w:val="0"/>
          <w:numId w:val="19"/>
        </w:numPr>
        <w:tabs>
          <w:tab w:val="left" w:pos="588"/>
        </w:tabs>
        <w:kinsoku w:val="0"/>
        <w:overflowPunct w:val="0"/>
        <w:spacing w:after="60" w:line="280" w:lineRule="exact"/>
        <w:ind w:left="590" w:hanging="363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Prasarana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Wilayah</w:t>
      </w:r>
      <w:r w:rsidR="008C3FE2" w:rsidRPr="00232EB4">
        <w:t>;</w:t>
      </w:r>
    </w:p>
    <w:p w:rsidR="00DE197C" w:rsidRPr="00232EB4" w:rsidRDefault="00FC4CF0" w:rsidP="00F621A0">
      <w:pPr>
        <w:pStyle w:val="BodyText"/>
        <w:numPr>
          <w:ilvl w:val="0"/>
          <w:numId w:val="19"/>
        </w:numPr>
        <w:tabs>
          <w:tab w:val="left" w:pos="588"/>
        </w:tabs>
        <w:kinsoku w:val="0"/>
        <w:overflowPunct w:val="0"/>
        <w:spacing w:after="60" w:line="280" w:lineRule="exact"/>
        <w:ind w:left="590" w:hanging="363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Perekonomian</w:t>
      </w:r>
      <w:r w:rsidR="008C3FE2" w:rsidRPr="00232EB4">
        <w:t>.</w:t>
      </w:r>
    </w:p>
    <w:p w:rsidR="008C3FE2" w:rsidRPr="00345F98" w:rsidRDefault="008C3FE2" w:rsidP="00535E05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lastRenderedPageBreak/>
        <w:t>Paragraf</w:t>
      </w:r>
      <w:r w:rsidR="00052ACA">
        <w:rPr>
          <w:b/>
        </w:rPr>
        <w:t xml:space="preserve"> 1</w:t>
      </w:r>
    </w:p>
    <w:p w:rsidR="008C3FE2" w:rsidRPr="00345F98" w:rsidRDefault="00893D0A" w:rsidP="00535E05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Sumber</w:t>
      </w:r>
      <w:r w:rsidR="0019269F" w:rsidRPr="00345F98">
        <w:rPr>
          <w:b/>
        </w:rPr>
        <w:t xml:space="preserve"> </w:t>
      </w:r>
      <w:r w:rsidRPr="00345F98">
        <w:rPr>
          <w:b/>
        </w:rPr>
        <w:t>Daya</w:t>
      </w:r>
      <w:r w:rsidR="0019269F" w:rsidRPr="00345F98">
        <w:rPr>
          <w:b/>
        </w:rPr>
        <w:t xml:space="preserve"> </w:t>
      </w:r>
      <w:r w:rsidRPr="00345F98">
        <w:rPr>
          <w:b/>
        </w:rPr>
        <w:t>Alam</w:t>
      </w:r>
    </w:p>
    <w:p w:rsidR="008C3FE2" w:rsidRPr="00345F98" w:rsidRDefault="008C3FE2" w:rsidP="00535E05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15</w:t>
      </w:r>
    </w:p>
    <w:p w:rsidR="008C3FE2" w:rsidRPr="00232EB4" w:rsidRDefault="00893D0A" w:rsidP="007A3DB0">
      <w:pPr>
        <w:pStyle w:val="BodyText"/>
        <w:numPr>
          <w:ilvl w:val="0"/>
          <w:numId w:val="4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Sumber</w:t>
      </w:r>
      <w:r w:rsidR="0019269F" w:rsidRPr="00232EB4">
        <w:t xml:space="preserve"> </w:t>
      </w:r>
      <w:r w:rsidRPr="00232EB4">
        <w:t>Daya</w:t>
      </w:r>
      <w:r w:rsidR="0019269F" w:rsidRPr="00232EB4">
        <w:t xml:space="preserve"> </w:t>
      </w:r>
      <w:r w:rsidRPr="00232EB4">
        <w:t>Alam</w:t>
      </w:r>
      <w:r w:rsidR="0019269F" w:rsidRPr="00232EB4">
        <w:rPr>
          <w:spacing w:val="30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rPr>
          <w:spacing w:val="-3"/>
        </w:rPr>
        <w:t>i</w:t>
      </w:r>
      <w:r w:rsidR="008C3FE2" w:rsidRPr="00232EB4">
        <w:t>mpin</w:t>
      </w:r>
      <w:r w:rsidR="0019269F" w:rsidRPr="00232EB4">
        <w:rPr>
          <w:spacing w:val="29"/>
        </w:rPr>
        <w:t xml:space="preserve"> </w:t>
      </w:r>
      <w:r w:rsidR="008C3FE2" w:rsidRPr="00232EB4">
        <w:rPr>
          <w:spacing w:val="-3"/>
        </w:rPr>
        <w:t>o</w:t>
      </w:r>
      <w:r w:rsidR="008C3FE2" w:rsidRPr="00232EB4">
        <w:t>l</w:t>
      </w:r>
      <w:r w:rsidR="008C3FE2" w:rsidRPr="00232EB4">
        <w:rPr>
          <w:spacing w:val="-3"/>
        </w:rPr>
        <w:t>e</w:t>
      </w:r>
      <w:r w:rsidR="008C3FE2" w:rsidRPr="00232EB4">
        <w:t>h</w:t>
      </w:r>
      <w:r w:rsidR="0019269F" w:rsidRPr="00232EB4">
        <w:rPr>
          <w:spacing w:val="27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26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27"/>
        </w:rPr>
        <w:t xml:space="preserve"> </w:t>
      </w:r>
      <w:r w:rsidR="008C3FE2" w:rsidRPr="00232EB4">
        <w:rPr>
          <w:spacing w:val="-3"/>
        </w:rPr>
        <w:t>S</w:t>
      </w:r>
      <w:r w:rsidR="008C3FE2" w:rsidRPr="00232EB4">
        <w:rPr>
          <w:spacing w:val="-1"/>
        </w:rPr>
        <w:t>u</w:t>
      </w:r>
      <w:r w:rsidR="008C3FE2" w:rsidRPr="00232EB4">
        <w:t>b</w:t>
      </w:r>
      <w:r w:rsidR="0019269F" w:rsidRPr="00232EB4">
        <w:rPr>
          <w:spacing w:val="1"/>
        </w:rPr>
        <w:t xml:space="preserve"> </w:t>
      </w:r>
      <w:r w:rsidR="008C3FE2" w:rsidRPr="00232EB4">
        <w:t>Bi</w:t>
      </w:r>
      <w:r w:rsidR="008C3FE2" w:rsidRPr="00232EB4">
        <w:rPr>
          <w:spacing w:val="-1"/>
        </w:rPr>
        <w:t>d</w:t>
      </w:r>
      <w:r w:rsidR="008C3FE2" w:rsidRPr="00232EB4">
        <w:t>ang</w:t>
      </w:r>
      <w:r w:rsidR="0019269F" w:rsidRPr="00232EB4">
        <w:t xml:space="preserve"> </w:t>
      </w:r>
      <w:r w:rsidR="008C3FE2" w:rsidRPr="00232EB4">
        <w:t>yang</w:t>
      </w:r>
      <w:r w:rsidR="0019269F" w:rsidRPr="00232EB4">
        <w:rPr>
          <w:spacing w:val="35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</w:t>
      </w:r>
      <w:r w:rsidR="008C3FE2" w:rsidRPr="00232EB4">
        <w:rPr>
          <w:spacing w:val="-3"/>
        </w:rPr>
        <w:t>k</w:t>
      </w:r>
      <w:r w:rsidR="008C3FE2" w:rsidRPr="00232EB4">
        <w:t>an</w:t>
      </w:r>
      <w:r w:rsidR="0019269F" w:rsidRPr="00232EB4">
        <w:rPr>
          <w:spacing w:val="37"/>
        </w:rPr>
        <w:t xml:space="preserve"> </w:t>
      </w:r>
      <w:r w:rsidR="008C3FE2" w:rsidRPr="00232EB4">
        <w:t>di</w:t>
      </w:r>
      <w:r w:rsidR="0019269F" w:rsidRPr="00232EB4">
        <w:rPr>
          <w:spacing w:val="35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36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38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</w:t>
      </w:r>
      <w:r w:rsidR="008C3FE2" w:rsidRPr="00232EB4">
        <w:rPr>
          <w:spacing w:val="-3"/>
        </w:rPr>
        <w:t>t</w:t>
      </w:r>
      <w:r w:rsidR="008C3FE2" w:rsidRPr="00232EB4">
        <w:t>angg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36"/>
        </w:rPr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32"/>
        </w:rPr>
        <w:t xml:space="preserve"> </w:t>
      </w:r>
      <w:r w:rsidR="008C3FE2" w:rsidRPr="00232EB4">
        <w:rPr>
          <w:spacing w:val="-1"/>
        </w:rPr>
        <w:t>k</w:t>
      </w:r>
      <w:r w:rsidR="008C3FE2" w:rsidRPr="00232EB4">
        <w:rPr>
          <w:spacing w:val="2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33"/>
        </w:rPr>
        <w:t xml:space="preserve"> </w:t>
      </w:r>
      <w:r w:rsidR="008C3FE2" w:rsidRPr="00232EB4">
        <w:t>Kep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36"/>
        </w:rPr>
        <w:t xml:space="preserve"> </w:t>
      </w:r>
      <w:r w:rsidR="008C3FE2" w:rsidRPr="00232EB4">
        <w:t>Bi</w:t>
      </w:r>
      <w:r w:rsidR="008C3FE2" w:rsidRPr="00232EB4">
        <w:rPr>
          <w:spacing w:val="-3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535E05" w:rsidRPr="00232EB4">
        <w:t xml:space="preserve"> </w:t>
      </w:r>
      <w:r w:rsidR="00FC4CF0" w:rsidRPr="00232EB4">
        <w:t>Ekonomi,</w:t>
      </w:r>
      <w:r w:rsidR="0019269F" w:rsidRPr="00232EB4">
        <w:t xml:space="preserve"> </w:t>
      </w:r>
      <w:r w:rsidR="00FC4CF0" w:rsidRPr="00232EB4">
        <w:t>Infrastruktur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Sumber</w:t>
      </w:r>
      <w:r w:rsidR="0019269F" w:rsidRPr="00232EB4">
        <w:t xml:space="preserve"> </w:t>
      </w:r>
      <w:r w:rsidR="00FC4CF0" w:rsidRPr="00232EB4">
        <w:t>Daya</w:t>
      </w:r>
      <w:r w:rsidR="0019269F" w:rsidRPr="00232EB4">
        <w:t xml:space="preserve"> </w:t>
      </w:r>
      <w:r w:rsidR="00FC4CF0" w:rsidRPr="00232EB4">
        <w:t>Alam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Ke</w:t>
      </w:r>
      <w:r w:rsidRPr="00232EB4">
        <w:rPr>
          <w:spacing w:val="-1"/>
        </w:rPr>
        <w:t>p</w:t>
      </w:r>
      <w:r w:rsidRPr="00232EB4">
        <w:t>ala</w:t>
      </w:r>
      <w:r w:rsidR="0019269F" w:rsidRPr="00232EB4">
        <w:rPr>
          <w:spacing w:val="20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rPr>
          <w:spacing w:val="27"/>
        </w:rPr>
        <w:t xml:space="preserve"> </w:t>
      </w:r>
      <w:r w:rsidRPr="00232EB4">
        <w:t>memp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24"/>
        </w:rPr>
        <w:t xml:space="preserve"> </w:t>
      </w:r>
      <w:r w:rsidRPr="00232EB4">
        <w:rPr>
          <w:spacing w:val="-3"/>
        </w:rPr>
        <w:t>tu</w:t>
      </w:r>
      <w:r w:rsidRPr="00232EB4">
        <w:t>gas</w:t>
      </w:r>
      <w:r w:rsidR="0019269F" w:rsidRPr="00232EB4">
        <w:rPr>
          <w:spacing w:val="21"/>
        </w:rPr>
        <w:t xml:space="preserve"> </w:t>
      </w:r>
      <w:r w:rsidRPr="00232EB4">
        <w:t>meren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lak</w:t>
      </w:r>
      <w:r w:rsidRPr="00232EB4">
        <w:rPr>
          <w:spacing w:val="-1"/>
        </w:rPr>
        <w:t>s</w:t>
      </w:r>
      <w:r w:rsidRPr="00232EB4">
        <w:rPr>
          <w:spacing w:val="-3"/>
        </w:rPr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spacing w:val="23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</w:t>
      </w:r>
      <w:r w:rsidRPr="00232EB4">
        <w:rPr>
          <w:spacing w:val="-3"/>
        </w:rPr>
        <w:t>e</w:t>
      </w:r>
      <w:r w:rsidRPr="00232EB4">
        <w:t>valu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2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t>mel</w:t>
      </w:r>
      <w:r w:rsidRPr="00232EB4">
        <w:rPr>
          <w:spacing w:val="-3"/>
        </w:rPr>
        <w:t>ap</w:t>
      </w:r>
      <w:r w:rsidRPr="00232EB4">
        <w:t>orkan</w:t>
      </w:r>
      <w:r w:rsidR="0019269F" w:rsidRPr="00232EB4">
        <w:rPr>
          <w:spacing w:val="25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3"/>
        </w:rPr>
        <w:t>na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26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26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3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-1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p</w:t>
      </w:r>
      <w:r w:rsidRPr="00232EB4">
        <w:t>ok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s</w:t>
      </w:r>
      <w:r w:rsidRPr="00232EB4">
        <w:t>e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d</w:t>
      </w:r>
      <w:r w:rsidRPr="00232EB4">
        <w:t>im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-4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spacing w:val="1"/>
        </w:rPr>
        <w:t xml:space="preserve"> </w:t>
      </w:r>
      <w:r w:rsidRPr="00232EB4">
        <w:t>Ke</w:t>
      </w:r>
      <w:r w:rsidRPr="00232EB4">
        <w:rPr>
          <w:spacing w:val="-3"/>
        </w:rPr>
        <w:t>p</w:t>
      </w:r>
      <w:r w:rsidRPr="00232EB4">
        <w:t>ala</w:t>
      </w:r>
      <w:r w:rsidR="0019269F" w:rsidRPr="00232EB4">
        <w:rPr>
          <w:w w:val="99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rPr>
          <w:spacing w:val="-3"/>
        </w:rPr>
        <w:t xml:space="preserve"> </w:t>
      </w:r>
      <w:r w:rsidRPr="00232EB4">
        <w:t>m</w:t>
      </w:r>
      <w:r w:rsidRPr="00232EB4">
        <w:rPr>
          <w:spacing w:val="-3"/>
        </w:rPr>
        <w:t>en</w:t>
      </w:r>
      <w:r w:rsidRPr="00232EB4">
        <w:t>ye</w:t>
      </w:r>
      <w:r w:rsidRPr="00232EB4">
        <w:rPr>
          <w:spacing w:val="-3"/>
        </w:rPr>
        <w:t>l</w:t>
      </w:r>
      <w:r w:rsidRPr="00232EB4">
        <w:t>en</w:t>
      </w:r>
      <w:r w:rsidRPr="00232EB4">
        <w:rPr>
          <w:spacing w:val="-3"/>
        </w:rPr>
        <w:t>g</w:t>
      </w:r>
      <w:r w:rsidRPr="00232EB4">
        <w:t>g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a</w:t>
      </w:r>
      <w:r w:rsidRPr="00232EB4">
        <w:t>kan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f</w:t>
      </w:r>
      <w:r w:rsidRPr="00232EB4">
        <w:t>un</w:t>
      </w:r>
      <w:r w:rsidRPr="00232EB4">
        <w:rPr>
          <w:spacing w:val="-3"/>
        </w:rPr>
        <w:t>gs</w:t>
      </w:r>
      <w:r w:rsidRPr="00232EB4">
        <w:t>i:</w:t>
      </w:r>
    </w:p>
    <w:p w:rsidR="00DE197C" w:rsidRPr="00232EB4" w:rsidRDefault="008C3FE2" w:rsidP="00611F7A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penyiapan</w:t>
      </w:r>
      <w:r w:rsidR="0019269F" w:rsidRPr="00232EB4">
        <w:rPr>
          <w:spacing w:val="18"/>
        </w:rPr>
        <w:t xml:space="preserve"> </w:t>
      </w:r>
      <w:r w:rsidRPr="00232EB4">
        <w:t>rencana</w:t>
      </w:r>
      <w:r w:rsidR="0019269F" w:rsidRPr="00232EB4">
        <w:rPr>
          <w:spacing w:val="18"/>
        </w:rPr>
        <w:t xml:space="preserve"> </w:t>
      </w:r>
      <w:r w:rsidRPr="00232EB4">
        <w:t>kegiatan</w:t>
      </w:r>
      <w:r w:rsidR="0019269F" w:rsidRPr="00232EB4">
        <w:rPr>
          <w:spacing w:val="18"/>
        </w:rPr>
        <w:t xml:space="preserve"> </w:t>
      </w:r>
      <w:r w:rsidRPr="00232EB4">
        <w:t>berdasarkan</w:t>
      </w:r>
      <w:r w:rsidR="0019269F" w:rsidRPr="00232EB4">
        <w:rPr>
          <w:spacing w:val="18"/>
        </w:rPr>
        <w:t xml:space="preserve"> </w:t>
      </w:r>
      <w:r w:rsidRPr="00232EB4">
        <w:t>tugas,</w:t>
      </w:r>
      <w:r w:rsidR="0019269F" w:rsidRPr="00232EB4">
        <w:rPr>
          <w:spacing w:val="18"/>
        </w:rPr>
        <w:t xml:space="preserve"> </w:t>
      </w:r>
      <w:r w:rsidRPr="00232EB4">
        <w:t>permasalahan,</w:t>
      </w:r>
      <w:r w:rsidR="0019269F" w:rsidRPr="00232EB4">
        <w:rPr>
          <w:spacing w:val="18"/>
        </w:rPr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1"/>
        </w:rPr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rPr>
          <w:spacing w:val="2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rPr>
          <w:spacing w:val="2"/>
        </w:rPr>
        <w:t xml:space="preserve"> </w:t>
      </w:r>
      <w:r w:rsidRPr="00232EB4">
        <w:t>sebagai</w:t>
      </w:r>
      <w:r w:rsidR="0019269F" w:rsidRPr="00232EB4">
        <w:rPr>
          <w:spacing w:val="1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rPr>
          <w:spacing w:val="-7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penyiapan</w:t>
      </w:r>
      <w:r w:rsidR="0019269F" w:rsidRPr="00232EB4">
        <w:rPr>
          <w:spacing w:val="18"/>
        </w:rPr>
        <w:t xml:space="preserve"> </w:t>
      </w:r>
      <w:r w:rsidRPr="00232EB4">
        <w:t>rencana</w:t>
      </w:r>
      <w:r w:rsidR="0019269F" w:rsidRPr="00232EB4">
        <w:rPr>
          <w:spacing w:val="18"/>
        </w:rPr>
        <w:t xml:space="preserve"> </w:t>
      </w:r>
      <w:r w:rsidRPr="00232EB4">
        <w:t>kegiatan</w:t>
      </w:r>
      <w:r w:rsidR="0019269F" w:rsidRPr="00232EB4">
        <w:rPr>
          <w:spacing w:val="18"/>
        </w:rPr>
        <w:t xml:space="preserve"> </w:t>
      </w:r>
      <w:r w:rsidRPr="00232EB4">
        <w:t>berdas</w:t>
      </w:r>
      <w:r w:rsidRPr="00232EB4">
        <w:rPr>
          <w:spacing w:val="2"/>
        </w:rPr>
        <w:t>a</w:t>
      </w:r>
      <w:r w:rsidRPr="00232EB4">
        <w:t>rkan</w:t>
      </w:r>
      <w:r w:rsidR="0019269F" w:rsidRPr="00232EB4">
        <w:rPr>
          <w:spacing w:val="18"/>
        </w:rPr>
        <w:t xml:space="preserve"> </w:t>
      </w:r>
      <w:r w:rsidRPr="00232EB4">
        <w:t>tugas,</w:t>
      </w:r>
      <w:r w:rsidR="0019269F" w:rsidRPr="00232EB4">
        <w:rPr>
          <w:spacing w:val="18"/>
        </w:rPr>
        <w:t xml:space="preserve"> </w:t>
      </w:r>
      <w:r w:rsidRPr="00232EB4">
        <w:t>per</w:t>
      </w:r>
      <w:r w:rsidRPr="00232EB4">
        <w:rPr>
          <w:spacing w:val="2"/>
        </w:rPr>
        <w:t>m</w:t>
      </w:r>
      <w:r w:rsidRPr="00232EB4">
        <w:t>asalahan</w:t>
      </w:r>
      <w:r w:rsidR="0019269F" w:rsidRPr="00232EB4">
        <w:rPr>
          <w:spacing w:val="18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rPr>
          <w:spacing w:val="67"/>
        </w:rPr>
        <w:t xml:space="preserve"> </w:t>
      </w:r>
      <w:r w:rsidRPr="00232EB4">
        <w:t>sebagai</w:t>
      </w:r>
      <w:r w:rsidR="0019269F" w:rsidRPr="00232EB4">
        <w:rPr>
          <w:spacing w:val="67"/>
        </w:rPr>
        <w:t xml:space="preserve"> </w:t>
      </w:r>
      <w:r w:rsidRPr="00232EB4">
        <w:t>bahan</w:t>
      </w:r>
      <w:r w:rsidR="0019269F" w:rsidRPr="00232EB4">
        <w:rPr>
          <w:spacing w:val="67"/>
        </w:rPr>
        <w:t xml:space="preserve"> </w:t>
      </w:r>
      <w:r w:rsidRPr="00232EB4">
        <w:t>peny</w:t>
      </w:r>
      <w:r w:rsidRPr="00232EB4">
        <w:rPr>
          <w:spacing w:val="1"/>
        </w:rPr>
        <w:t>u</w:t>
      </w:r>
      <w:r w:rsidRPr="00232EB4">
        <w:t>s</w:t>
      </w:r>
      <w:r w:rsidRPr="00232EB4">
        <w:rPr>
          <w:spacing w:val="-3"/>
        </w:rPr>
        <w:t>u</w:t>
      </w:r>
      <w:r w:rsidRPr="00232EB4">
        <w:t>nan</w:t>
      </w:r>
      <w:r w:rsidR="0019269F" w:rsidRPr="00232EB4">
        <w:rPr>
          <w:spacing w:val="67"/>
        </w:rPr>
        <w:t xml:space="preserve"> </w:t>
      </w:r>
      <w:r w:rsidRPr="00232EB4">
        <w:t>Rencana</w:t>
      </w:r>
      <w:r w:rsidR="0019269F" w:rsidRPr="00232EB4">
        <w:rPr>
          <w:spacing w:val="67"/>
        </w:rPr>
        <w:t xml:space="preserve"> </w:t>
      </w:r>
      <w:r w:rsidRPr="00232EB4">
        <w:t>Stra</w:t>
      </w:r>
      <w:r w:rsidRPr="00232EB4">
        <w:rPr>
          <w:spacing w:val="-3"/>
        </w:rPr>
        <w:t>t</w:t>
      </w:r>
      <w:r w:rsidRPr="00232EB4">
        <w:t>egis</w:t>
      </w:r>
      <w:r w:rsidR="0019269F" w:rsidRPr="00232EB4">
        <w:rPr>
          <w:spacing w:val="68"/>
        </w:rPr>
        <w:t xml:space="preserve"> </w:t>
      </w:r>
      <w:r w:rsidRPr="00232EB4">
        <w:t>Organisasi</w:t>
      </w:r>
      <w:r w:rsidR="0019269F" w:rsidRPr="00232EB4">
        <w:rPr>
          <w:w w:val="99"/>
        </w:rPr>
        <w:t xml:space="preserve"> </w:t>
      </w:r>
      <w:r w:rsidRPr="00232EB4">
        <w:t>Perangkat</w:t>
      </w:r>
      <w:r w:rsidR="0019269F" w:rsidRPr="00232EB4">
        <w:rPr>
          <w:spacing w:val="-11"/>
        </w:rPr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penyusunan</w:t>
      </w:r>
      <w:r w:rsidR="0019269F" w:rsidRPr="00232EB4">
        <w:rPr>
          <w:spacing w:val="55"/>
        </w:rPr>
        <w:t xml:space="preserve"> </w:t>
      </w:r>
      <w:r w:rsidRPr="00232EB4">
        <w:t>rencana</w:t>
      </w:r>
      <w:r w:rsidR="0019269F" w:rsidRPr="00232EB4">
        <w:rPr>
          <w:spacing w:val="55"/>
        </w:rPr>
        <w:t xml:space="preserve"> </w:t>
      </w:r>
      <w:r w:rsidRPr="00232EB4">
        <w:t>pelaksanaan</w:t>
      </w:r>
      <w:r w:rsidR="0019269F" w:rsidRPr="00232EB4">
        <w:rPr>
          <w:spacing w:val="56"/>
        </w:rPr>
        <w:t xml:space="preserve"> </w:t>
      </w:r>
      <w:r w:rsidRPr="00232EB4">
        <w:t>Kegiatan</w:t>
      </w:r>
      <w:r w:rsidR="0019269F" w:rsidRPr="00232EB4">
        <w:rPr>
          <w:spacing w:val="55"/>
        </w:rPr>
        <w:t xml:space="preserve"> </w:t>
      </w:r>
      <w:r w:rsidRPr="00232EB4">
        <w:t>pada</w:t>
      </w:r>
      <w:r w:rsidR="0019269F" w:rsidRPr="00232EB4">
        <w:rPr>
          <w:spacing w:val="61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611F7A">
        <w:t>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perumusan</w:t>
      </w:r>
      <w:r w:rsidR="0019269F" w:rsidRPr="00232EB4">
        <w:rPr>
          <w:spacing w:val="55"/>
        </w:rPr>
        <w:t xml:space="preserve"> </w:t>
      </w:r>
      <w:r w:rsidRPr="00232EB4">
        <w:t>upaya</w:t>
      </w:r>
      <w:r w:rsidR="0019269F" w:rsidRPr="00232EB4">
        <w:rPr>
          <w:spacing w:val="58"/>
        </w:rPr>
        <w:t xml:space="preserve"> </w:t>
      </w:r>
      <w:r w:rsidRPr="00232EB4">
        <w:t>peningkatan</w:t>
      </w:r>
      <w:r w:rsidR="0019269F" w:rsidRPr="00232EB4">
        <w:rPr>
          <w:spacing w:val="55"/>
        </w:rPr>
        <w:t xml:space="preserve"> </w:t>
      </w:r>
      <w:r w:rsidRPr="00232EB4">
        <w:t>dan</w:t>
      </w:r>
      <w:r w:rsidR="0019269F" w:rsidRPr="00232EB4">
        <w:rPr>
          <w:spacing w:val="56"/>
        </w:rPr>
        <w:t xml:space="preserve"> </w:t>
      </w:r>
      <w:r w:rsidRPr="00232EB4">
        <w:rPr>
          <w:spacing w:val="2"/>
        </w:rPr>
        <w:t>p</w:t>
      </w:r>
      <w:r w:rsidRPr="00232EB4">
        <w:t>engembangan</w:t>
      </w:r>
      <w:r w:rsidR="0019269F" w:rsidRPr="00232EB4">
        <w:rPr>
          <w:spacing w:val="56"/>
        </w:rPr>
        <w:t xml:space="preserve"> </w:t>
      </w:r>
      <w:r w:rsidRPr="00232EB4">
        <w:t>program</w:t>
      </w:r>
      <w:r w:rsidR="0019269F" w:rsidRPr="00232EB4">
        <w:rPr>
          <w:spacing w:val="58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611F7A">
        <w:t>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pembagian</w:t>
      </w:r>
      <w:r w:rsidR="0019269F" w:rsidRPr="00232EB4">
        <w:rPr>
          <w:spacing w:val="43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44"/>
        </w:rPr>
        <w:t xml:space="preserve"> </w:t>
      </w:r>
      <w:r w:rsidRPr="00232EB4">
        <w:t>kepada</w:t>
      </w:r>
      <w:r w:rsidR="0019269F" w:rsidRPr="00232EB4">
        <w:rPr>
          <w:spacing w:val="42"/>
        </w:rPr>
        <w:t xml:space="preserve"> </w:t>
      </w:r>
      <w:r w:rsidRPr="00232EB4">
        <w:t>bawahan</w:t>
      </w:r>
      <w:r w:rsidR="0019269F" w:rsidRPr="00232EB4">
        <w:rPr>
          <w:spacing w:val="42"/>
        </w:rPr>
        <w:t xml:space="preserve"> </w:t>
      </w:r>
      <w:r w:rsidRPr="00232EB4">
        <w:rPr>
          <w:spacing w:val="2"/>
        </w:rPr>
        <w:t>s</w:t>
      </w:r>
      <w:r w:rsidRPr="00232EB4">
        <w:t>e</w:t>
      </w:r>
      <w:r w:rsidRPr="00232EB4">
        <w:rPr>
          <w:spacing w:val="2"/>
        </w:rPr>
        <w:t>s</w:t>
      </w:r>
      <w:r w:rsidRPr="00232EB4">
        <w:t>uai</w:t>
      </w:r>
      <w:r w:rsidR="0019269F" w:rsidRPr="00232EB4">
        <w:rPr>
          <w:spacing w:val="41"/>
        </w:rPr>
        <w:t xml:space="preserve"> </w:t>
      </w:r>
      <w:r w:rsidRPr="00232EB4">
        <w:t>jabatan</w:t>
      </w:r>
      <w:r w:rsidR="0019269F" w:rsidRPr="00232EB4">
        <w:rPr>
          <w:spacing w:val="42"/>
        </w:rPr>
        <w:t xml:space="preserve"> </w:t>
      </w:r>
      <w:r w:rsidRPr="00232EB4">
        <w:t>pa</w:t>
      </w:r>
      <w:r w:rsidRPr="00232EB4">
        <w:rPr>
          <w:spacing w:val="2"/>
        </w:rPr>
        <w:t>d</w:t>
      </w:r>
      <w:r w:rsidRPr="00232EB4">
        <w:t>a</w:t>
      </w:r>
      <w:r w:rsidR="0019269F" w:rsidRPr="00232EB4">
        <w:rPr>
          <w:spacing w:val="43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pembimbingan,</w:t>
      </w:r>
      <w:r w:rsidR="0019269F" w:rsidRPr="00232EB4">
        <w:rPr>
          <w:spacing w:val="8"/>
        </w:rPr>
        <w:t xml:space="preserve"> </w:t>
      </w:r>
      <w:r w:rsidRPr="00232EB4">
        <w:t>pengarahan,</w:t>
      </w:r>
      <w:r w:rsidR="0019269F" w:rsidRPr="00232EB4">
        <w:rPr>
          <w:spacing w:val="9"/>
        </w:rPr>
        <w:t xml:space="preserve"> </w:t>
      </w:r>
      <w:r w:rsidRPr="00232EB4">
        <w:t>dan</w:t>
      </w:r>
      <w:r w:rsidR="0019269F" w:rsidRPr="00232EB4">
        <w:rPr>
          <w:spacing w:val="8"/>
        </w:rPr>
        <w:t xml:space="preserve"> </w:t>
      </w:r>
      <w:r w:rsidRPr="00232EB4">
        <w:t>pengawasan</w:t>
      </w:r>
      <w:r w:rsidR="0019269F" w:rsidRPr="00232EB4">
        <w:rPr>
          <w:spacing w:val="9"/>
        </w:rPr>
        <w:t xml:space="preserve"> </w:t>
      </w:r>
      <w:r w:rsidRPr="00232EB4">
        <w:t>pelaksanaan</w:t>
      </w:r>
      <w:r w:rsidR="0019269F" w:rsidRPr="00232EB4">
        <w:rPr>
          <w:spacing w:val="11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penyusunan</w:t>
      </w:r>
      <w:r w:rsidR="00B06578" w:rsidRPr="00232EB4">
        <w:t xml:space="preserve"> </w:t>
      </w:r>
      <w:r w:rsidRPr="00232EB4">
        <w:t>dokumen</w:t>
      </w:r>
      <w:r w:rsidR="0019269F" w:rsidRPr="00232EB4">
        <w:rPr>
          <w:spacing w:val="64"/>
        </w:rPr>
        <w:t xml:space="preserve"> </w:t>
      </w:r>
      <w:r w:rsidRPr="00232EB4">
        <w:t>perencanaan</w:t>
      </w:r>
      <w:r w:rsidR="0019269F" w:rsidRPr="00232EB4">
        <w:rPr>
          <w:spacing w:val="64"/>
        </w:rPr>
        <w:t xml:space="preserve"> </w:t>
      </w:r>
      <w:r w:rsidRPr="00232EB4">
        <w:t>pembangunan</w:t>
      </w:r>
      <w:r w:rsidR="0019269F" w:rsidRPr="00232EB4">
        <w:rPr>
          <w:spacing w:val="64"/>
        </w:rPr>
        <w:t xml:space="preserve"> </w:t>
      </w:r>
      <w:r w:rsidRPr="00232EB4">
        <w:t>daerah</w:t>
      </w:r>
      <w:r w:rsidR="0019269F" w:rsidRPr="00232EB4">
        <w:rPr>
          <w:spacing w:val="64"/>
        </w:rPr>
        <w:t xml:space="preserve"> </w:t>
      </w:r>
      <w:r w:rsidRPr="00232EB4">
        <w:t>(RPJPD,</w:t>
      </w:r>
      <w:r w:rsidR="0019269F" w:rsidRPr="00232EB4">
        <w:rPr>
          <w:w w:val="99"/>
        </w:rPr>
        <w:t xml:space="preserve"> </w:t>
      </w:r>
      <w:r w:rsidRPr="00232EB4">
        <w:t>RPJ</w:t>
      </w:r>
      <w:r w:rsidRPr="00232EB4">
        <w:rPr>
          <w:spacing w:val="-3"/>
        </w:rPr>
        <w:t>M</w:t>
      </w:r>
      <w:r w:rsidRPr="00232EB4">
        <w:t>D</w:t>
      </w:r>
      <w:r w:rsidR="0019269F" w:rsidRPr="00232EB4">
        <w:rPr>
          <w:spacing w:val="29"/>
        </w:rPr>
        <w:t xml:space="preserve"> </w:t>
      </w:r>
      <w:r w:rsidRPr="00232EB4">
        <w:t>dan</w:t>
      </w:r>
      <w:r w:rsidR="0019269F" w:rsidRPr="00232EB4">
        <w:rPr>
          <w:spacing w:val="29"/>
        </w:rPr>
        <w:t xml:space="preserve"> </w:t>
      </w:r>
      <w:r w:rsidRPr="00232EB4">
        <w:t>RKPD</w:t>
      </w:r>
      <w:r w:rsidRPr="00232EB4">
        <w:rPr>
          <w:spacing w:val="2"/>
        </w:rPr>
        <w:t>)</w:t>
      </w:r>
      <w:r w:rsidRPr="00232EB4">
        <w:t>,</w:t>
      </w:r>
      <w:r w:rsidR="0019269F" w:rsidRPr="00232EB4">
        <w:rPr>
          <w:spacing w:val="30"/>
        </w:rPr>
        <w:t xml:space="preserve"> </w:t>
      </w:r>
      <w:r w:rsidRPr="00232EB4">
        <w:t>Rencana</w:t>
      </w:r>
      <w:r w:rsidR="0019269F" w:rsidRPr="00232EB4">
        <w:rPr>
          <w:spacing w:val="28"/>
        </w:rPr>
        <w:t xml:space="preserve"> </w:t>
      </w:r>
      <w:r w:rsidRPr="00232EB4">
        <w:t>Strategis</w:t>
      </w:r>
      <w:r w:rsidR="0019269F" w:rsidRPr="00232EB4">
        <w:rPr>
          <w:spacing w:val="29"/>
        </w:rPr>
        <w:t xml:space="preserve"> </w:t>
      </w:r>
      <w:r w:rsidRPr="00232EB4">
        <w:t>Perangkat</w:t>
      </w:r>
      <w:r w:rsidR="0019269F" w:rsidRPr="00232EB4">
        <w:rPr>
          <w:spacing w:val="29"/>
        </w:rPr>
        <w:t xml:space="preserve"> </w:t>
      </w:r>
      <w:r w:rsidRPr="00232EB4">
        <w:t>Daerah</w:t>
      </w:r>
      <w:r w:rsidR="0019269F" w:rsidRPr="00232EB4">
        <w:rPr>
          <w:spacing w:val="28"/>
        </w:rPr>
        <w:t xml:space="preserve"> </w:t>
      </w:r>
      <w:r w:rsidRPr="00232EB4">
        <w:t>dan</w:t>
      </w:r>
      <w:r w:rsidR="0019269F" w:rsidRPr="00232EB4">
        <w:rPr>
          <w:spacing w:val="29"/>
        </w:rPr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Kerja</w:t>
      </w:r>
      <w:r w:rsidR="0019269F" w:rsidRPr="00232EB4">
        <w:rPr>
          <w:spacing w:val="4"/>
        </w:rPr>
        <w:t xml:space="preserve"> </w:t>
      </w:r>
      <w:r w:rsidRPr="00232EB4">
        <w:t>Perangkat</w:t>
      </w:r>
      <w:r w:rsidR="0019269F" w:rsidRPr="00232EB4">
        <w:rPr>
          <w:spacing w:val="4"/>
        </w:rPr>
        <w:t xml:space="preserve"> </w:t>
      </w:r>
      <w:r w:rsidRPr="00232EB4">
        <w:t>Da</w:t>
      </w:r>
      <w:r w:rsidRPr="00232EB4">
        <w:rPr>
          <w:spacing w:val="1"/>
        </w:rPr>
        <w:t>e</w:t>
      </w:r>
      <w:r w:rsidRPr="00232EB4">
        <w:t>rah,</w:t>
      </w:r>
      <w:r w:rsidR="0019269F" w:rsidRPr="00232EB4">
        <w:rPr>
          <w:spacing w:val="4"/>
        </w:rPr>
        <w:t xml:space="preserve"> </w:t>
      </w:r>
      <w:r w:rsidRPr="00232EB4">
        <w:t>pelaksanaan</w:t>
      </w:r>
      <w:r w:rsidR="0019269F" w:rsidRPr="00232EB4">
        <w:rPr>
          <w:spacing w:val="4"/>
        </w:rPr>
        <w:t xml:space="preserve"> </w:t>
      </w:r>
      <w:r w:rsidRPr="00232EB4">
        <w:rPr>
          <w:spacing w:val="-3"/>
        </w:rPr>
        <w:t>M</w:t>
      </w:r>
      <w:r w:rsidRPr="00232EB4">
        <w:t>usrenbang,</w:t>
      </w:r>
      <w:r w:rsidR="0019269F" w:rsidRPr="00232EB4">
        <w:rPr>
          <w:spacing w:val="4"/>
        </w:rPr>
        <w:t xml:space="preserve"> </w:t>
      </w:r>
      <w:r w:rsidRPr="00232EB4">
        <w:t>kese</w:t>
      </w:r>
      <w:r w:rsidRPr="00232EB4">
        <w:rPr>
          <w:spacing w:val="2"/>
        </w:rPr>
        <w:t>p</w:t>
      </w:r>
      <w:r w:rsidRPr="00232EB4">
        <w:t>akatan</w:t>
      </w:r>
      <w:r w:rsidR="0019269F" w:rsidRPr="00232EB4">
        <w:rPr>
          <w:spacing w:val="4"/>
        </w:rPr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DPRD</w:t>
      </w:r>
      <w:r w:rsidR="0019269F" w:rsidRPr="00232EB4">
        <w:rPr>
          <w:spacing w:val="74"/>
        </w:rPr>
        <w:t xml:space="preserve"> </w:t>
      </w:r>
      <w:r w:rsidRPr="00232EB4">
        <w:t>terkait</w:t>
      </w:r>
      <w:r w:rsidR="0019269F" w:rsidRPr="00232EB4">
        <w:rPr>
          <w:spacing w:val="73"/>
        </w:rPr>
        <w:t xml:space="preserve"> </w:t>
      </w:r>
      <w:r w:rsidRPr="00232EB4">
        <w:t>RP</w:t>
      </w:r>
      <w:r w:rsidRPr="00232EB4">
        <w:rPr>
          <w:spacing w:val="2"/>
        </w:rPr>
        <w:t>J</w:t>
      </w:r>
      <w:r w:rsidRPr="00232EB4">
        <w:t>PD,</w:t>
      </w:r>
      <w:r w:rsidR="0019269F" w:rsidRPr="00232EB4">
        <w:rPr>
          <w:spacing w:val="74"/>
        </w:rPr>
        <w:t xml:space="preserve"> </w:t>
      </w:r>
      <w:r w:rsidRPr="00232EB4">
        <w:t>RPJ</w:t>
      </w:r>
      <w:r w:rsidRPr="00232EB4">
        <w:rPr>
          <w:spacing w:val="-3"/>
        </w:rPr>
        <w:t>M</w:t>
      </w:r>
      <w:r w:rsidRPr="00232EB4">
        <w:t>D</w:t>
      </w:r>
      <w:r w:rsidR="0019269F" w:rsidRPr="00232EB4">
        <w:rPr>
          <w:spacing w:val="77"/>
        </w:rPr>
        <w:t xml:space="preserve"> </w:t>
      </w:r>
      <w:r w:rsidRPr="00232EB4">
        <w:t>dan</w:t>
      </w:r>
      <w:r w:rsidR="0019269F" w:rsidRPr="00232EB4">
        <w:rPr>
          <w:spacing w:val="76"/>
        </w:rPr>
        <w:t xml:space="preserve"> </w:t>
      </w:r>
      <w:r w:rsidRPr="00232EB4">
        <w:t>RKPD,</w:t>
      </w:r>
      <w:r w:rsidR="0019269F" w:rsidRPr="00232EB4">
        <w:rPr>
          <w:spacing w:val="74"/>
        </w:rPr>
        <w:t xml:space="preserve"> </w:t>
      </w:r>
      <w:r w:rsidRPr="00232EB4">
        <w:t>APBD,</w:t>
      </w:r>
      <w:r w:rsidR="0019269F" w:rsidRPr="00232EB4">
        <w:rPr>
          <w:spacing w:val="73"/>
        </w:rPr>
        <w:t xml:space="preserve"> </w:t>
      </w:r>
      <w:r w:rsidRPr="00232EB4">
        <w:t>de</w:t>
      </w:r>
      <w:r w:rsidRPr="00232EB4">
        <w:rPr>
          <w:spacing w:val="2"/>
        </w:rPr>
        <w:t>n</w:t>
      </w:r>
      <w:r w:rsidRPr="00232EB4">
        <w:t>gan</w:t>
      </w:r>
      <w:r w:rsidR="0019269F" w:rsidRPr="00232EB4">
        <w:rPr>
          <w:spacing w:val="74"/>
        </w:rPr>
        <w:t xml:space="preserve"> </w:t>
      </w:r>
      <w:r w:rsidRPr="00232EB4">
        <w:t>fokus</w:t>
      </w:r>
      <w:r w:rsidR="0019269F" w:rsidRPr="00232EB4">
        <w:rPr>
          <w:spacing w:val="73"/>
        </w:rPr>
        <w:t xml:space="preserve"> </w:t>
      </w:r>
      <w:r w:rsidR="000844A6" w:rsidRPr="00232EB4">
        <w:t>urusan</w:t>
      </w:r>
      <w:r w:rsidR="0019269F" w:rsidRPr="00232EB4">
        <w:t xml:space="preserve"> </w:t>
      </w:r>
      <w:r w:rsidR="00BD0CB4" w:rsidRPr="00232EB4">
        <w:t>Sumber</w:t>
      </w:r>
      <w:r w:rsidR="0019269F" w:rsidRPr="00232EB4">
        <w:t xml:space="preserve"> </w:t>
      </w:r>
      <w:r w:rsidR="00BD0CB4" w:rsidRPr="00232EB4">
        <w:t>Daya</w:t>
      </w:r>
      <w:r w:rsidR="0019269F" w:rsidRPr="00232EB4">
        <w:t xml:space="preserve"> </w:t>
      </w:r>
      <w:r w:rsidR="00BD0CB4" w:rsidRPr="00232EB4">
        <w:t>Alam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pemberian</w:t>
      </w:r>
      <w:r w:rsidR="0019269F" w:rsidRPr="00232EB4">
        <w:rPr>
          <w:spacing w:val="13"/>
        </w:rPr>
        <w:t xml:space="preserve"> </w:t>
      </w:r>
      <w:r w:rsidRPr="00232EB4">
        <w:t>petunjuk,</w:t>
      </w:r>
      <w:r w:rsidR="0019269F" w:rsidRPr="00232EB4">
        <w:rPr>
          <w:spacing w:val="14"/>
        </w:rPr>
        <w:t xml:space="preserve"> </w:t>
      </w:r>
      <w:r w:rsidRPr="00232EB4">
        <w:t>penilaian,</w:t>
      </w:r>
      <w:r w:rsidR="0019269F" w:rsidRPr="00232EB4">
        <w:rPr>
          <w:spacing w:val="14"/>
        </w:rPr>
        <w:t xml:space="preserve"> </w:t>
      </w:r>
      <w:r w:rsidRPr="00232EB4">
        <w:t>dan</w:t>
      </w:r>
      <w:r w:rsidR="0019269F" w:rsidRPr="00232EB4">
        <w:rPr>
          <w:spacing w:val="1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mbinaan</w:t>
      </w:r>
      <w:r w:rsidR="0019269F" w:rsidRPr="00232EB4">
        <w:rPr>
          <w:spacing w:val="13"/>
        </w:rPr>
        <w:t xml:space="preserve"> </w:t>
      </w:r>
      <w:r w:rsidRPr="00232EB4">
        <w:t>bawahan</w:t>
      </w:r>
      <w:r w:rsidR="0019269F" w:rsidRPr="00232EB4">
        <w:rPr>
          <w:spacing w:val="14"/>
        </w:rPr>
        <w:t xml:space="preserve"> </w:t>
      </w:r>
      <w:r w:rsidRPr="00232EB4">
        <w:t>pada</w:t>
      </w:r>
      <w:r w:rsidR="0019269F" w:rsidRPr="00232EB4">
        <w:rPr>
          <w:spacing w:val="17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t xml:space="preserve"> </w:t>
      </w:r>
      <w:r w:rsidRPr="00232EB4">
        <w:t>Sesuai</w:t>
      </w:r>
      <w:r w:rsidR="0019269F" w:rsidRPr="00232EB4">
        <w:rPr>
          <w:spacing w:val="-1"/>
        </w:rPr>
        <w:t xml:space="preserve"> </w:t>
      </w:r>
      <w:r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t>pedoman</w:t>
      </w:r>
      <w:r w:rsidR="0019269F" w:rsidRPr="00232EB4">
        <w:rPr>
          <w:spacing w:val="-1"/>
        </w:rPr>
        <w:t xml:space="preserve"> </w:t>
      </w:r>
      <w:r w:rsidRPr="00232EB4">
        <w:t>yang</w:t>
      </w:r>
      <w:r w:rsidR="0019269F" w:rsidRPr="00232EB4">
        <w:rPr>
          <w:spacing w:val="-1"/>
        </w:rPr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pengevaluasian</w:t>
      </w:r>
      <w:r w:rsidR="0019269F" w:rsidRPr="00232EB4">
        <w:rPr>
          <w:spacing w:val="31"/>
        </w:rPr>
        <w:t xml:space="preserve"> </w:t>
      </w:r>
      <w:r w:rsidRPr="00232EB4">
        <w:t>pelaksanaan</w:t>
      </w:r>
      <w:r w:rsidR="0019269F" w:rsidRPr="00232EB4">
        <w:rPr>
          <w:spacing w:val="32"/>
        </w:rPr>
        <w:t xml:space="preserve"> </w:t>
      </w:r>
      <w:r w:rsidRPr="00232EB4">
        <w:t>kegiatan</w:t>
      </w:r>
      <w:r w:rsidR="0019269F" w:rsidRPr="00232EB4">
        <w:rPr>
          <w:spacing w:val="31"/>
        </w:rPr>
        <w:t xml:space="preserve"> </w:t>
      </w:r>
      <w:r w:rsidRPr="00232EB4">
        <w:t>pada</w:t>
      </w:r>
      <w:r w:rsidR="0019269F" w:rsidRPr="00232EB4">
        <w:rPr>
          <w:spacing w:val="34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rPr>
          <w:spacing w:val="29"/>
        </w:rPr>
        <w:t xml:space="preserve"> </w:t>
      </w:r>
      <w:r w:rsidRPr="00232EB4">
        <w:t>berdasark</w:t>
      </w:r>
      <w:r w:rsidRPr="00232EB4">
        <w:rPr>
          <w:spacing w:val="2"/>
        </w:rPr>
        <w:t>a</w:t>
      </w:r>
      <w:r w:rsidRPr="00232EB4">
        <w:t>n</w:t>
      </w:r>
      <w:r w:rsidR="0019269F" w:rsidRPr="00232EB4">
        <w:rPr>
          <w:spacing w:val="28"/>
        </w:rPr>
        <w:t xml:space="preserve"> </w:t>
      </w:r>
      <w:r w:rsidRPr="00232EB4">
        <w:t>rencana</w:t>
      </w:r>
      <w:r w:rsidR="0019269F" w:rsidRPr="00232EB4">
        <w:rPr>
          <w:spacing w:val="28"/>
        </w:rPr>
        <w:t xml:space="preserve"> </w:t>
      </w:r>
      <w:r w:rsidRPr="00232EB4">
        <w:t>dan</w:t>
      </w:r>
      <w:r w:rsidR="0019269F" w:rsidRPr="00232EB4">
        <w:rPr>
          <w:spacing w:val="28"/>
        </w:rPr>
        <w:t xml:space="preserve"> </w:t>
      </w:r>
      <w:r w:rsidRPr="00232EB4">
        <w:t>real</w:t>
      </w:r>
      <w:r w:rsidRPr="00232EB4">
        <w:rPr>
          <w:spacing w:val="2"/>
        </w:rPr>
        <w:t>i</w:t>
      </w:r>
      <w:r w:rsidRPr="00232EB4">
        <w:t>sasinya</w:t>
      </w:r>
      <w:r w:rsidR="0019269F" w:rsidRPr="00232EB4">
        <w:rPr>
          <w:spacing w:val="28"/>
        </w:rPr>
        <w:t xml:space="preserve"> </w:t>
      </w:r>
      <w:r w:rsidRPr="00232EB4">
        <w:t>untuk</w:t>
      </w:r>
      <w:r w:rsidR="0019269F" w:rsidRPr="00232EB4">
        <w:rPr>
          <w:spacing w:val="28"/>
        </w:rPr>
        <w:t xml:space="preserve"> </w:t>
      </w:r>
      <w:r w:rsidRPr="00232EB4">
        <w:t>me</w:t>
      </w:r>
      <w:r w:rsidRPr="00232EB4">
        <w:rPr>
          <w:spacing w:val="2"/>
        </w:rPr>
        <w:t>n</w:t>
      </w:r>
      <w:r w:rsidRPr="00232EB4">
        <w:t>getahui</w:t>
      </w:r>
      <w:r w:rsidR="0019269F" w:rsidRPr="00232EB4">
        <w:rPr>
          <w:spacing w:val="28"/>
        </w:rPr>
        <w:t xml:space="preserve"> </w:t>
      </w:r>
      <w:r w:rsidRPr="00232EB4">
        <w:t>tingkat</w:t>
      </w:r>
      <w:r w:rsidR="0019269F" w:rsidRPr="00232EB4">
        <w:rPr>
          <w:w w:val="99"/>
        </w:rPr>
        <w:t xml:space="preserve"> </w:t>
      </w:r>
      <w:r w:rsidRPr="00232EB4">
        <w:t>pencapaian</w:t>
      </w:r>
      <w:r w:rsidR="0019269F" w:rsidRPr="00232EB4">
        <w:rPr>
          <w:spacing w:val="55"/>
        </w:rPr>
        <w:t xml:space="preserve"> </w:t>
      </w:r>
      <w:r w:rsidRPr="00232EB4">
        <w:t>progr</w:t>
      </w:r>
      <w:r w:rsidRPr="00232EB4">
        <w:rPr>
          <w:spacing w:val="2"/>
        </w:rPr>
        <w:t>a</w:t>
      </w:r>
      <w:r w:rsidRPr="00232EB4">
        <w:t>m</w:t>
      </w:r>
      <w:r w:rsidR="0019269F" w:rsidRPr="00232EB4">
        <w:rPr>
          <w:spacing w:val="56"/>
        </w:rPr>
        <w:t xml:space="preserve"> </w:t>
      </w:r>
      <w:r w:rsidRPr="00232EB4">
        <w:t>dan</w:t>
      </w:r>
      <w:r w:rsidR="0019269F" w:rsidRPr="00232EB4">
        <w:rPr>
          <w:spacing w:val="56"/>
        </w:rPr>
        <w:t xml:space="preserve"> </w:t>
      </w:r>
      <w:r w:rsidRPr="00232EB4">
        <w:t>permasala</w:t>
      </w:r>
      <w:r w:rsidRPr="00232EB4">
        <w:rPr>
          <w:spacing w:val="2"/>
        </w:rPr>
        <w:t>h</w:t>
      </w:r>
      <w:r w:rsidRPr="00232EB4">
        <w:t>an</w:t>
      </w:r>
      <w:r w:rsidR="0019269F" w:rsidRPr="00232EB4">
        <w:rPr>
          <w:spacing w:val="55"/>
        </w:rPr>
        <w:t xml:space="preserve"> </w:t>
      </w:r>
      <w:r w:rsidRPr="00232EB4">
        <w:t>yang</w:t>
      </w:r>
      <w:r w:rsidR="0019269F" w:rsidRPr="00232EB4">
        <w:rPr>
          <w:spacing w:val="56"/>
        </w:rPr>
        <w:t xml:space="preserve"> </w:t>
      </w:r>
      <w:r w:rsidRPr="00232EB4">
        <w:t>dihadapi,</w:t>
      </w:r>
      <w:r w:rsidR="0019269F" w:rsidRPr="00232EB4">
        <w:rPr>
          <w:spacing w:val="60"/>
        </w:rPr>
        <w:t xml:space="preserve"> </w:t>
      </w:r>
      <w:r w:rsidRPr="00232EB4">
        <w:t>serta</w:t>
      </w:r>
      <w:r w:rsidR="0019269F" w:rsidRPr="00232EB4">
        <w:rPr>
          <w:spacing w:val="56"/>
        </w:rPr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</w:pPr>
      <w:r w:rsidRPr="00232EB4">
        <w:t>pelaporan</w:t>
      </w:r>
      <w:r w:rsidR="0019269F" w:rsidRPr="00232EB4">
        <w:rPr>
          <w:spacing w:val="12"/>
        </w:rPr>
        <w:t xml:space="preserve"> </w:t>
      </w:r>
      <w:r w:rsidRPr="00232EB4">
        <w:t>pelaksanaan</w:t>
      </w:r>
      <w:r w:rsidR="0019269F" w:rsidRPr="00232EB4">
        <w:rPr>
          <w:spacing w:val="13"/>
        </w:rPr>
        <w:t xml:space="preserve"> </w:t>
      </w:r>
      <w:r w:rsidRPr="00232EB4">
        <w:t>tugas</w:t>
      </w:r>
      <w:r w:rsidR="0019269F" w:rsidRPr="00232EB4">
        <w:rPr>
          <w:spacing w:val="14"/>
        </w:rPr>
        <w:t xml:space="preserve"> </w:t>
      </w:r>
      <w:r w:rsidR="00893D0A" w:rsidRPr="00232EB4">
        <w:t>Sub</w:t>
      </w:r>
      <w:r w:rsidR="0019269F" w:rsidRPr="00232EB4">
        <w:t xml:space="preserve"> </w:t>
      </w:r>
      <w:r w:rsidR="00893D0A" w:rsidRPr="00232EB4">
        <w:t>Bidang</w:t>
      </w:r>
      <w:r w:rsidR="0019269F" w:rsidRPr="00232EB4">
        <w:t xml:space="preserve"> </w:t>
      </w:r>
      <w:r w:rsidR="00893D0A" w:rsidRPr="00232EB4">
        <w:t>Sumber</w:t>
      </w:r>
      <w:r w:rsidR="0019269F" w:rsidRPr="00232EB4">
        <w:t xml:space="preserve"> </w:t>
      </w:r>
      <w:r w:rsidR="00893D0A" w:rsidRPr="00232EB4">
        <w:t>Daya</w:t>
      </w:r>
      <w:r w:rsidR="0019269F" w:rsidRPr="00232EB4">
        <w:t xml:space="preserve"> </w:t>
      </w:r>
      <w:r w:rsidR="00893D0A" w:rsidRPr="00232EB4">
        <w:t>Alam</w:t>
      </w:r>
      <w:r w:rsidR="0019269F" w:rsidRPr="00232EB4">
        <w:rPr>
          <w:spacing w:val="14"/>
        </w:rPr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rPr>
          <w:spacing w:val="26"/>
        </w:rPr>
        <w:t xml:space="preserve"> </w:t>
      </w:r>
      <w:r w:rsidRPr="00232EB4">
        <w:t>lisan</w:t>
      </w:r>
      <w:r w:rsidR="0019269F" w:rsidRPr="00232EB4">
        <w:rPr>
          <w:spacing w:val="26"/>
        </w:rPr>
        <w:t xml:space="preserve"> </w:t>
      </w:r>
      <w:r w:rsidRPr="00232EB4">
        <w:t>maupun</w:t>
      </w:r>
      <w:r w:rsidR="0019269F" w:rsidRPr="00232EB4">
        <w:rPr>
          <w:spacing w:val="26"/>
        </w:rPr>
        <w:t xml:space="preserve"> </w:t>
      </w:r>
      <w:r w:rsidRPr="00232EB4">
        <w:t>tertulis</w:t>
      </w:r>
      <w:r w:rsidR="0019269F" w:rsidRPr="00232EB4">
        <w:rPr>
          <w:spacing w:val="27"/>
        </w:rPr>
        <w:t xml:space="preserve"> </w:t>
      </w:r>
      <w:r w:rsidRPr="00232EB4">
        <w:t>sebagai</w:t>
      </w:r>
      <w:r w:rsidR="0019269F" w:rsidRPr="00232EB4">
        <w:rPr>
          <w:spacing w:val="26"/>
        </w:rPr>
        <w:t xml:space="preserve"> </w:t>
      </w:r>
      <w:r w:rsidRPr="00232EB4">
        <w:rPr>
          <w:spacing w:val="2"/>
        </w:rPr>
        <w:t>p</w:t>
      </w:r>
      <w:r w:rsidRPr="00232EB4">
        <w:t>ertanggung</w:t>
      </w:r>
      <w:r w:rsidR="0019269F" w:rsidRPr="00232EB4">
        <w:rPr>
          <w:spacing w:val="26"/>
        </w:rPr>
        <w:t xml:space="preserve"> </w:t>
      </w:r>
      <w:r w:rsidRPr="00232EB4">
        <w:t>jawaban</w:t>
      </w:r>
      <w:r w:rsidR="0019269F" w:rsidRPr="00232EB4">
        <w:rPr>
          <w:spacing w:val="27"/>
        </w:rPr>
        <w:t xml:space="preserve"> </w:t>
      </w:r>
      <w:r w:rsidRPr="00232EB4">
        <w:t>kepada</w:t>
      </w:r>
      <w:r w:rsidR="0019269F" w:rsidRPr="00232EB4">
        <w:rPr>
          <w:spacing w:val="26"/>
        </w:rPr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Bidang</w:t>
      </w:r>
      <w:r w:rsidR="00B06578" w:rsidRPr="00232EB4">
        <w:t xml:space="preserve"> </w:t>
      </w:r>
      <w:r w:rsidR="00FC4CF0" w:rsidRPr="00232EB4">
        <w:t>Ekonomi,</w:t>
      </w:r>
      <w:r w:rsidR="0019269F" w:rsidRPr="00232EB4">
        <w:t xml:space="preserve"> </w:t>
      </w:r>
      <w:r w:rsidR="00FC4CF0" w:rsidRPr="00232EB4">
        <w:t>Infrastruktur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Sumber</w:t>
      </w:r>
      <w:r w:rsidR="0019269F" w:rsidRPr="00232EB4">
        <w:t xml:space="preserve"> </w:t>
      </w:r>
      <w:r w:rsidR="00FC4CF0" w:rsidRPr="00232EB4">
        <w:t>Daya</w:t>
      </w:r>
      <w:r w:rsidR="0019269F" w:rsidRPr="00232EB4">
        <w:t xml:space="preserve"> </w:t>
      </w:r>
      <w:r w:rsidR="00FC4CF0" w:rsidRPr="00232EB4">
        <w:t>Alam</w:t>
      </w:r>
      <w:r w:rsidRPr="00232EB4">
        <w:t>;</w:t>
      </w:r>
      <w:r w:rsidR="0019269F" w:rsidRPr="00232EB4">
        <w:rPr>
          <w:spacing w:val="-2"/>
        </w:rPr>
        <w:t xml:space="preserve"> </w:t>
      </w:r>
      <w:r w:rsidRPr="00232EB4">
        <w:t>dan</w:t>
      </w:r>
    </w:p>
    <w:p w:rsidR="00611F7A" w:rsidRPr="00F621A0" w:rsidRDefault="008C3FE2" w:rsidP="00F621A0">
      <w:pPr>
        <w:pStyle w:val="BodyText"/>
        <w:numPr>
          <w:ilvl w:val="1"/>
          <w:numId w:val="18"/>
        </w:numPr>
        <w:kinsoku w:val="0"/>
        <w:overflowPunct w:val="0"/>
        <w:spacing w:after="120" w:line="280" w:lineRule="exact"/>
        <w:ind w:left="938" w:right="3" w:hanging="397"/>
        <w:jc w:val="both"/>
        <w:rPr>
          <w:spacing w:val="-6"/>
        </w:rPr>
      </w:pPr>
      <w:r w:rsidRPr="00F621A0">
        <w:rPr>
          <w:spacing w:val="-6"/>
        </w:rPr>
        <w:t>pelaksanaan</w:t>
      </w:r>
      <w:r w:rsidR="0019269F" w:rsidRPr="00F621A0">
        <w:rPr>
          <w:spacing w:val="-6"/>
        </w:rPr>
        <w:t xml:space="preserve"> </w:t>
      </w:r>
      <w:r w:rsidR="00DE197C" w:rsidRPr="00F621A0">
        <w:rPr>
          <w:spacing w:val="-6"/>
        </w:rPr>
        <w:t>tugas kedinasan lain yang</w:t>
      </w:r>
      <w:r w:rsidR="0019269F" w:rsidRPr="00F621A0">
        <w:rPr>
          <w:spacing w:val="-6"/>
        </w:rPr>
        <w:t xml:space="preserve"> diperintahkan pimpinan secara tertulis</w:t>
      </w:r>
      <w:r w:rsidRPr="00F621A0">
        <w:rPr>
          <w:spacing w:val="-6"/>
        </w:rPr>
        <w:t>.</w:t>
      </w:r>
    </w:p>
    <w:p w:rsidR="00F621A0" w:rsidRPr="00232EB4" w:rsidRDefault="00F621A0" w:rsidP="00F621A0">
      <w:pPr>
        <w:pStyle w:val="BodyText"/>
        <w:kinsoku w:val="0"/>
        <w:overflowPunct w:val="0"/>
        <w:spacing w:after="120" w:line="280" w:lineRule="exact"/>
        <w:ind w:left="938" w:right="3"/>
        <w:jc w:val="both"/>
      </w:pPr>
    </w:p>
    <w:p w:rsidR="008C3FE2" w:rsidRPr="00345F98" w:rsidRDefault="008C3FE2" w:rsidP="00512962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FC4CF0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Prasarana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Pengembangan</w:t>
      </w:r>
      <w:r w:rsidR="0019269F" w:rsidRPr="00345F98">
        <w:rPr>
          <w:b/>
        </w:rPr>
        <w:t xml:space="preserve"> </w:t>
      </w:r>
      <w:r w:rsidRPr="00345F98">
        <w:rPr>
          <w:b/>
        </w:rPr>
        <w:t>Wilayah</w:t>
      </w:r>
    </w:p>
    <w:p w:rsidR="008C3FE2" w:rsidRPr="00232EB4" w:rsidRDefault="008C3FE2" w:rsidP="00512962">
      <w:pPr>
        <w:pStyle w:val="BodyText"/>
        <w:kinsoku w:val="0"/>
        <w:overflowPunct w:val="0"/>
        <w:spacing w:after="120" w:line="280" w:lineRule="exact"/>
        <w:ind w:left="0"/>
        <w:jc w:val="center"/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16</w:t>
      </w:r>
    </w:p>
    <w:p w:rsidR="008C3FE2" w:rsidRPr="00232EB4" w:rsidRDefault="00FC4CF0" w:rsidP="007A3DB0">
      <w:pPr>
        <w:pStyle w:val="BodyText"/>
        <w:numPr>
          <w:ilvl w:val="0"/>
          <w:numId w:val="4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Prasarana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Wilayah</w:t>
      </w:r>
      <w:r w:rsidR="0019269F" w:rsidRPr="00232EB4"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t xml:space="preserve"> </w:t>
      </w:r>
      <w:r w:rsidR="008C3FE2" w:rsidRPr="00232EB4">
        <w:rPr>
          <w:spacing w:val="-1"/>
        </w:rPr>
        <w:t>P</w:t>
      </w:r>
      <w:r w:rsidR="008C3FE2" w:rsidRPr="00232EB4">
        <w:t>ariwisata</w:t>
      </w:r>
      <w:r w:rsidR="0019269F" w:rsidRPr="00232EB4">
        <w:t xml:space="preserve"> </w:t>
      </w:r>
      <w:r w:rsidR="008C3FE2" w:rsidRPr="00232EB4">
        <w:rPr>
          <w:spacing w:val="-1"/>
        </w:rPr>
        <w:t>d</w:t>
      </w:r>
      <w:r w:rsidR="008C3FE2" w:rsidRPr="00232EB4">
        <w:t>ipimpin</w:t>
      </w:r>
      <w:r w:rsidR="0019269F" w:rsidRPr="00232EB4">
        <w:t xml:space="preserve"> </w:t>
      </w:r>
      <w:r w:rsidR="008C3FE2" w:rsidRPr="00232EB4">
        <w:rPr>
          <w:spacing w:val="-3"/>
        </w:rPr>
        <w:t>o</w:t>
      </w:r>
      <w:r w:rsidR="008C3FE2" w:rsidRPr="00232EB4">
        <w:t>leh</w:t>
      </w:r>
      <w:r w:rsidR="003F1DDB" w:rsidRPr="00232EB4"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67"/>
        </w:rPr>
        <w:t xml:space="preserve"> </w:t>
      </w:r>
      <w:r w:rsidR="008C3FE2" w:rsidRPr="00232EB4">
        <w:t>K</w:t>
      </w:r>
      <w:r w:rsidR="008C3FE2" w:rsidRPr="00232EB4">
        <w:rPr>
          <w:spacing w:val="-3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65"/>
        </w:rPr>
        <w:t xml:space="preserve"> </w:t>
      </w:r>
      <w:r w:rsidR="008C3FE2" w:rsidRPr="00232EB4">
        <w:rPr>
          <w:spacing w:val="-3"/>
        </w:rPr>
        <w:t>Su</w:t>
      </w:r>
      <w:r w:rsidR="008C3FE2" w:rsidRPr="00232EB4">
        <w:t>b</w:t>
      </w:r>
      <w:r w:rsidR="0019269F" w:rsidRPr="00232EB4">
        <w:rPr>
          <w:spacing w:val="27"/>
        </w:rPr>
        <w:t xml:space="preserve"> </w:t>
      </w:r>
      <w:r w:rsidR="008C3FE2" w:rsidRPr="00232EB4">
        <w:t>Bi</w:t>
      </w:r>
      <w:r w:rsidR="008C3FE2" w:rsidRPr="00232EB4">
        <w:rPr>
          <w:spacing w:val="-3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27"/>
        </w:rPr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63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</w:t>
      </w:r>
      <w:r w:rsidR="008C3FE2" w:rsidRPr="00232EB4">
        <w:rPr>
          <w:spacing w:val="-3"/>
        </w:rPr>
        <w:t>k</w:t>
      </w:r>
      <w:r w:rsidR="008C3FE2" w:rsidRPr="00232EB4">
        <w:t>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uk</w:t>
      </w:r>
      <w:r w:rsidR="008C3FE2" w:rsidRPr="00232EB4">
        <w:t>an</w:t>
      </w:r>
      <w:r w:rsidR="0019269F" w:rsidRPr="00232EB4">
        <w:rPr>
          <w:spacing w:val="63"/>
        </w:rPr>
        <w:t xml:space="preserve"> </w:t>
      </w:r>
      <w:r w:rsidR="008C3FE2" w:rsidRPr="00232EB4">
        <w:t>di</w:t>
      </w:r>
      <w:r w:rsidR="0019269F" w:rsidRPr="00232EB4">
        <w:rPr>
          <w:spacing w:val="65"/>
        </w:rPr>
        <w:t xml:space="preserve"> </w:t>
      </w:r>
      <w:r w:rsidR="008C3FE2" w:rsidRPr="00232EB4">
        <w:rPr>
          <w:spacing w:val="-3"/>
        </w:rPr>
        <w:t>ba</w:t>
      </w:r>
      <w:r w:rsidR="008C3FE2" w:rsidRPr="00232EB4">
        <w:t>w</w:t>
      </w:r>
      <w:r w:rsidR="008C3FE2" w:rsidRPr="00232EB4">
        <w:rPr>
          <w:spacing w:val="-3"/>
        </w:rPr>
        <w:t>a</w:t>
      </w:r>
      <w:r w:rsidR="008C3FE2" w:rsidRPr="00232EB4">
        <w:t>h</w:t>
      </w:r>
      <w:r w:rsidR="0019269F" w:rsidRPr="00232EB4">
        <w:rPr>
          <w:spacing w:val="62"/>
        </w:rPr>
        <w:t xml:space="preserve"> </w:t>
      </w:r>
      <w:r w:rsidR="008C3FE2" w:rsidRPr="00232EB4">
        <w:rPr>
          <w:spacing w:val="2"/>
        </w:rPr>
        <w:t>d</w:t>
      </w:r>
      <w:r w:rsidR="008C3FE2" w:rsidRPr="00232EB4">
        <w:t>an</w:t>
      </w:r>
      <w:r w:rsidR="0019269F" w:rsidRPr="00232EB4">
        <w:rPr>
          <w:spacing w:val="62"/>
        </w:rPr>
        <w:t xml:space="preserve"> </w:t>
      </w:r>
      <w:r w:rsidR="008C3FE2" w:rsidRPr="00232EB4">
        <w:rPr>
          <w:spacing w:val="-2"/>
        </w:rPr>
        <w:t>b</w:t>
      </w:r>
      <w:r w:rsidR="008C3FE2" w:rsidRPr="00232EB4">
        <w:t>ertang</w:t>
      </w:r>
      <w:r w:rsidR="008C3FE2" w:rsidRPr="00232EB4">
        <w:rPr>
          <w:spacing w:val="-1"/>
        </w:rPr>
        <w:t>gu</w:t>
      </w:r>
      <w:r w:rsidR="008C3FE2" w:rsidRPr="00232EB4">
        <w:t>ng</w:t>
      </w:r>
      <w:r w:rsidR="0019269F" w:rsidRPr="00232EB4">
        <w:t xml:space="preserve"> </w:t>
      </w:r>
      <w:r w:rsidR="008C3FE2" w:rsidRPr="00232EB4">
        <w:t>jaw</w:t>
      </w:r>
      <w:r w:rsidR="008C3FE2" w:rsidRPr="00232EB4">
        <w:rPr>
          <w:spacing w:val="-1"/>
        </w:rPr>
        <w:t>a</w:t>
      </w:r>
      <w:r w:rsidR="008C3FE2" w:rsidRPr="00232EB4">
        <w:t>b</w:t>
      </w:r>
      <w:r w:rsidR="0019269F" w:rsidRPr="00232EB4">
        <w:rPr>
          <w:spacing w:val="74"/>
        </w:rPr>
        <w:t xml:space="preserve"> </w:t>
      </w:r>
      <w:r w:rsidR="008C3FE2" w:rsidRPr="00232EB4">
        <w:rPr>
          <w:spacing w:val="-1"/>
        </w:rPr>
        <w:t>k</w:t>
      </w:r>
      <w:r w:rsidR="008C3FE2" w:rsidRPr="00232EB4">
        <w:t>ep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2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75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lastRenderedPageBreak/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30"/>
        </w:rPr>
        <w:t xml:space="preserve"> </w:t>
      </w:r>
      <w:r w:rsidR="00FC4CF0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Prasarana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Pengembangan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Wilayah</w:t>
      </w:r>
      <w:r w:rsidR="0019269F" w:rsidRPr="00232EB4">
        <w:rPr>
          <w:spacing w:val="31"/>
        </w:rPr>
        <w:t xml:space="preserve"> </w:t>
      </w:r>
      <w:r w:rsidRPr="00232EB4">
        <w:t>m</w:t>
      </w:r>
      <w:r w:rsidRPr="00232EB4">
        <w:rPr>
          <w:spacing w:val="2"/>
        </w:rPr>
        <w:t>e</w:t>
      </w:r>
      <w:r w:rsidRPr="00232EB4">
        <w:rPr>
          <w:spacing w:val="-3"/>
        </w:rPr>
        <w:t>mp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y</w:t>
      </w:r>
      <w:r w:rsidRPr="00232EB4">
        <w:t>ai</w:t>
      </w:r>
      <w:r w:rsidR="0019269F" w:rsidRPr="00232EB4">
        <w:rPr>
          <w:spacing w:val="33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30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spacing w:val="12"/>
        </w:rPr>
        <w:t xml:space="preserve"> </w:t>
      </w:r>
      <w:r w:rsidRPr="00232EB4">
        <w:t>mela</w:t>
      </w:r>
      <w:r w:rsidRPr="00232EB4">
        <w:rPr>
          <w:spacing w:val="-3"/>
        </w:rPr>
        <w:t>k</w:t>
      </w:r>
      <w:r w:rsidRPr="00232EB4">
        <w:t>sa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1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</w:t>
      </w:r>
      <w:r w:rsidRPr="00232EB4">
        <w:rPr>
          <w:spacing w:val="-3"/>
        </w:rPr>
        <w:t>ev</w:t>
      </w:r>
      <w:r w:rsidRPr="00232EB4">
        <w:t>aluasi</w:t>
      </w:r>
      <w:r w:rsidR="0019269F" w:rsidRPr="00232EB4">
        <w:rPr>
          <w:spacing w:val="15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t>mel</w:t>
      </w:r>
      <w:r w:rsidRPr="00232EB4">
        <w:rPr>
          <w:spacing w:val="-3"/>
        </w:rPr>
        <w:t>a</w:t>
      </w:r>
      <w:r w:rsidRPr="00232EB4">
        <w:rPr>
          <w:spacing w:val="-1"/>
        </w:rPr>
        <w:t>p</w:t>
      </w:r>
      <w:r w:rsidRPr="00232EB4">
        <w:t>o</w:t>
      </w:r>
      <w:r w:rsidRPr="00232EB4">
        <w:rPr>
          <w:spacing w:val="-3"/>
        </w:rPr>
        <w:t>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t>pelak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rPr>
          <w:spacing w:val="-3"/>
        </w:rPr>
        <w:t>aa</w:t>
      </w:r>
      <w:r w:rsidRPr="00232EB4">
        <w:t>n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ug</w:t>
      </w:r>
      <w:r w:rsidRPr="00232EB4">
        <w:rPr>
          <w:spacing w:val="-5"/>
        </w:rPr>
        <w:t>a</w:t>
      </w:r>
      <w:r w:rsidRPr="00232EB4">
        <w:t>s</w:t>
      </w:r>
      <w:r w:rsidR="0019269F" w:rsidRPr="00232EB4">
        <w:rPr>
          <w:spacing w:val="-5"/>
        </w:rPr>
        <w:t xml:space="preserve"> </w:t>
      </w:r>
      <w:r w:rsidRPr="00232EB4">
        <w:rPr>
          <w:spacing w:val="-1"/>
        </w:rPr>
        <w:t>p</w:t>
      </w:r>
      <w:r w:rsidRPr="00232EB4">
        <w:t>e</w:t>
      </w:r>
      <w:r w:rsidRPr="00232EB4">
        <w:rPr>
          <w:spacing w:val="-1"/>
        </w:rPr>
        <w:t>n</w:t>
      </w:r>
      <w:r w:rsidRPr="00232EB4">
        <w:t>gem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1"/>
        </w:rPr>
        <w:t>g</w:t>
      </w:r>
      <w:r w:rsidRPr="00232EB4">
        <w:t>an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b</w:t>
      </w:r>
      <w:r w:rsidRPr="00232EB4">
        <w:t>ina</w:t>
      </w:r>
      <w:r w:rsidR="0019269F" w:rsidRPr="00232EB4">
        <w:rPr>
          <w:spacing w:val="-11"/>
        </w:rPr>
        <w:t xml:space="preserve"> </w:t>
      </w:r>
      <w:r w:rsidRPr="00232EB4">
        <w:rPr>
          <w:spacing w:val="-1"/>
        </w:rPr>
        <w:t>u</w:t>
      </w:r>
      <w:r w:rsidRPr="00232EB4">
        <w:t>s</w:t>
      </w:r>
      <w:r w:rsidRPr="00232EB4">
        <w:rPr>
          <w:spacing w:val="-3"/>
        </w:rPr>
        <w:t>a</w:t>
      </w:r>
      <w:r w:rsidRPr="00232EB4">
        <w:rPr>
          <w:spacing w:val="-1"/>
        </w:rPr>
        <w:t>h</w:t>
      </w:r>
      <w:r w:rsidRPr="00232EB4">
        <w:t>a.</w:t>
      </w:r>
    </w:p>
    <w:p w:rsidR="008C3FE2" w:rsidRPr="00232EB4" w:rsidRDefault="008C3FE2" w:rsidP="007A3DB0">
      <w:pPr>
        <w:pStyle w:val="BodyText"/>
        <w:numPr>
          <w:ilvl w:val="0"/>
          <w:numId w:val="45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1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1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1"/>
        </w:rPr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19269F" w:rsidRPr="00232EB4">
        <w:t xml:space="preserve"> </w:t>
      </w:r>
      <w:r w:rsidRPr="00232EB4">
        <w:t>se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d</w:t>
      </w:r>
      <w:r w:rsidRPr="00232EB4">
        <w:t>im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-1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spacing w:val="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w w:val="99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n</w:t>
      </w:r>
      <w:r w:rsidRPr="00232EB4">
        <w:t>y</w:t>
      </w:r>
      <w:r w:rsidRPr="00232EB4">
        <w:rPr>
          <w:spacing w:val="-3"/>
        </w:rPr>
        <w:t>e</w:t>
      </w:r>
      <w:r w:rsidRPr="00232EB4">
        <w:t>le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g</w:t>
      </w:r>
      <w:r w:rsidRPr="00232EB4">
        <w:t>ar</w:t>
      </w:r>
      <w:r w:rsidRPr="00232EB4">
        <w:rPr>
          <w:spacing w:val="-3"/>
        </w:rPr>
        <w:t>a</w:t>
      </w:r>
      <w:r w:rsidRPr="00232EB4">
        <w:t>kan</w:t>
      </w:r>
      <w:r w:rsidR="0019269F" w:rsidRPr="00232EB4">
        <w:rPr>
          <w:spacing w:val="-8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</w:t>
      </w:r>
      <w:r w:rsidRPr="00232EB4">
        <w:rPr>
          <w:spacing w:val="-3"/>
        </w:rPr>
        <w:t>g</w:t>
      </w:r>
      <w:r w:rsidRPr="00232EB4">
        <w:t>si: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penyiapan</w:t>
      </w:r>
      <w:r w:rsidR="0019269F" w:rsidRPr="00232EB4">
        <w:rPr>
          <w:spacing w:val="23"/>
        </w:rPr>
        <w:t xml:space="preserve"> </w:t>
      </w:r>
      <w:r w:rsidRPr="00232EB4">
        <w:t>rencana</w:t>
      </w:r>
      <w:r w:rsidR="0019269F" w:rsidRPr="00232EB4">
        <w:rPr>
          <w:spacing w:val="21"/>
        </w:rPr>
        <w:t xml:space="preserve"> </w:t>
      </w:r>
      <w:r w:rsidRPr="00232EB4">
        <w:t>kegiatan</w:t>
      </w:r>
      <w:r w:rsidR="0019269F" w:rsidRPr="00232EB4">
        <w:rPr>
          <w:spacing w:val="23"/>
        </w:rPr>
        <w:t xml:space="preserve"> </w:t>
      </w:r>
      <w:r w:rsidRPr="00232EB4">
        <w:t>berdasa</w:t>
      </w:r>
      <w:r w:rsidRPr="00232EB4">
        <w:rPr>
          <w:spacing w:val="1"/>
        </w:rPr>
        <w:t>r</w:t>
      </w:r>
      <w:r w:rsidRPr="00232EB4">
        <w:t>kan</w:t>
      </w:r>
      <w:r w:rsidR="0019269F" w:rsidRPr="00232EB4">
        <w:rPr>
          <w:spacing w:val="23"/>
        </w:rPr>
        <w:t xml:space="preserve"> </w:t>
      </w:r>
      <w:r w:rsidRPr="00232EB4">
        <w:t>tugas,</w:t>
      </w:r>
      <w:r w:rsidR="0019269F" w:rsidRPr="00232EB4">
        <w:rPr>
          <w:spacing w:val="23"/>
        </w:rPr>
        <w:t xml:space="preserve"> </w:t>
      </w:r>
      <w:r w:rsidRPr="00232EB4">
        <w:t>permasal</w:t>
      </w:r>
      <w:r w:rsidRPr="00232EB4">
        <w:rPr>
          <w:spacing w:val="-3"/>
        </w:rPr>
        <w:t>a</w:t>
      </w:r>
      <w:r w:rsidRPr="00232EB4">
        <w:t>han,</w:t>
      </w:r>
      <w:r w:rsidR="0019269F" w:rsidRPr="00232EB4">
        <w:rPr>
          <w:spacing w:val="23"/>
        </w:rPr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24"/>
        </w:rPr>
        <w:t xml:space="preserve"> </w:t>
      </w:r>
      <w:r w:rsidRPr="00232EB4">
        <w:t>kebijaksanaan</w:t>
      </w:r>
      <w:r w:rsidR="0019269F" w:rsidRPr="00232EB4">
        <w:rPr>
          <w:spacing w:val="25"/>
        </w:rPr>
        <w:t xml:space="preserve"> </w:t>
      </w:r>
      <w:r w:rsidRPr="00232EB4">
        <w:t>pada</w:t>
      </w:r>
      <w:r w:rsidR="0019269F" w:rsidRPr="00232EB4">
        <w:rPr>
          <w:spacing w:val="25"/>
        </w:rPr>
        <w:t xml:space="preserve"> </w:t>
      </w:r>
      <w:r w:rsidRPr="00232EB4">
        <w:t>Sub</w:t>
      </w:r>
      <w:r w:rsidR="0019269F" w:rsidRPr="00232EB4">
        <w:rPr>
          <w:spacing w:val="25"/>
        </w:rPr>
        <w:t xml:space="preserve"> </w:t>
      </w:r>
      <w:r w:rsidRPr="00232EB4">
        <w:t>Bidang</w:t>
      </w:r>
      <w:r w:rsidR="0019269F" w:rsidRPr="00232EB4">
        <w:rPr>
          <w:spacing w:val="22"/>
        </w:rPr>
        <w:t xml:space="preserve"> </w:t>
      </w:r>
      <w:r w:rsidRPr="00232EB4">
        <w:t>Perekonomian</w:t>
      </w:r>
      <w:r w:rsidR="0019269F" w:rsidRPr="00232EB4">
        <w:rPr>
          <w:spacing w:val="24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rPr>
          <w:spacing w:val="2"/>
        </w:rPr>
        <w:t>I</w:t>
      </w:r>
      <w:r w:rsidRPr="00232EB4">
        <w:t>nfrastruktur</w:t>
      </w:r>
      <w:r w:rsidR="0019269F" w:rsidRPr="00232EB4">
        <w:t xml:space="preserve"> </w:t>
      </w:r>
      <w:r w:rsidRPr="00232EB4">
        <w:t>sebagai</w:t>
      </w:r>
      <w:r w:rsidR="0019269F" w:rsidRPr="00232EB4">
        <w:rPr>
          <w:spacing w:val="-3"/>
        </w:rPr>
        <w:t xml:space="preserve"> </w:t>
      </w:r>
      <w:r w:rsidRPr="00232EB4">
        <w:t>bahan</w:t>
      </w:r>
      <w:r w:rsidR="0019269F" w:rsidRPr="00232EB4">
        <w:rPr>
          <w:spacing w:val="-3"/>
        </w:rPr>
        <w:t xml:space="preserve"> </w:t>
      </w:r>
      <w:r w:rsidRPr="00232EB4">
        <w:t>penyusunan</w:t>
      </w:r>
      <w:r w:rsidR="0019269F" w:rsidRPr="00232EB4">
        <w:rPr>
          <w:spacing w:val="-3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penyiapan</w:t>
      </w:r>
      <w:r w:rsidR="0019269F" w:rsidRPr="00232EB4">
        <w:rPr>
          <w:spacing w:val="23"/>
        </w:rPr>
        <w:t xml:space="preserve"> </w:t>
      </w:r>
      <w:r w:rsidRPr="00232EB4">
        <w:t>rencana</w:t>
      </w:r>
      <w:r w:rsidR="0019269F" w:rsidRPr="00232EB4">
        <w:rPr>
          <w:spacing w:val="23"/>
        </w:rPr>
        <w:t xml:space="preserve"> </w:t>
      </w:r>
      <w:r w:rsidRPr="00232EB4">
        <w:t>kegiatan</w:t>
      </w:r>
      <w:r w:rsidR="0019269F" w:rsidRPr="00232EB4">
        <w:rPr>
          <w:spacing w:val="23"/>
        </w:rPr>
        <w:t xml:space="preserve"> </w:t>
      </w:r>
      <w:r w:rsidRPr="00232EB4">
        <w:t>berdasarkan</w:t>
      </w:r>
      <w:r w:rsidR="0019269F" w:rsidRPr="00232EB4">
        <w:rPr>
          <w:spacing w:val="23"/>
        </w:rPr>
        <w:t xml:space="preserve"> </w:t>
      </w:r>
      <w:r w:rsidRPr="00232EB4">
        <w:t>tugas,</w:t>
      </w:r>
      <w:r w:rsidR="0019269F" w:rsidRPr="00232EB4">
        <w:rPr>
          <w:spacing w:val="23"/>
        </w:rPr>
        <w:t xml:space="preserve"> </w:t>
      </w:r>
      <w:r w:rsidRPr="00232EB4">
        <w:t>permasalahan</w:t>
      </w:r>
      <w:r w:rsidR="0019269F" w:rsidRPr="00232EB4">
        <w:rPr>
          <w:spacing w:val="23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rPr>
          <w:spacing w:val="68"/>
        </w:rPr>
        <w:t xml:space="preserve"> </w:t>
      </w:r>
      <w:r w:rsidRPr="00232EB4">
        <w:t>sebagai</w:t>
      </w:r>
      <w:r w:rsidR="0019269F" w:rsidRPr="00232EB4">
        <w:rPr>
          <w:spacing w:val="68"/>
        </w:rPr>
        <w:t xml:space="preserve"> </w:t>
      </w:r>
      <w:r w:rsidRPr="00232EB4">
        <w:t>bahan</w:t>
      </w:r>
      <w:r w:rsidR="0019269F" w:rsidRPr="00232EB4">
        <w:rPr>
          <w:spacing w:val="68"/>
        </w:rPr>
        <w:t xml:space="preserve"> </w:t>
      </w:r>
      <w:r w:rsidRPr="00232EB4">
        <w:t>penyusunan</w:t>
      </w:r>
      <w:r w:rsidR="0019269F" w:rsidRPr="00232EB4">
        <w:rPr>
          <w:spacing w:val="68"/>
        </w:rPr>
        <w:t xml:space="preserve"> </w:t>
      </w:r>
      <w:r w:rsidRPr="00232EB4">
        <w:t>Rencana</w:t>
      </w:r>
      <w:r w:rsidR="0019269F" w:rsidRPr="00232EB4">
        <w:rPr>
          <w:spacing w:val="68"/>
        </w:rPr>
        <w:t xml:space="preserve"> </w:t>
      </w:r>
      <w:r w:rsidRPr="00232EB4">
        <w:t>Strategis</w:t>
      </w:r>
      <w:r w:rsidR="0019269F" w:rsidRPr="00232EB4">
        <w:rPr>
          <w:spacing w:val="69"/>
        </w:rPr>
        <w:t xml:space="preserve"> </w:t>
      </w:r>
      <w:r w:rsidRPr="00232EB4">
        <w:t>Or</w:t>
      </w:r>
      <w:r w:rsidRPr="00232EB4">
        <w:rPr>
          <w:spacing w:val="3"/>
        </w:rPr>
        <w:t>g</w:t>
      </w:r>
      <w:r w:rsidRPr="00232EB4">
        <w:t>anisasi</w:t>
      </w:r>
      <w:r w:rsidR="0019269F" w:rsidRPr="00232EB4">
        <w:rPr>
          <w:w w:val="99"/>
        </w:rPr>
        <w:t xml:space="preserve"> </w:t>
      </w:r>
      <w:r w:rsidRPr="00232EB4">
        <w:t>Perangkat</w:t>
      </w:r>
      <w:r w:rsidR="0019269F" w:rsidRPr="00232EB4">
        <w:rPr>
          <w:spacing w:val="-11"/>
        </w:rPr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penyusunan</w:t>
      </w:r>
      <w:r w:rsidR="0019269F" w:rsidRPr="00232EB4">
        <w:rPr>
          <w:spacing w:val="-2"/>
        </w:rPr>
        <w:t xml:space="preserve"> </w:t>
      </w:r>
      <w:r w:rsidRPr="00232EB4">
        <w:t>rencana</w:t>
      </w:r>
      <w:r w:rsidR="0019269F" w:rsidRPr="00232EB4">
        <w:rPr>
          <w:spacing w:val="-2"/>
        </w:rPr>
        <w:t xml:space="preserve"> </w:t>
      </w:r>
      <w:r w:rsidRPr="00232EB4">
        <w:t>pelaksanaan</w:t>
      </w:r>
      <w:r w:rsidR="0019269F" w:rsidRPr="00232EB4">
        <w:rPr>
          <w:spacing w:val="-1"/>
        </w:rPr>
        <w:t xml:space="preserve"> </w:t>
      </w:r>
      <w:r w:rsidRPr="00232EB4">
        <w:t>Kegi</w:t>
      </w:r>
      <w:r w:rsidRPr="00232EB4">
        <w:rPr>
          <w:spacing w:val="2"/>
        </w:rPr>
        <w:t>a</w:t>
      </w:r>
      <w:r w:rsidRPr="00232EB4">
        <w:t>tan</w:t>
      </w:r>
      <w:r w:rsidR="0019269F" w:rsidRPr="00232EB4">
        <w:rPr>
          <w:spacing w:val="-2"/>
        </w:rPr>
        <w:t xml:space="preserve"> </w:t>
      </w:r>
      <w:r w:rsidRPr="00232EB4">
        <w:t>pada</w:t>
      </w:r>
      <w:r w:rsidR="0019269F" w:rsidRPr="00232EB4">
        <w:rPr>
          <w:spacing w:val="1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perumusan</w:t>
      </w:r>
      <w:r w:rsidR="0019269F" w:rsidRPr="00232EB4">
        <w:rPr>
          <w:spacing w:val="61"/>
        </w:rPr>
        <w:t xml:space="preserve"> </w:t>
      </w:r>
      <w:r w:rsidRPr="00232EB4">
        <w:t>upaya</w:t>
      </w:r>
      <w:r w:rsidR="0019269F" w:rsidRPr="00232EB4">
        <w:rPr>
          <w:spacing w:val="61"/>
        </w:rPr>
        <w:t xml:space="preserve"> </w:t>
      </w:r>
      <w:r w:rsidRPr="00232EB4">
        <w:t>peningkatan</w:t>
      </w:r>
      <w:r w:rsidR="0019269F" w:rsidRPr="00232EB4">
        <w:rPr>
          <w:spacing w:val="61"/>
        </w:rPr>
        <w:t xml:space="preserve"> </w:t>
      </w:r>
      <w:r w:rsidRPr="00232EB4">
        <w:t>dan</w:t>
      </w:r>
      <w:r w:rsidR="0019269F" w:rsidRPr="00232EB4">
        <w:rPr>
          <w:spacing w:val="61"/>
        </w:rPr>
        <w:t xml:space="preserve"> </w:t>
      </w:r>
      <w:r w:rsidRPr="00232EB4">
        <w:t>pengembangan</w:t>
      </w:r>
      <w:r w:rsidR="0019269F" w:rsidRPr="00232EB4">
        <w:rPr>
          <w:spacing w:val="61"/>
        </w:rPr>
        <w:t xml:space="preserve"> </w:t>
      </w:r>
      <w:r w:rsidRPr="00232EB4">
        <w:t>program</w:t>
      </w:r>
      <w:r w:rsidR="0019269F" w:rsidRPr="00232EB4">
        <w:rPr>
          <w:spacing w:val="64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pembagian</w:t>
      </w:r>
      <w:r w:rsidR="0019269F" w:rsidRPr="00232EB4">
        <w:rPr>
          <w:spacing w:val="46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49"/>
        </w:rPr>
        <w:t xml:space="preserve"> </w:t>
      </w:r>
      <w:r w:rsidRPr="00232EB4">
        <w:t>kepada</w:t>
      </w:r>
      <w:r w:rsidR="0019269F" w:rsidRPr="00232EB4">
        <w:rPr>
          <w:spacing w:val="46"/>
        </w:rPr>
        <w:t xml:space="preserve"> </w:t>
      </w:r>
      <w:r w:rsidRPr="00232EB4">
        <w:t>bawahan</w:t>
      </w:r>
      <w:r w:rsidR="0019269F" w:rsidRPr="00232EB4">
        <w:rPr>
          <w:spacing w:val="46"/>
        </w:rPr>
        <w:t xml:space="preserve"> </w:t>
      </w:r>
      <w:r w:rsidRPr="00232EB4">
        <w:t>sesuai</w:t>
      </w:r>
      <w:r w:rsidR="0019269F" w:rsidRPr="00232EB4">
        <w:rPr>
          <w:spacing w:val="49"/>
        </w:rPr>
        <w:t xml:space="preserve"> </w:t>
      </w:r>
      <w:r w:rsidRPr="00232EB4">
        <w:t>jabatan</w:t>
      </w:r>
      <w:r w:rsidR="0019269F" w:rsidRPr="00232EB4">
        <w:rPr>
          <w:spacing w:val="46"/>
        </w:rPr>
        <w:t xml:space="preserve"> </w:t>
      </w:r>
      <w:r w:rsidRPr="00232EB4">
        <w:t>pada</w:t>
      </w:r>
      <w:r w:rsidR="0019269F" w:rsidRPr="00232EB4">
        <w:rPr>
          <w:spacing w:val="47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="0019269F" w:rsidRPr="00232EB4">
        <w:rPr>
          <w:spacing w:val="-6"/>
        </w:rPr>
        <w:t xml:space="preserve"> 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pembimbingan,</w:t>
      </w:r>
      <w:r w:rsidR="0019269F" w:rsidRPr="00232EB4">
        <w:t xml:space="preserve"> </w:t>
      </w:r>
      <w:r w:rsidRPr="00232EB4">
        <w:t>pengarahan,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pengawasan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="003F4D56" w:rsidRPr="00232EB4">
        <w:t>Program</w:t>
      </w:r>
      <w:r w:rsidR="0019269F" w:rsidRPr="00232EB4">
        <w:t xml:space="preserve"> </w:t>
      </w:r>
      <w:r w:rsidR="003F4D56" w:rsidRPr="00232EB4">
        <w:t>Perencanaan</w:t>
      </w:r>
      <w:r w:rsidR="0019269F" w:rsidRPr="00232EB4">
        <w:t xml:space="preserve"> </w:t>
      </w:r>
      <w:r w:rsidR="003F4D56" w:rsidRPr="00232EB4">
        <w:t>Pembangunan</w:t>
      </w:r>
      <w:r w:rsidR="0019269F" w:rsidRPr="00232EB4">
        <w:t xml:space="preserve"> </w:t>
      </w:r>
      <w:r w:rsidR="003F4D56" w:rsidRPr="00232EB4">
        <w:t>Daerah,Rencana</w:t>
      </w:r>
      <w:r w:rsidR="0019269F" w:rsidRPr="00232EB4">
        <w:t xml:space="preserve"> </w:t>
      </w:r>
      <w:r w:rsidR="003F4D56" w:rsidRPr="00232EB4">
        <w:t>terpadu</w:t>
      </w:r>
      <w:r w:rsidR="0019269F" w:rsidRPr="00232EB4">
        <w:t xml:space="preserve"> </w:t>
      </w:r>
      <w:r w:rsidR="003F4D56" w:rsidRPr="00232EB4">
        <w:t>dan</w:t>
      </w:r>
      <w:r w:rsidR="0019269F" w:rsidRPr="00232EB4">
        <w:t xml:space="preserve"> </w:t>
      </w:r>
      <w:r w:rsidR="003F4D56" w:rsidRPr="00232EB4">
        <w:t>program</w:t>
      </w:r>
      <w:r w:rsidR="0019269F" w:rsidRPr="00232EB4">
        <w:t xml:space="preserve"> </w:t>
      </w:r>
      <w:r w:rsidR="003F4D56" w:rsidRPr="00232EB4">
        <w:t>investigasi</w:t>
      </w:r>
      <w:r w:rsidR="0019269F" w:rsidRPr="00232EB4">
        <w:t xml:space="preserve"> </w:t>
      </w:r>
      <w:r w:rsidR="003F4D56" w:rsidRPr="00232EB4">
        <w:t>infrastruktur</w:t>
      </w:r>
      <w:r w:rsidR="0019269F" w:rsidRPr="00232EB4">
        <w:t xml:space="preserve"> </w:t>
      </w:r>
      <w:r w:rsidR="003F4D56" w:rsidRPr="00232EB4">
        <w:t>jangka</w:t>
      </w:r>
      <w:r w:rsidR="0019269F" w:rsidRPr="00232EB4">
        <w:t xml:space="preserve"> </w:t>
      </w:r>
      <w:r w:rsidR="003F4D56" w:rsidRPr="00232EB4">
        <w:t>menengah</w:t>
      </w:r>
      <w:r w:rsidR="0019269F" w:rsidRPr="00232EB4">
        <w:t xml:space="preserve"> </w:t>
      </w:r>
      <w:r w:rsidR="003F4D56" w:rsidRPr="00232EB4">
        <w:t>(RPI2JM)</w:t>
      </w:r>
      <w:r w:rsidR="0019269F" w:rsidRPr="00232EB4">
        <w:t xml:space="preserve"> </w:t>
      </w:r>
      <w:r w:rsidR="003F4D56" w:rsidRPr="00232EB4">
        <w:t>Bidang</w:t>
      </w:r>
      <w:r w:rsidR="0019269F" w:rsidRPr="00232EB4">
        <w:t xml:space="preserve"> </w:t>
      </w:r>
      <w:r w:rsidR="003F4D56" w:rsidRPr="00232EB4">
        <w:t>KeCipta</w:t>
      </w:r>
      <w:r w:rsidR="0019269F" w:rsidRPr="00232EB4">
        <w:t xml:space="preserve"> </w:t>
      </w:r>
      <w:r w:rsidR="003F4D56" w:rsidRPr="00232EB4">
        <w:t>Karyaan</w:t>
      </w:r>
      <w:r w:rsidR="0019269F" w:rsidRPr="00232EB4">
        <w:t xml:space="preserve"> </w:t>
      </w:r>
      <w:r w:rsidR="003F4D56" w:rsidRPr="00232EB4">
        <w:t>Kab.</w:t>
      </w:r>
      <w:r w:rsidR="0019269F" w:rsidRPr="00232EB4">
        <w:t xml:space="preserve"> </w:t>
      </w:r>
      <w:r w:rsidR="003F4D56" w:rsidRPr="00232EB4">
        <w:t>PPU,</w:t>
      </w:r>
      <w:r w:rsidR="0019269F" w:rsidRPr="00232EB4">
        <w:t xml:space="preserve"> </w:t>
      </w:r>
      <w:r w:rsidR="003F4D56" w:rsidRPr="00232EB4">
        <w:t>Program</w:t>
      </w:r>
      <w:r w:rsidR="0019269F" w:rsidRPr="00232EB4">
        <w:t xml:space="preserve"> </w:t>
      </w:r>
      <w:r w:rsidR="003F4D56" w:rsidRPr="00232EB4">
        <w:t>Perencanaan</w:t>
      </w:r>
      <w:r w:rsidR="0019269F" w:rsidRPr="00232EB4">
        <w:t xml:space="preserve"> </w:t>
      </w:r>
      <w:r w:rsidR="003F4D56" w:rsidRPr="00232EB4">
        <w:t>Pengembangan</w:t>
      </w:r>
      <w:r w:rsidR="0019269F" w:rsidRPr="00232EB4">
        <w:t xml:space="preserve"> </w:t>
      </w:r>
      <w:r w:rsidR="003F4D56" w:rsidRPr="00232EB4">
        <w:t>Kota-kota</w:t>
      </w:r>
      <w:r w:rsidR="0019269F" w:rsidRPr="00232EB4">
        <w:t xml:space="preserve"> </w:t>
      </w:r>
      <w:r w:rsidR="003F4D56" w:rsidRPr="00232EB4">
        <w:t>menengah</w:t>
      </w:r>
      <w:r w:rsidR="0019269F" w:rsidRPr="00232EB4">
        <w:t xml:space="preserve"> </w:t>
      </w:r>
      <w:r w:rsidR="003F4D56" w:rsidRPr="00232EB4">
        <w:t>dan</w:t>
      </w:r>
      <w:r w:rsidR="0019269F" w:rsidRPr="00232EB4">
        <w:t xml:space="preserve"> </w:t>
      </w:r>
      <w:r w:rsidR="003F4D56" w:rsidRPr="00232EB4">
        <w:t>besar,</w:t>
      </w:r>
      <w:r w:rsidR="0019269F" w:rsidRPr="00232EB4">
        <w:t xml:space="preserve"> </w:t>
      </w:r>
      <w:r w:rsidR="003F4D56" w:rsidRPr="00232EB4">
        <w:t>Percepatan</w:t>
      </w:r>
      <w:r w:rsidR="0019269F" w:rsidRPr="00232EB4">
        <w:t xml:space="preserve"> </w:t>
      </w:r>
      <w:r w:rsidR="003F4D56" w:rsidRPr="00232EB4">
        <w:t>Pembangunan</w:t>
      </w:r>
      <w:r w:rsidR="0019269F" w:rsidRPr="00232EB4">
        <w:t xml:space="preserve"> </w:t>
      </w:r>
      <w:r w:rsidR="003F4D56" w:rsidRPr="00232EB4">
        <w:t>Sanitasi</w:t>
      </w:r>
      <w:r w:rsidR="0019269F" w:rsidRPr="00232EB4">
        <w:t xml:space="preserve"> </w:t>
      </w:r>
      <w:r w:rsidR="003F4D56" w:rsidRPr="00232EB4">
        <w:t>Permukiman</w:t>
      </w:r>
      <w:r w:rsidR="0019269F" w:rsidRPr="00232EB4">
        <w:t xml:space="preserve"> </w:t>
      </w:r>
      <w:r w:rsidR="003F4D56" w:rsidRPr="00232EB4">
        <w:t>(PPSP),</w:t>
      </w:r>
      <w:r w:rsidR="0019269F" w:rsidRPr="00232EB4">
        <w:t xml:space="preserve"> </w:t>
      </w:r>
      <w:r w:rsidR="003F4D56" w:rsidRPr="00232EB4">
        <w:t>Studi</w:t>
      </w:r>
      <w:r w:rsidR="0019269F" w:rsidRPr="00232EB4">
        <w:t xml:space="preserve"> </w:t>
      </w:r>
      <w:r w:rsidR="003F4D56" w:rsidRPr="00232EB4">
        <w:t>Potensi</w:t>
      </w:r>
      <w:r w:rsidR="0019269F" w:rsidRPr="00232EB4">
        <w:t xml:space="preserve"> </w:t>
      </w:r>
      <w:r w:rsidR="003F4D56" w:rsidRPr="00232EB4">
        <w:t>Air</w:t>
      </w:r>
      <w:r w:rsidR="0019269F" w:rsidRPr="00232EB4">
        <w:t xml:space="preserve"> </w:t>
      </w:r>
      <w:r w:rsidR="003F4D56" w:rsidRPr="00232EB4">
        <w:t>Baku</w:t>
      </w:r>
      <w:r w:rsidR="0019269F" w:rsidRPr="00232EB4">
        <w:t xml:space="preserve"> </w:t>
      </w:r>
      <w:r w:rsidR="003F4D56" w:rsidRPr="00232EB4">
        <w:t>Di</w:t>
      </w:r>
      <w:r w:rsidR="0019269F" w:rsidRPr="00232EB4">
        <w:t xml:space="preserve"> </w:t>
      </w:r>
      <w:r w:rsidR="00215684" w:rsidRPr="00232EB4">
        <w:t>Daerah</w:t>
      </w:r>
      <w:r w:rsidRPr="00232EB4">
        <w:t>;</w:t>
      </w:r>
    </w:p>
    <w:p w:rsidR="008C3FE2" w:rsidRPr="00611F7A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  <w:rPr>
          <w:spacing w:val="-12"/>
        </w:rPr>
      </w:pPr>
      <w:r w:rsidRPr="00611F7A">
        <w:rPr>
          <w:spacing w:val="-12"/>
        </w:rPr>
        <w:t>pemberian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petunjuk,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penilaian,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dan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pembinaan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bawahan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pada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Sub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Bidang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Prasarana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dan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Pengembangan</w:t>
      </w:r>
      <w:r w:rsidR="0019269F" w:rsidRPr="00611F7A">
        <w:rPr>
          <w:spacing w:val="-12"/>
        </w:rPr>
        <w:t xml:space="preserve"> </w:t>
      </w:r>
      <w:r w:rsidR="00FC4CF0" w:rsidRPr="00611F7A">
        <w:rPr>
          <w:spacing w:val="-12"/>
        </w:rPr>
        <w:t>Wilayah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Sesuai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peraturan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dan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pedoman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yang</w:t>
      </w:r>
      <w:r w:rsidR="0019269F" w:rsidRPr="00611F7A">
        <w:rPr>
          <w:spacing w:val="-12"/>
        </w:rPr>
        <w:t xml:space="preserve"> </w:t>
      </w:r>
      <w:r w:rsidRPr="00611F7A">
        <w:rPr>
          <w:spacing w:val="-12"/>
        </w:rPr>
        <w:t>ada;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pengevaluasian</w:t>
      </w:r>
      <w:r w:rsidR="0019269F" w:rsidRPr="00232EB4">
        <w:rPr>
          <w:spacing w:val="17"/>
        </w:rPr>
        <w:t xml:space="preserve"> </w:t>
      </w:r>
      <w:r w:rsidRPr="00232EB4">
        <w:t>pelaksanaan</w:t>
      </w:r>
      <w:r w:rsidR="0019269F" w:rsidRPr="00232EB4">
        <w:rPr>
          <w:spacing w:val="17"/>
        </w:rPr>
        <w:t xml:space="preserve"> </w:t>
      </w:r>
      <w:r w:rsidRPr="00232EB4">
        <w:t>kegiatan</w:t>
      </w:r>
      <w:r w:rsidR="0019269F" w:rsidRPr="00232EB4">
        <w:rPr>
          <w:spacing w:val="17"/>
        </w:rPr>
        <w:t xml:space="preserve"> </w:t>
      </w:r>
      <w:r w:rsidRPr="00232EB4">
        <w:rPr>
          <w:spacing w:val="2"/>
        </w:rPr>
        <w:t>p</w:t>
      </w:r>
      <w:r w:rsidRPr="00232EB4">
        <w:t>ada</w:t>
      </w:r>
      <w:r w:rsidR="0019269F" w:rsidRPr="00232EB4">
        <w:rPr>
          <w:spacing w:val="20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="0019269F" w:rsidRPr="00232EB4">
        <w:rPr>
          <w:spacing w:val="19"/>
        </w:rPr>
        <w:t xml:space="preserve"> </w:t>
      </w:r>
      <w:r w:rsidRPr="00232EB4">
        <w:t>berdasarkan</w:t>
      </w:r>
      <w:r w:rsidR="0019269F" w:rsidRPr="00232EB4">
        <w:rPr>
          <w:spacing w:val="19"/>
        </w:rPr>
        <w:t xml:space="preserve"> </w:t>
      </w:r>
      <w:r w:rsidRPr="00232EB4">
        <w:t>rencana</w:t>
      </w:r>
      <w:r w:rsidR="0019269F" w:rsidRPr="00232EB4">
        <w:rPr>
          <w:spacing w:val="19"/>
        </w:rPr>
        <w:t xml:space="preserve"> </w:t>
      </w:r>
      <w:r w:rsidRPr="00232EB4">
        <w:t>d</w:t>
      </w:r>
      <w:r w:rsidRPr="00232EB4">
        <w:rPr>
          <w:spacing w:val="2"/>
        </w:rPr>
        <w:t>a</w:t>
      </w:r>
      <w:r w:rsidRPr="00232EB4">
        <w:t>n</w:t>
      </w:r>
      <w:r w:rsidR="0019269F" w:rsidRPr="00232EB4">
        <w:rPr>
          <w:spacing w:val="19"/>
        </w:rPr>
        <w:t xml:space="preserve"> </w:t>
      </w:r>
      <w:r w:rsidRPr="00232EB4">
        <w:t>realisasinya</w:t>
      </w:r>
      <w:r w:rsidR="0019269F" w:rsidRPr="00232EB4">
        <w:rPr>
          <w:spacing w:val="19"/>
        </w:rPr>
        <w:t xml:space="preserve"> </w:t>
      </w:r>
      <w:r w:rsidRPr="00232EB4">
        <w:t>un</w:t>
      </w:r>
      <w:r w:rsidRPr="00232EB4">
        <w:rPr>
          <w:spacing w:val="2"/>
        </w:rPr>
        <w:t>t</w:t>
      </w:r>
      <w:r w:rsidRPr="00232EB4">
        <w:t>uk</w:t>
      </w:r>
      <w:r w:rsidR="0019269F" w:rsidRPr="00232EB4">
        <w:rPr>
          <w:spacing w:val="19"/>
        </w:rPr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B06578" w:rsidRPr="00232EB4">
        <w:t xml:space="preserve"> </w:t>
      </w:r>
      <w:r w:rsidRPr="00232EB4">
        <w:t>pencapaian</w:t>
      </w:r>
      <w:r w:rsidR="0019269F" w:rsidRPr="00232EB4">
        <w:rPr>
          <w:spacing w:val="52"/>
        </w:rPr>
        <w:t xml:space="preserve"> </w:t>
      </w:r>
      <w:r w:rsidRPr="00232EB4">
        <w:t>program</w:t>
      </w:r>
      <w:r w:rsidR="0019269F" w:rsidRPr="00232EB4">
        <w:rPr>
          <w:spacing w:val="53"/>
        </w:rPr>
        <w:t xml:space="preserve"> </w:t>
      </w:r>
      <w:r w:rsidRPr="00232EB4">
        <w:t>dan</w:t>
      </w:r>
      <w:r w:rsidR="0019269F" w:rsidRPr="00232EB4">
        <w:rPr>
          <w:spacing w:val="52"/>
        </w:rPr>
        <w:t xml:space="preserve"> </w:t>
      </w:r>
      <w:r w:rsidRPr="00232EB4">
        <w:t>pe</w:t>
      </w:r>
      <w:r w:rsidRPr="00232EB4">
        <w:rPr>
          <w:spacing w:val="2"/>
        </w:rPr>
        <w:t>rm</w:t>
      </w:r>
      <w:r w:rsidRPr="00232EB4">
        <w:t>asalahan</w:t>
      </w:r>
      <w:r w:rsidR="0019269F" w:rsidRPr="00232EB4">
        <w:rPr>
          <w:spacing w:val="53"/>
        </w:rPr>
        <w:t xml:space="preserve"> </w:t>
      </w:r>
      <w:r w:rsidRPr="00232EB4">
        <w:t>yang</w:t>
      </w:r>
      <w:r w:rsidR="003F1DDB" w:rsidRPr="00232EB4">
        <w:rPr>
          <w:spacing w:val="52"/>
        </w:rPr>
        <w:t xml:space="preserve"> </w:t>
      </w:r>
      <w:r w:rsidRPr="00232EB4">
        <w:rPr>
          <w:spacing w:val="2"/>
        </w:rPr>
        <w:t>d</w:t>
      </w:r>
      <w:r w:rsidRPr="00232EB4">
        <w:t>ihadapi,</w:t>
      </w:r>
      <w:r w:rsidR="0019269F" w:rsidRPr="00232EB4">
        <w:rPr>
          <w:spacing w:val="53"/>
        </w:rPr>
        <w:t xml:space="preserve"> </w:t>
      </w:r>
      <w:r w:rsidRPr="00232EB4">
        <w:t>serta</w:t>
      </w:r>
      <w:r w:rsidR="0019269F" w:rsidRPr="00232EB4">
        <w:rPr>
          <w:w w:val="99"/>
        </w:rPr>
        <w:t xml:space="preserve"> </w:t>
      </w:r>
      <w:r w:rsidRPr="00232EB4">
        <w:t>pemecahan</w:t>
      </w:r>
      <w:r w:rsidR="0019269F" w:rsidRPr="00232EB4">
        <w:rPr>
          <w:spacing w:val="-1"/>
        </w:rPr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pelaporan</w:t>
      </w:r>
      <w:r w:rsidR="0019269F" w:rsidRPr="00232EB4">
        <w:rPr>
          <w:spacing w:val="22"/>
        </w:rPr>
        <w:t xml:space="preserve"> </w:t>
      </w:r>
      <w:r w:rsidRPr="00232EB4">
        <w:t>pelaksanaan</w:t>
      </w:r>
      <w:r w:rsidR="0019269F" w:rsidRPr="00232EB4">
        <w:rPr>
          <w:spacing w:val="22"/>
        </w:rPr>
        <w:t xml:space="preserve"> </w:t>
      </w:r>
      <w:r w:rsidRPr="00232EB4">
        <w:t>tugas</w:t>
      </w:r>
      <w:r w:rsidR="0019269F" w:rsidRPr="00232EB4">
        <w:rPr>
          <w:spacing w:val="24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Prasarana</w:t>
      </w:r>
      <w:r w:rsidR="0019269F" w:rsidRPr="00232EB4">
        <w:t xml:space="preserve"> </w:t>
      </w:r>
      <w:r w:rsidR="00FC4CF0" w:rsidRPr="00232EB4">
        <w:t>dan</w:t>
      </w:r>
      <w:r w:rsidR="0019269F" w:rsidRPr="00232EB4">
        <w:t xml:space="preserve"> </w:t>
      </w:r>
      <w:r w:rsidR="00FC4CF0" w:rsidRPr="00232EB4">
        <w:t>Pengembangan</w:t>
      </w:r>
      <w:r w:rsidR="0019269F" w:rsidRPr="00232EB4">
        <w:t xml:space="preserve"> </w:t>
      </w:r>
      <w:r w:rsidR="00FC4CF0" w:rsidRPr="00232EB4">
        <w:t>Wilayah</w:t>
      </w:r>
      <w:r w:rsidR="0019269F" w:rsidRPr="00232EB4">
        <w:rPr>
          <w:w w:val="99"/>
        </w:rPr>
        <w:t xml:space="preserve"> </w:t>
      </w:r>
      <w:r w:rsidRPr="00232EB4">
        <w:t>baik</w:t>
      </w:r>
      <w:r w:rsidR="0019269F" w:rsidRPr="00232EB4">
        <w:rPr>
          <w:spacing w:val="62"/>
        </w:rPr>
        <w:t xml:space="preserve"> </w:t>
      </w:r>
      <w:r w:rsidRPr="00232EB4">
        <w:t>secara</w:t>
      </w:r>
      <w:r w:rsidR="0019269F" w:rsidRPr="00232EB4">
        <w:rPr>
          <w:spacing w:val="62"/>
        </w:rPr>
        <w:t xml:space="preserve"> </w:t>
      </w:r>
      <w:r w:rsidRPr="00232EB4">
        <w:t>lisan</w:t>
      </w:r>
      <w:r w:rsidR="0019269F" w:rsidRPr="00232EB4">
        <w:rPr>
          <w:spacing w:val="66"/>
        </w:rPr>
        <w:t xml:space="preserve"> </w:t>
      </w:r>
      <w:r w:rsidRPr="00232EB4">
        <w:t>maupun</w:t>
      </w:r>
      <w:r w:rsidR="0019269F" w:rsidRPr="00232EB4">
        <w:rPr>
          <w:spacing w:val="62"/>
        </w:rPr>
        <w:t xml:space="preserve"> </w:t>
      </w:r>
      <w:r w:rsidRPr="00232EB4">
        <w:t>tertulis</w:t>
      </w:r>
      <w:r w:rsidR="0019269F" w:rsidRPr="00232EB4">
        <w:rPr>
          <w:spacing w:val="63"/>
        </w:rPr>
        <w:t xml:space="preserve"> </w:t>
      </w:r>
      <w:r w:rsidRPr="00232EB4">
        <w:t>s</w:t>
      </w:r>
      <w:r w:rsidRPr="00232EB4">
        <w:rPr>
          <w:spacing w:val="2"/>
        </w:rPr>
        <w:t>e</w:t>
      </w:r>
      <w:r w:rsidRPr="00232EB4">
        <w:t>bagai</w:t>
      </w:r>
      <w:r w:rsidR="0019269F" w:rsidRPr="00232EB4">
        <w:rPr>
          <w:spacing w:val="62"/>
        </w:rPr>
        <w:t xml:space="preserve"> </w:t>
      </w:r>
      <w:r w:rsidRPr="00232EB4">
        <w:t>pertanggung</w:t>
      </w:r>
      <w:r w:rsidR="0019269F" w:rsidRPr="00232EB4">
        <w:rPr>
          <w:spacing w:val="66"/>
        </w:rPr>
        <w:t xml:space="preserve"> </w:t>
      </w:r>
      <w:r w:rsidRPr="00232EB4">
        <w:t>jawaban</w:t>
      </w:r>
      <w:r w:rsidR="0019269F" w:rsidRPr="00232EB4">
        <w:rPr>
          <w:spacing w:val="62"/>
        </w:rPr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rPr>
          <w:spacing w:val="38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Pr="00232EB4">
        <w:t>;</w:t>
      </w:r>
      <w:r w:rsidR="0019269F" w:rsidRPr="00232EB4">
        <w:rPr>
          <w:spacing w:val="-2"/>
        </w:rPr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17"/>
        </w:numPr>
        <w:kinsoku w:val="0"/>
        <w:overflowPunct w:val="0"/>
        <w:spacing w:after="120" w:line="280" w:lineRule="exact"/>
        <w:ind w:left="980" w:right="3" w:hanging="439"/>
        <w:jc w:val="both"/>
      </w:pPr>
      <w:r w:rsidRPr="00232EB4">
        <w:t>pelaksanaan</w:t>
      </w:r>
      <w:r w:rsidR="0019269F" w:rsidRPr="00232EB4">
        <w:rPr>
          <w:spacing w:val="12"/>
        </w:rPr>
        <w:t xml:space="preserve"> </w:t>
      </w:r>
      <w:r w:rsidR="00DE197C" w:rsidRPr="00232EB4">
        <w:rPr>
          <w:spacing w:val="-3"/>
        </w:rPr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3F1DDB" w:rsidRPr="00232EB4" w:rsidRDefault="003F1DDB" w:rsidP="003F1DDB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8C3FE2" w:rsidRPr="00345F98" w:rsidRDefault="008C3FE2" w:rsidP="003F1DDB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3</w:t>
      </w:r>
    </w:p>
    <w:p w:rsidR="003F1DDB" w:rsidRPr="00345F98" w:rsidRDefault="00FC4CF0" w:rsidP="003F1DDB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Perekonomian</w:t>
      </w:r>
    </w:p>
    <w:p w:rsidR="008C3FE2" w:rsidRPr="00345F98" w:rsidRDefault="008C3FE2" w:rsidP="003F1DDB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17</w:t>
      </w:r>
    </w:p>
    <w:p w:rsidR="008C3FE2" w:rsidRPr="00232EB4" w:rsidRDefault="00FC4CF0" w:rsidP="007A3DB0">
      <w:pPr>
        <w:pStyle w:val="BodyText"/>
        <w:numPr>
          <w:ilvl w:val="0"/>
          <w:numId w:val="4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Perekonomian</w:t>
      </w:r>
      <w:r w:rsidR="0019269F" w:rsidRPr="00232EB4">
        <w:rPr>
          <w:spacing w:val="49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impin</w:t>
      </w:r>
      <w:r w:rsidR="0019269F" w:rsidRPr="00232EB4">
        <w:rPr>
          <w:spacing w:val="8"/>
        </w:rPr>
        <w:t xml:space="preserve"> </w:t>
      </w:r>
      <w:r w:rsidR="008C3FE2" w:rsidRPr="00232EB4">
        <w:rPr>
          <w:spacing w:val="-3"/>
        </w:rPr>
        <w:t>o</w:t>
      </w:r>
      <w:r w:rsidR="008C3FE2" w:rsidRPr="00232EB4">
        <w:t>leh</w:t>
      </w:r>
      <w:r w:rsidR="0019269F" w:rsidRPr="00232EB4">
        <w:rPr>
          <w:spacing w:val="8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rang</w:t>
      </w:r>
      <w:r w:rsidR="0019269F" w:rsidRPr="00232EB4">
        <w:rPr>
          <w:spacing w:val="8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6"/>
        </w:rPr>
        <w:t xml:space="preserve"> </w:t>
      </w:r>
      <w:r w:rsidR="008C3FE2" w:rsidRPr="00232EB4">
        <w:t>Sub</w:t>
      </w:r>
      <w:r w:rsidR="0019269F" w:rsidRPr="00232EB4">
        <w:rPr>
          <w:spacing w:val="45"/>
        </w:rPr>
        <w:t xml:space="preserve"> </w:t>
      </w:r>
      <w:r w:rsidR="008C3FE2" w:rsidRPr="00232EB4">
        <w:t>Bi</w:t>
      </w:r>
      <w:r w:rsidR="008C3FE2" w:rsidRPr="00232EB4">
        <w:rPr>
          <w:spacing w:val="-3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49"/>
        </w:rPr>
        <w:t xml:space="preserve"> </w:t>
      </w:r>
      <w:r w:rsidR="008C3FE2" w:rsidRPr="00232EB4">
        <w:t>yang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rPr>
          <w:spacing w:val="-1"/>
        </w:rPr>
        <w:t>e</w:t>
      </w:r>
      <w:r w:rsidR="008C3FE2" w:rsidRPr="00232EB4">
        <w:t>rke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uk</w:t>
      </w:r>
      <w:r w:rsidR="008C3FE2" w:rsidRPr="00232EB4">
        <w:t>an</w:t>
      </w:r>
      <w:r w:rsidR="0019269F" w:rsidRPr="00232EB4">
        <w:rPr>
          <w:spacing w:val="35"/>
        </w:rPr>
        <w:t xml:space="preserve"> </w:t>
      </w:r>
      <w:r w:rsidR="008C3FE2" w:rsidRPr="00232EB4">
        <w:t>di</w:t>
      </w:r>
      <w:r w:rsidR="0019269F" w:rsidRPr="00232EB4">
        <w:rPr>
          <w:spacing w:val="33"/>
        </w:rPr>
        <w:t xml:space="preserve"> </w:t>
      </w:r>
      <w:r w:rsidR="008C3FE2" w:rsidRPr="00232EB4">
        <w:rPr>
          <w:spacing w:val="-2"/>
        </w:rPr>
        <w:t>b</w:t>
      </w:r>
      <w:r w:rsidR="008C3FE2" w:rsidRPr="00232EB4">
        <w:t>awah</w:t>
      </w:r>
      <w:r w:rsidR="0019269F" w:rsidRPr="00232EB4">
        <w:rPr>
          <w:spacing w:val="33"/>
        </w:rPr>
        <w:t xml:space="preserve"> </w:t>
      </w:r>
      <w:r w:rsidR="008C3FE2" w:rsidRPr="00232EB4">
        <w:rPr>
          <w:spacing w:val="2"/>
        </w:rPr>
        <w:t>d</w:t>
      </w:r>
      <w:r w:rsidR="008C3FE2" w:rsidRPr="00232EB4">
        <w:t>an</w:t>
      </w:r>
      <w:r w:rsidR="0019269F" w:rsidRPr="00232EB4">
        <w:rPr>
          <w:spacing w:val="35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</w:t>
      </w:r>
      <w:r w:rsidR="008C3FE2" w:rsidRPr="00232EB4">
        <w:rPr>
          <w:spacing w:val="-3"/>
        </w:rPr>
        <w:t>n</w:t>
      </w:r>
      <w:r w:rsidR="008C3FE2" w:rsidRPr="00232EB4">
        <w:t>gg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35"/>
        </w:rPr>
        <w:t xml:space="preserve"> </w:t>
      </w:r>
      <w:r w:rsidR="008C3FE2" w:rsidRPr="00232EB4">
        <w:t>jawab</w:t>
      </w:r>
      <w:r w:rsidR="0019269F" w:rsidRPr="00232EB4">
        <w:rPr>
          <w:spacing w:val="33"/>
        </w:rPr>
        <w:t xml:space="preserve"> </w:t>
      </w:r>
      <w:r w:rsidR="008C3FE2" w:rsidRPr="00232EB4">
        <w:rPr>
          <w:spacing w:val="-1"/>
        </w:rPr>
        <w:t>k</w:t>
      </w:r>
      <w:r w:rsidR="008C3FE2" w:rsidRPr="00232EB4">
        <w:rPr>
          <w:spacing w:val="2"/>
        </w:rPr>
        <w:t>e</w:t>
      </w:r>
      <w:r w:rsidR="008C3FE2" w:rsidRPr="00232EB4">
        <w:rPr>
          <w:spacing w:val="-3"/>
        </w:rPr>
        <w:t>pa</w:t>
      </w:r>
      <w:r w:rsidR="008C3FE2" w:rsidRPr="00232EB4">
        <w:t>da</w:t>
      </w:r>
      <w:r w:rsidR="0019269F" w:rsidRPr="00232EB4">
        <w:rPr>
          <w:spacing w:val="35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pala</w:t>
      </w:r>
      <w:r w:rsidR="0019269F" w:rsidRPr="00232EB4">
        <w:rPr>
          <w:spacing w:val="35"/>
        </w:rPr>
        <w:t xml:space="preserve"> </w:t>
      </w:r>
      <w:r w:rsidR="00BE78DC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Ekonomi,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Infrastruktur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Sumber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Daya</w:t>
      </w:r>
      <w:r w:rsidR="0019269F" w:rsidRPr="00232EB4">
        <w:rPr>
          <w:spacing w:val="-3"/>
        </w:rPr>
        <w:t xml:space="preserve"> </w:t>
      </w:r>
      <w:r w:rsidR="00BE78DC" w:rsidRPr="00232EB4">
        <w:rPr>
          <w:spacing w:val="-3"/>
        </w:rPr>
        <w:t>Alam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66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="0019269F" w:rsidRPr="00232EB4">
        <w:rPr>
          <w:spacing w:val="65"/>
        </w:rPr>
        <w:t xml:space="preserve"> </w:t>
      </w:r>
      <w:r w:rsidRPr="00232EB4">
        <w:t>mempun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72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69"/>
        </w:rPr>
        <w:t xml:space="preserve"> </w:t>
      </w:r>
      <w:r w:rsidRPr="00232EB4">
        <w:rPr>
          <w:spacing w:val="-1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19269F" w:rsidRPr="00232EB4">
        <w:rPr>
          <w:spacing w:val="64"/>
        </w:rPr>
        <w:t xml:space="preserve"> </w:t>
      </w:r>
      <w:r w:rsidRPr="00232EB4">
        <w:t>meren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rPr>
          <w:spacing w:val="-1"/>
        </w:rPr>
        <w:t>m</w:t>
      </w:r>
      <w:r w:rsidRPr="00232EB4">
        <w:t>ela</w:t>
      </w:r>
      <w:r w:rsidRPr="00232EB4">
        <w:rPr>
          <w:spacing w:val="-3"/>
        </w:rPr>
        <w:t>k</w:t>
      </w:r>
      <w:r w:rsidRPr="00232EB4">
        <w:t>sa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3"/>
        </w:rPr>
        <w:t xml:space="preserve"> </w:t>
      </w:r>
      <w:r w:rsidRPr="00232EB4">
        <w:rPr>
          <w:spacing w:val="-2"/>
        </w:rPr>
        <w:t>m</w:t>
      </w:r>
      <w:r w:rsidRPr="00232EB4">
        <w:t>e</w:t>
      </w:r>
      <w:r w:rsidRPr="00232EB4">
        <w:rPr>
          <w:spacing w:val="-1"/>
        </w:rPr>
        <w:t>n</w:t>
      </w:r>
      <w:r w:rsidRPr="00232EB4">
        <w:t>g</w:t>
      </w:r>
      <w:r w:rsidRPr="00232EB4">
        <w:rPr>
          <w:spacing w:val="-3"/>
        </w:rPr>
        <w:t>e</w:t>
      </w:r>
      <w:r w:rsidRPr="00232EB4">
        <w:t>valu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d</w:t>
      </w:r>
      <w:r w:rsidR="008968F5" w:rsidRPr="00232EB4">
        <w:t>an</w:t>
      </w:r>
      <w:r w:rsidR="0019269F" w:rsidRPr="00232EB4">
        <w:t xml:space="preserve"> </w:t>
      </w:r>
      <w:r w:rsidRPr="00232EB4">
        <w:t>mela</w:t>
      </w:r>
      <w:r w:rsidRPr="00232EB4">
        <w:rPr>
          <w:spacing w:val="-1"/>
        </w:rPr>
        <w:t>p</w:t>
      </w:r>
      <w:r w:rsidRPr="00232EB4">
        <w:t>or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t xml:space="preserve"> </w:t>
      </w:r>
      <w:r w:rsidRPr="00232EB4">
        <w:rPr>
          <w:spacing w:val="-1"/>
        </w:rPr>
        <w:t>p</w:t>
      </w:r>
      <w:r w:rsidRPr="00232EB4">
        <w:rPr>
          <w:spacing w:val="-3"/>
        </w:rPr>
        <w:t>e</w:t>
      </w:r>
      <w:r w:rsidRPr="00232EB4">
        <w:t>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aan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rPr>
          <w:spacing w:val="-5"/>
        </w:rPr>
        <w:t>a</w:t>
      </w:r>
      <w:r w:rsidRPr="00232EB4">
        <w:t>s</w:t>
      </w:r>
      <w:r w:rsidR="0019269F" w:rsidRPr="00232EB4">
        <w:t xml:space="preserve"> </w:t>
      </w:r>
      <w:r w:rsidR="008968F5" w:rsidRPr="00232EB4">
        <w:t>yang</w:t>
      </w:r>
      <w:r w:rsidR="0019269F" w:rsidRPr="00232EB4">
        <w:t xml:space="preserve"> </w:t>
      </w:r>
      <w:r w:rsidR="008968F5" w:rsidRPr="00232EB4">
        <w:t>berhubungan</w:t>
      </w:r>
      <w:r w:rsidR="0019269F" w:rsidRPr="00232EB4">
        <w:t xml:space="preserve"> </w:t>
      </w:r>
      <w:r w:rsidR="008968F5" w:rsidRPr="00232EB4">
        <w:t>dengan</w:t>
      </w:r>
      <w:r w:rsidR="0019269F" w:rsidRPr="00232EB4">
        <w:t xml:space="preserve"> </w:t>
      </w:r>
      <w:r w:rsidR="008968F5" w:rsidRPr="00232EB4">
        <w:t>perencanaan</w:t>
      </w:r>
      <w:r w:rsidR="0019269F" w:rsidRPr="00232EB4">
        <w:t xml:space="preserve"> </w:t>
      </w:r>
      <w:r w:rsidR="008968F5" w:rsidRPr="00232EB4">
        <w:t>daerah</w:t>
      </w:r>
      <w:r w:rsidR="0019269F" w:rsidRPr="00232EB4">
        <w:t xml:space="preserve"> </w:t>
      </w:r>
      <w:r w:rsidR="008968F5" w:rsidRPr="00232EB4">
        <w:t>bidang</w:t>
      </w:r>
      <w:r w:rsidR="0019269F" w:rsidRPr="00232EB4">
        <w:t xml:space="preserve"> </w:t>
      </w:r>
      <w:r w:rsidR="008968F5" w:rsidRPr="00232EB4">
        <w:t>ekonomi</w:t>
      </w:r>
      <w:r w:rsidRPr="00232EB4">
        <w:t>.</w:t>
      </w:r>
    </w:p>
    <w:p w:rsidR="008C3FE2" w:rsidRDefault="008C3FE2" w:rsidP="007A3DB0">
      <w:pPr>
        <w:pStyle w:val="BodyText"/>
        <w:numPr>
          <w:ilvl w:val="0"/>
          <w:numId w:val="46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t xml:space="preserve"> </w:t>
      </w:r>
      <w:r w:rsidRPr="00232EB4">
        <w:t>d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-2"/>
        </w:rPr>
        <w:t xml:space="preserve"> </w:t>
      </w:r>
      <w:r w:rsidR="00FC4CF0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FC4CF0" w:rsidRPr="00232EB4">
        <w:rPr>
          <w:spacing w:val="-3"/>
        </w:rPr>
        <w:t>Perekonomian</w:t>
      </w:r>
      <w:r w:rsidR="0019269F" w:rsidRPr="00232EB4">
        <w:rPr>
          <w:spacing w:val="-5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y</w:t>
      </w:r>
      <w:r w:rsidRPr="00232EB4">
        <w:t>el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g</w:t>
      </w:r>
      <w:r w:rsidRPr="00232EB4">
        <w:t>a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6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ng</w:t>
      </w:r>
      <w:r w:rsidRPr="00232EB4">
        <w:rPr>
          <w:spacing w:val="-3"/>
        </w:rPr>
        <w:t>s</w:t>
      </w:r>
      <w:r w:rsidRPr="00232EB4">
        <w:t>i:</w:t>
      </w:r>
    </w:p>
    <w:p w:rsidR="00F621A0" w:rsidRPr="00232EB4" w:rsidRDefault="00F621A0" w:rsidP="00F621A0">
      <w:pPr>
        <w:pStyle w:val="BodyText"/>
        <w:kinsoku w:val="0"/>
        <w:overflowPunct w:val="0"/>
        <w:spacing w:after="120" w:line="280" w:lineRule="exact"/>
        <w:ind w:left="541" w:right="3"/>
        <w:jc w:val="both"/>
      </w:pP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lastRenderedPageBreak/>
        <w:t>penyiapan</w:t>
      </w:r>
      <w:r w:rsidR="0019269F" w:rsidRPr="00232EB4">
        <w:rPr>
          <w:spacing w:val="16"/>
        </w:rPr>
        <w:t xml:space="preserve"> </w:t>
      </w:r>
      <w:r w:rsidRPr="00232EB4">
        <w:t>rencana</w:t>
      </w:r>
      <w:r w:rsidR="0019269F" w:rsidRPr="00232EB4">
        <w:rPr>
          <w:spacing w:val="16"/>
        </w:rPr>
        <w:t xml:space="preserve"> </w:t>
      </w:r>
      <w:r w:rsidRPr="00232EB4">
        <w:t>kegiatan</w:t>
      </w:r>
      <w:r w:rsidR="0019269F" w:rsidRPr="00232EB4">
        <w:rPr>
          <w:spacing w:val="16"/>
        </w:rPr>
        <w:t xml:space="preserve"> </w:t>
      </w:r>
      <w:r w:rsidRPr="00232EB4">
        <w:t>berdasarkan</w:t>
      </w:r>
      <w:r w:rsidR="0019269F" w:rsidRPr="00232EB4">
        <w:rPr>
          <w:spacing w:val="16"/>
        </w:rPr>
        <w:t xml:space="preserve"> </w:t>
      </w:r>
      <w:r w:rsidRPr="00232EB4">
        <w:t>tugas,</w:t>
      </w:r>
      <w:r w:rsidR="0019269F" w:rsidRPr="00232EB4">
        <w:rPr>
          <w:spacing w:val="16"/>
        </w:rPr>
        <w:t xml:space="preserve"> </w:t>
      </w:r>
      <w:r w:rsidRPr="00232EB4">
        <w:t>permasalahan,</w:t>
      </w:r>
      <w:r w:rsidR="0019269F" w:rsidRPr="00232EB4">
        <w:rPr>
          <w:spacing w:val="16"/>
        </w:rPr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kebijaksanaan</w:t>
      </w:r>
      <w:r w:rsidR="0019269F" w:rsidRPr="00232EB4">
        <w:rPr>
          <w:spacing w:val="46"/>
        </w:rPr>
        <w:t xml:space="preserve"> </w:t>
      </w:r>
      <w:r w:rsidRPr="00232EB4">
        <w:t>pada</w:t>
      </w:r>
      <w:r w:rsidR="0019269F" w:rsidRPr="00232EB4">
        <w:rPr>
          <w:spacing w:val="49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="0019269F" w:rsidRPr="00232EB4">
        <w:t xml:space="preserve"> </w:t>
      </w:r>
      <w:r w:rsidRPr="00232EB4">
        <w:rPr>
          <w:spacing w:val="-3"/>
        </w:rPr>
        <w:t>s</w:t>
      </w:r>
      <w:r w:rsidRPr="00232EB4">
        <w:t>ebagai</w:t>
      </w:r>
      <w:r w:rsidR="0019269F" w:rsidRPr="00232EB4">
        <w:rPr>
          <w:spacing w:val="47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rPr>
          <w:spacing w:val="-7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penyiapan</w:t>
      </w:r>
      <w:r w:rsidR="0019269F" w:rsidRPr="00232EB4">
        <w:rPr>
          <w:spacing w:val="16"/>
        </w:rPr>
        <w:t xml:space="preserve"> </w:t>
      </w:r>
      <w:r w:rsidRPr="00232EB4">
        <w:t>rencana</w:t>
      </w:r>
      <w:r w:rsidR="0019269F" w:rsidRPr="00232EB4">
        <w:rPr>
          <w:spacing w:val="18"/>
        </w:rPr>
        <w:t xml:space="preserve"> </w:t>
      </w:r>
      <w:r w:rsidRPr="00232EB4">
        <w:t>kegiatan</w:t>
      </w:r>
      <w:r w:rsidR="0019269F" w:rsidRPr="00232EB4">
        <w:rPr>
          <w:spacing w:val="16"/>
        </w:rPr>
        <w:t xml:space="preserve"> </w:t>
      </w:r>
      <w:r w:rsidRPr="00232EB4">
        <w:t>berdas</w:t>
      </w:r>
      <w:r w:rsidRPr="00232EB4">
        <w:rPr>
          <w:spacing w:val="2"/>
        </w:rPr>
        <w:t>a</w:t>
      </w:r>
      <w:r w:rsidRPr="00232EB4">
        <w:t>rkan</w:t>
      </w:r>
      <w:r w:rsidR="0019269F" w:rsidRPr="00232EB4">
        <w:rPr>
          <w:spacing w:val="16"/>
        </w:rPr>
        <w:t xml:space="preserve"> </w:t>
      </w:r>
      <w:r w:rsidRPr="00232EB4">
        <w:t>tugas,</w:t>
      </w:r>
      <w:r w:rsidR="0019269F" w:rsidRPr="00232EB4">
        <w:rPr>
          <w:spacing w:val="16"/>
        </w:rPr>
        <w:t xml:space="preserve"> </w:t>
      </w:r>
      <w:r w:rsidRPr="00232EB4">
        <w:t>per</w:t>
      </w:r>
      <w:r w:rsidRPr="00232EB4">
        <w:rPr>
          <w:spacing w:val="2"/>
        </w:rPr>
        <w:t>m</w:t>
      </w:r>
      <w:r w:rsidRPr="00232EB4">
        <w:t>asalahan</w:t>
      </w:r>
      <w:r w:rsidR="0019269F" w:rsidRPr="00232EB4">
        <w:rPr>
          <w:spacing w:val="16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rPr>
          <w:spacing w:val="65"/>
        </w:rPr>
        <w:t xml:space="preserve"> </w:t>
      </w:r>
      <w:r w:rsidRPr="00232EB4">
        <w:t>sebagai</w:t>
      </w:r>
      <w:r w:rsidR="0019269F" w:rsidRPr="00232EB4">
        <w:rPr>
          <w:spacing w:val="65"/>
        </w:rPr>
        <w:t xml:space="preserve"> </w:t>
      </w:r>
      <w:r w:rsidRPr="00232EB4">
        <w:t>bahan</w:t>
      </w:r>
      <w:r w:rsidR="0019269F" w:rsidRPr="00232EB4">
        <w:rPr>
          <w:spacing w:val="65"/>
        </w:rPr>
        <w:t xml:space="preserve"> </w:t>
      </w:r>
      <w:r w:rsidRPr="00232EB4">
        <w:t>penyusunan</w:t>
      </w:r>
      <w:r w:rsidR="0019269F" w:rsidRPr="00232EB4">
        <w:rPr>
          <w:spacing w:val="65"/>
        </w:rPr>
        <w:t xml:space="preserve"> </w:t>
      </w:r>
      <w:r w:rsidRPr="00232EB4">
        <w:t>Ren</w:t>
      </w:r>
      <w:r w:rsidRPr="00232EB4">
        <w:rPr>
          <w:spacing w:val="1"/>
        </w:rPr>
        <w:t>c</w:t>
      </w:r>
      <w:r w:rsidRPr="00232EB4">
        <w:t>ana</w:t>
      </w:r>
      <w:r w:rsidR="0019269F" w:rsidRPr="00232EB4">
        <w:rPr>
          <w:spacing w:val="65"/>
        </w:rPr>
        <w:t xml:space="preserve"> </w:t>
      </w:r>
      <w:r w:rsidRPr="00232EB4">
        <w:t>Strategis;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penyusunan</w:t>
      </w:r>
      <w:r w:rsidR="0019269F" w:rsidRPr="00232EB4">
        <w:rPr>
          <w:spacing w:val="-2"/>
        </w:rPr>
        <w:t xml:space="preserve"> </w:t>
      </w:r>
      <w:r w:rsidRPr="00232EB4">
        <w:t>rencana</w:t>
      </w:r>
      <w:r w:rsidR="0019269F" w:rsidRPr="00232EB4">
        <w:rPr>
          <w:spacing w:val="-1"/>
        </w:rPr>
        <w:t xml:space="preserve"> </w:t>
      </w:r>
      <w:r w:rsidRPr="00232EB4">
        <w:t>pelaksanaan</w:t>
      </w:r>
      <w:r w:rsidR="0019269F" w:rsidRPr="00232EB4">
        <w:rPr>
          <w:spacing w:val="-1"/>
        </w:rPr>
        <w:t xml:space="preserve"> </w:t>
      </w:r>
      <w:r w:rsidRPr="00232EB4">
        <w:t>Kegiatan</w:t>
      </w:r>
      <w:r w:rsidR="0019269F" w:rsidRPr="00232EB4">
        <w:rPr>
          <w:spacing w:val="-1"/>
        </w:rPr>
        <w:t xml:space="preserve"> </w:t>
      </w:r>
      <w:r w:rsidRPr="00232EB4">
        <w:t>pada</w:t>
      </w:r>
      <w:r w:rsidR="0019269F" w:rsidRPr="00232EB4"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perumusan</w:t>
      </w:r>
      <w:r w:rsidR="0019269F" w:rsidRPr="00232EB4">
        <w:rPr>
          <w:spacing w:val="70"/>
        </w:rPr>
        <w:t xml:space="preserve"> </w:t>
      </w:r>
      <w:r w:rsidRPr="00232EB4">
        <w:t>upaya</w:t>
      </w:r>
      <w:r w:rsidR="0019269F" w:rsidRPr="00232EB4">
        <w:rPr>
          <w:spacing w:val="74"/>
        </w:rPr>
        <w:t xml:space="preserve"> </w:t>
      </w:r>
      <w:r w:rsidRPr="00232EB4">
        <w:t>peningkatan</w:t>
      </w:r>
      <w:r w:rsidR="0019269F" w:rsidRPr="00232EB4">
        <w:rPr>
          <w:spacing w:val="71"/>
        </w:rPr>
        <w:t xml:space="preserve"> </w:t>
      </w:r>
      <w:r w:rsidRPr="00232EB4">
        <w:t>dan</w:t>
      </w:r>
      <w:r w:rsidR="0019269F" w:rsidRPr="00232EB4">
        <w:rPr>
          <w:spacing w:val="71"/>
        </w:rPr>
        <w:t xml:space="preserve"> </w:t>
      </w:r>
      <w:r w:rsidRPr="00232EB4">
        <w:rPr>
          <w:spacing w:val="2"/>
        </w:rPr>
        <w:t>p</w:t>
      </w:r>
      <w:r w:rsidRPr="00232EB4">
        <w:t>engembangan</w:t>
      </w:r>
      <w:r w:rsidR="0019269F" w:rsidRPr="00232EB4">
        <w:rPr>
          <w:spacing w:val="71"/>
        </w:rPr>
        <w:t xml:space="preserve"> </w:t>
      </w:r>
      <w:r w:rsidRPr="00232EB4">
        <w:t>program</w:t>
      </w:r>
      <w:r w:rsidR="0019269F" w:rsidRPr="00232EB4">
        <w:rPr>
          <w:spacing w:val="74"/>
        </w:rPr>
        <w:t xml:space="preserve"> </w:t>
      </w:r>
      <w:r w:rsidRPr="00232EB4">
        <w:t>Sub</w:t>
      </w:r>
      <w:r w:rsidR="0019269F" w:rsidRPr="00232EB4">
        <w:t xml:space="preserve"> </w:t>
      </w:r>
      <w:r w:rsidRPr="00232EB4">
        <w:t>Bid</w:t>
      </w:r>
      <w:r w:rsidRPr="00232EB4">
        <w:rPr>
          <w:spacing w:val="-4"/>
        </w:rPr>
        <w:t>a</w:t>
      </w:r>
      <w:r w:rsidRPr="00232EB4">
        <w:t>ng</w:t>
      </w:r>
      <w:r w:rsidR="0019269F" w:rsidRPr="00232EB4">
        <w:t xml:space="preserve"> </w:t>
      </w:r>
      <w:r w:rsidR="001371BE" w:rsidRPr="00232EB4">
        <w:t>Perekonomian</w:t>
      </w:r>
      <w:r w:rsidRPr="00232EB4">
        <w:t>;</w:t>
      </w:r>
    </w:p>
    <w:p w:rsidR="00DE197C" w:rsidRPr="00232EB4" w:rsidRDefault="008C3FE2" w:rsidP="00611F7A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pembagian</w:t>
      </w:r>
      <w:r w:rsidR="0019269F" w:rsidRPr="00232EB4">
        <w:rPr>
          <w:spacing w:val="56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59"/>
        </w:rPr>
        <w:t xml:space="preserve"> </w:t>
      </w:r>
      <w:r w:rsidRPr="00232EB4">
        <w:t>kepada</w:t>
      </w:r>
      <w:r w:rsidR="0019269F" w:rsidRPr="00232EB4">
        <w:rPr>
          <w:spacing w:val="57"/>
        </w:rPr>
        <w:t xml:space="preserve"> </w:t>
      </w:r>
      <w:r w:rsidRPr="00232EB4">
        <w:t>bawahan</w:t>
      </w:r>
      <w:r w:rsidR="0019269F" w:rsidRPr="00232EB4">
        <w:rPr>
          <w:spacing w:val="57"/>
        </w:rPr>
        <w:t xml:space="preserve"> </w:t>
      </w:r>
      <w:r w:rsidRPr="00232EB4">
        <w:t>sesuai</w:t>
      </w:r>
      <w:r w:rsidR="0019269F" w:rsidRPr="00232EB4">
        <w:rPr>
          <w:spacing w:val="57"/>
        </w:rPr>
        <w:t xml:space="preserve"> </w:t>
      </w:r>
      <w:r w:rsidRPr="00232EB4">
        <w:t>jabatan</w:t>
      </w:r>
      <w:r w:rsidR="0019269F" w:rsidRPr="00232EB4">
        <w:rPr>
          <w:spacing w:val="56"/>
        </w:rPr>
        <w:t xml:space="preserve"> </w:t>
      </w:r>
      <w:r w:rsidRPr="00232EB4">
        <w:t>pada</w:t>
      </w:r>
      <w:r w:rsidR="0019269F" w:rsidRPr="00232EB4">
        <w:rPr>
          <w:spacing w:val="60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pembimbingan,</w:t>
      </w:r>
      <w:r w:rsidR="0019269F" w:rsidRPr="00232EB4">
        <w:rPr>
          <w:spacing w:val="6"/>
        </w:rPr>
        <w:t xml:space="preserve"> </w:t>
      </w:r>
      <w:r w:rsidRPr="00232EB4">
        <w:t>pengarahan,</w:t>
      </w:r>
      <w:r w:rsidR="0019269F" w:rsidRPr="00232EB4">
        <w:rPr>
          <w:spacing w:val="6"/>
        </w:rPr>
        <w:t xml:space="preserve"> </w:t>
      </w:r>
      <w:r w:rsidRPr="00232EB4">
        <w:t>dan</w:t>
      </w:r>
      <w:r w:rsidR="0019269F" w:rsidRPr="00232EB4">
        <w:rPr>
          <w:spacing w:val="6"/>
        </w:rPr>
        <w:t xml:space="preserve"> </w:t>
      </w:r>
      <w:r w:rsidRPr="00232EB4">
        <w:t>pengawasan</w:t>
      </w:r>
      <w:r w:rsidR="0019269F" w:rsidRPr="00232EB4">
        <w:rPr>
          <w:spacing w:val="6"/>
        </w:rPr>
        <w:t xml:space="preserve"> </w:t>
      </w:r>
      <w:r w:rsidRPr="00232EB4">
        <w:t>pelaksanaan</w:t>
      </w:r>
      <w:r w:rsidR="0019269F" w:rsidRPr="00232EB4">
        <w:rPr>
          <w:spacing w:val="9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rPr>
          <w:spacing w:val="-3"/>
        </w:rPr>
        <w:t>p</w:t>
      </w:r>
      <w:r w:rsidRPr="00232EB4">
        <w:rPr>
          <w:spacing w:val="-1"/>
        </w:rPr>
        <w:t>e</w:t>
      </w:r>
      <w:r w:rsidRPr="00232EB4">
        <w:t>nyus</w:t>
      </w:r>
      <w:r w:rsidRPr="00232EB4">
        <w:rPr>
          <w:spacing w:val="-2"/>
        </w:rPr>
        <w:t>u</w:t>
      </w:r>
      <w:r w:rsidRPr="00232EB4">
        <w:t>n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t xml:space="preserve"> </w:t>
      </w:r>
      <w:r w:rsidRPr="00232EB4">
        <w:t>do</w:t>
      </w:r>
      <w:r w:rsidRPr="00232EB4">
        <w:rPr>
          <w:spacing w:val="-2"/>
        </w:rPr>
        <w:t>k</w:t>
      </w:r>
      <w:r w:rsidRPr="00232EB4">
        <w:t>um</w:t>
      </w:r>
      <w:r w:rsidRPr="00232EB4">
        <w:rPr>
          <w:spacing w:val="-4"/>
        </w:rPr>
        <w:t>e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1"/>
        </w:rPr>
        <w:t>ere</w:t>
      </w:r>
      <w:r w:rsidRPr="00232EB4">
        <w:t>n</w:t>
      </w:r>
      <w:r w:rsidRPr="00232EB4">
        <w:rPr>
          <w:spacing w:val="-1"/>
        </w:rPr>
        <w:t>ca</w:t>
      </w:r>
      <w:r w:rsidRPr="00232EB4">
        <w:t>n</w:t>
      </w:r>
      <w:r w:rsidRPr="00232EB4">
        <w:rPr>
          <w:spacing w:val="-1"/>
        </w:rPr>
        <w:t>aa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1"/>
        </w:rPr>
        <w:t>e</w:t>
      </w:r>
      <w:r w:rsidRPr="00232EB4">
        <w:t>mb</w:t>
      </w:r>
      <w:r w:rsidRPr="00232EB4">
        <w:rPr>
          <w:spacing w:val="-2"/>
        </w:rPr>
        <w:t>a</w:t>
      </w:r>
      <w:r w:rsidRPr="00232EB4">
        <w:t>n</w:t>
      </w:r>
      <w:r w:rsidRPr="00232EB4">
        <w:rPr>
          <w:spacing w:val="-1"/>
        </w:rPr>
        <w:t>g</w:t>
      </w:r>
      <w:r w:rsidRPr="00232EB4">
        <w:t>un</w:t>
      </w:r>
      <w:r w:rsidRPr="00232EB4">
        <w:rPr>
          <w:spacing w:val="-4"/>
        </w:rPr>
        <w:t>a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t>da</w:t>
      </w:r>
      <w:r w:rsidRPr="00232EB4">
        <w:rPr>
          <w:spacing w:val="-2"/>
        </w:rPr>
        <w:t>e</w:t>
      </w:r>
      <w:r w:rsidRPr="00232EB4">
        <w:rPr>
          <w:spacing w:val="-1"/>
        </w:rPr>
        <w:t>ra</w:t>
      </w:r>
      <w:r w:rsidRPr="00232EB4">
        <w:t>h</w:t>
      </w:r>
      <w:r w:rsidR="0019269F" w:rsidRPr="00232EB4">
        <w:rPr>
          <w:spacing w:val="2"/>
        </w:rPr>
        <w:t xml:space="preserve"> </w:t>
      </w:r>
      <w:r w:rsidRPr="00232EB4">
        <w:rPr>
          <w:spacing w:val="-2"/>
        </w:rPr>
        <w:t>(R</w:t>
      </w:r>
      <w:r w:rsidRPr="00232EB4">
        <w:t>P</w:t>
      </w:r>
      <w:r w:rsidRPr="00232EB4">
        <w:rPr>
          <w:spacing w:val="-3"/>
        </w:rPr>
        <w:t>J</w:t>
      </w:r>
      <w:r w:rsidRPr="00232EB4">
        <w:t>PD,</w:t>
      </w:r>
      <w:r w:rsidR="0019269F" w:rsidRPr="00232EB4">
        <w:rPr>
          <w:spacing w:val="1"/>
        </w:rPr>
        <w:t xml:space="preserve"> </w:t>
      </w:r>
      <w:r w:rsidRPr="00232EB4">
        <w:rPr>
          <w:spacing w:val="-2"/>
        </w:rPr>
        <w:t>R</w:t>
      </w:r>
      <w:r w:rsidRPr="00232EB4">
        <w:t>P</w:t>
      </w:r>
      <w:r w:rsidRPr="00232EB4">
        <w:rPr>
          <w:spacing w:val="-3"/>
        </w:rPr>
        <w:t>J</w:t>
      </w:r>
      <w:r w:rsidRPr="00232EB4">
        <w:rPr>
          <w:spacing w:val="1"/>
        </w:rPr>
        <w:t>M</w:t>
      </w:r>
      <w:r w:rsidRPr="00232EB4">
        <w:t>D</w:t>
      </w:r>
      <w:r w:rsidR="0019269F" w:rsidRPr="00232EB4">
        <w:t xml:space="preserve"> </w:t>
      </w:r>
      <w:r w:rsidRPr="00232EB4">
        <w:t>d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t xml:space="preserve"> </w:t>
      </w:r>
      <w:r w:rsidRPr="00232EB4">
        <w:t>R</w:t>
      </w:r>
      <w:r w:rsidRPr="00232EB4">
        <w:rPr>
          <w:spacing w:val="-1"/>
        </w:rPr>
        <w:t>K</w:t>
      </w:r>
      <w:r w:rsidRPr="00232EB4">
        <w:t>PD),</w:t>
      </w:r>
      <w:r w:rsidR="0019269F" w:rsidRPr="00232EB4">
        <w:rPr>
          <w:spacing w:val="55"/>
        </w:rPr>
        <w:t xml:space="preserve"> </w:t>
      </w:r>
      <w:r w:rsidRPr="00232EB4">
        <w:t>R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1"/>
        </w:rPr>
        <w:t>ca</w:t>
      </w:r>
      <w:r w:rsidRPr="00232EB4">
        <w:t>na</w:t>
      </w:r>
      <w:r w:rsidR="0019269F" w:rsidRPr="00232EB4">
        <w:rPr>
          <w:spacing w:val="56"/>
        </w:rPr>
        <w:t xml:space="preserve"> </w:t>
      </w:r>
      <w:r w:rsidRPr="00232EB4">
        <w:t>S</w:t>
      </w:r>
      <w:r w:rsidRPr="00232EB4">
        <w:rPr>
          <w:spacing w:val="-1"/>
        </w:rPr>
        <w:t>t</w:t>
      </w:r>
      <w:r w:rsidRPr="00232EB4">
        <w:rPr>
          <w:spacing w:val="-4"/>
        </w:rPr>
        <w:t>r</w:t>
      </w:r>
      <w:r w:rsidRPr="00232EB4">
        <w:rPr>
          <w:spacing w:val="-1"/>
        </w:rPr>
        <w:t>ateg</w:t>
      </w:r>
      <w:r w:rsidRPr="00232EB4">
        <w:t>is</w:t>
      </w:r>
      <w:r w:rsidR="0019269F" w:rsidRPr="00232EB4">
        <w:rPr>
          <w:spacing w:val="57"/>
        </w:rPr>
        <w:t xml:space="preserve"> </w:t>
      </w:r>
      <w:r w:rsidRPr="00232EB4">
        <w:t>P</w:t>
      </w:r>
      <w:r w:rsidRPr="00232EB4">
        <w:rPr>
          <w:spacing w:val="-1"/>
        </w:rPr>
        <w:t>era</w:t>
      </w:r>
      <w:r w:rsidRPr="00232EB4">
        <w:t>n</w:t>
      </w:r>
      <w:r w:rsidRPr="00232EB4">
        <w:rPr>
          <w:spacing w:val="-1"/>
        </w:rPr>
        <w:t>g</w:t>
      </w:r>
      <w:r w:rsidRPr="00232EB4">
        <w:t>k</w:t>
      </w:r>
      <w:r w:rsidRPr="00232EB4">
        <w:rPr>
          <w:spacing w:val="-1"/>
        </w:rPr>
        <w:t>a</w:t>
      </w:r>
      <w:r w:rsidRPr="00232EB4">
        <w:t>t</w:t>
      </w:r>
      <w:r w:rsidR="0019269F" w:rsidRPr="00232EB4">
        <w:rPr>
          <w:spacing w:val="56"/>
        </w:rPr>
        <w:t xml:space="preserve"> </w:t>
      </w:r>
      <w:r w:rsidRPr="00232EB4">
        <w:t>Da</w:t>
      </w:r>
      <w:r w:rsidRPr="00232EB4">
        <w:rPr>
          <w:spacing w:val="-2"/>
        </w:rPr>
        <w:t>e</w:t>
      </w:r>
      <w:r w:rsidRPr="00232EB4">
        <w:rPr>
          <w:spacing w:val="-1"/>
        </w:rPr>
        <w:t>ra</w:t>
      </w:r>
      <w:r w:rsidRPr="00232EB4">
        <w:t>h</w:t>
      </w:r>
      <w:r w:rsidR="0019269F" w:rsidRPr="00232EB4">
        <w:rPr>
          <w:spacing w:val="58"/>
        </w:rPr>
        <w:t xml:space="preserve"> </w:t>
      </w:r>
      <w:r w:rsidRPr="00232EB4">
        <w:t>dan</w:t>
      </w:r>
      <w:r w:rsidR="0019269F" w:rsidRPr="00232EB4">
        <w:rPr>
          <w:spacing w:val="56"/>
        </w:rPr>
        <w:t xml:space="preserve"> </w:t>
      </w:r>
      <w:r w:rsidRPr="00232EB4">
        <w:t>R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1"/>
        </w:rPr>
        <w:t>ca</w:t>
      </w:r>
      <w:r w:rsidRPr="00232EB4">
        <w:t>na</w:t>
      </w:r>
      <w:r w:rsidR="0019269F" w:rsidRPr="00232EB4">
        <w:rPr>
          <w:spacing w:val="53"/>
        </w:rPr>
        <w:t xml:space="preserve"> </w:t>
      </w:r>
      <w:r w:rsidRPr="00232EB4">
        <w:t>K</w:t>
      </w:r>
      <w:r w:rsidRPr="00232EB4">
        <w:rPr>
          <w:spacing w:val="-1"/>
        </w:rPr>
        <w:t>erj</w:t>
      </w:r>
      <w:r w:rsidRPr="00232EB4">
        <w:t>a</w:t>
      </w:r>
      <w:r w:rsidR="0019269F" w:rsidRPr="00232EB4">
        <w:rPr>
          <w:spacing w:val="56"/>
        </w:rPr>
        <w:t xml:space="preserve"> </w:t>
      </w:r>
      <w:r w:rsidRPr="00232EB4">
        <w:t>P</w:t>
      </w:r>
      <w:r w:rsidRPr="00232EB4">
        <w:rPr>
          <w:spacing w:val="-1"/>
        </w:rPr>
        <w:t>era</w:t>
      </w:r>
      <w:r w:rsidRPr="00232EB4">
        <w:t>n</w:t>
      </w:r>
      <w:r w:rsidRPr="00232EB4">
        <w:rPr>
          <w:spacing w:val="-1"/>
        </w:rPr>
        <w:t>g</w:t>
      </w:r>
      <w:r w:rsidRPr="00232EB4">
        <w:t>k</w:t>
      </w:r>
      <w:r w:rsidRPr="00232EB4">
        <w:rPr>
          <w:spacing w:val="-1"/>
        </w:rPr>
        <w:t>a</w:t>
      </w:r>
      <w:r w:rsidRPr="00232EB4">
        <w:t>t</w:t>
      </w:r>
      <w:r w:rsidR="0019269F" w:rsidRPr="00232EB4">
        <w:t xml:space="preserve"> </w:t>
      </w:r>
      <w:r w:rsidRPr="00232EB4">
        <w:t>Da</w:t>
      </w:r>
      <w:r w:rsidRPr="00232EB4">
        <w:rPr>
          <w:spacing w:val="-2"/>
        </w:rPr>
        <w:t>e</w:t>
      </w:r>
      <w:r w:rsidRPr="00232EB4">
        <w:rPr>
          <w:spacing w:val="-1"/>
        </w:rPr>
        <w:t>ra</w:t>
      </w:r>
      <w:r w:rsidRPr="00232EB4">
        <w:t>h,</w:t>
      </w:r>
      <w:r w:rsidR="0019269F" w:rsidRPr="00232EB4">
        <w:rPr>
          <w:spacing w:val="2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1"/>
        </w:rPr>
        <w:t>ela</w:t>
      </w:r>
      <w:r w:rsidRPr="00232EB4">
        <w:t>ksana</w:t>
      </w:r>
      <w:r w:rsidRPr="00232EB4">
        <w:rPr>
          <w:spacing w:val="-2"/>
        </w:rPr>
        <w:t>a</w:t>
      </w:r>
      <w:r w:rsidRPr="00232EB4">
        <w:t>n</w:t>
      </w:r>
      <w:r w:rsidR="0019269F" w:rsidRPr="00232EB4">
        <w:rPr>
          <w:spacing w:val="24"/>
        </w:rPr>
        <w:t xml:space="preserve"> </w:t>
      </w:r>
      <w:r w:rsidRPr="00232EB4">
        <w:rPr>
          <w:spacing w:val="1"/>
        </w:rPr>
        <w:t>M</w:t>
      </w:r>
      <w:r w:rsidRPr="00232EB4">
        <w:t>usr</w:t>
      </w:r>
      <w:r w:rsidRPr="00232EB4">
        <w:rPr>
          <w:spacing w:val="-4"/>
        </w:rPr>
        <w:t>e</w:t>
      </w:r>
      <w:r w:rsidRPr="00232EB4">
        <w:t>nb</w:t>
      </w:r>
      <w:r w:rsidRPr="00232EB4">
        <w:rPr>
          <w:spacing w:val="-2"/>
        </w:rPr>
        <w:t>a</w:t>
      </w:r>
      <w:r w:rsidRPr="00232EB4">
        <w:t>n</w:t>
      </w:r>
      <w:r w:rsidRPr="00232EB4">
        <w:rPr>
          <w:spacing w:val="-1"/>
        </w:rPr>
        <w:t>g</w:t>
      </w:r>
      <w:r w:rsidRPr="00232EB4">
        <w:t>,</w:t>
      </w:r>
      <w:r w:rsidR="0019269F" w:rsidRPr="00232EB4">
        <w:rPr>
          <w:spacing w:val="22"/>
        </w:rPr>
        <w:t xml:space="preserve"> </w:t>
      </w:r>
      <w:r w:rsidRPr="00232EB4">
        <w:rPr>
          <w:spacing w:val="3"/>
        </w:rPr>
        <w:t>k</w:t>
      </w:r>
      <w:r w:rsidRPr="00232EB4">
        <w:rPr>
          <w:spacing w:val="-1"/>
        </w:rPr>
        <w:t>e</w:t>
      </w:r>
      <w:r w:rsidRPr="00232EB4">
        <w:t>se</w:t>
      </w:r>
      <w:r w:rsidRPr="00232EB4">
        <w:rPr>
          <w:spacing w:val="-3"/>
        </w:rPr>
        <w:t>p</w:t>
      </w:r>
      <w:r w:rsidRPr="00232EB4">
        <w:rPr>
          <w:spacing w:val="-1"/>
        </w:rPr>
        <w:t>a</w:t>
      </w:r>
      <w:r w:rsidRPr="00232EB4">
        <w:t>k</w:t>
      </w:r>
      <w:r w:rsidRPr="00232EB4">
        <w:rPr>
          <w:spacing w:val="-1"/>
        </w:rPr>
        <w:t>ata</w:t>
      </w:r>
      <w:r w:rsidRPr="00232EB4">
        <w:t>n</w:t>
      </w:r>
      <w:r w:rsidR="0019269F" w:rsidRPr="00232EB4">
        <w:rPr>
          <w:spacing w:val="24"/>
        </w:rPr>
        <w:t xml:space="preserve"> </w:t>
      </w:r>
      <w:r w:rsidRPr="00232EB4">
        <w:t>deng</w:t>
      </w:r>
      <w:r w:rsidRPr="00232EB4">
        <w:rPr>
          <w:spacing w:val="-2"/>
        </w:rPr>
        <w:t>a</w:t>
      </w:r>
      <w:r w:rsidRPr="00232EB4">
        <w:t>n</w:t>
      </w:r>
      <w:r w:rsidR="0019269F" w:rsidRPr="00232EB4">
        <w:rPr>
          <w:spacing w:val="21"/>
        </w:rPr>
        <w:t xml:space="preserve"> </w:t>
      </w:r>
      <w:r w:rsidRPr="00232EB4">
        <w:t>D</w:t>
      </w:r>
      <w:r w:rsidRPr="00232EB4">
        <w:rPr>
          <w:spacing w:val="-2"/>
        </w:rPr>
        <w:t>P</w:t>
      </w:r>
      <w:r w:rsidRPr="00232EB4">
        <w:t>RD</w:t>
      </w:r>
      <w:r w:rsidR="0019269F" w:rsidRPr="00232EB4">
        <w:rPr>
          <w:spacing w:val="22"/>
        </w:rPr>
        <w:t xml:space="preserve"> </w:t>
      </w:r>
      <w:r w:rsidRPr="00232EB4">
        <w:rPr>
          <w:spacing w:val="-1"/>
        </w:rPr>
        <w:t>ter</w:t>
      </w:r>
      <w:r w:rsidRPr="00232EB4">
        <w:t>k</w:t>
      </w:r>
      <w:r w:rsidRPr="00232EB4">
        <w:rPr>
          <w:spacing w:val="-1"/>
        </w:rPr>
        <w:t>a</w:t>
      </w:r>
      <w:r w:rsidRPr="00232EB4">
        <w:t>it</w:t>
      </w:r>
      <w:r w:rsidR="0019269F" w:rsidRPr="00232EB4">
        <w:rPr>
          <w:spacing w:val="22"/>
        </w:rPr>
        <w:t xml:space="preserve"> </w:t>
      </w:r>
      <w:r w:rsidRPr="00232EB4">
        <w:t>R</w:t>
      </w:r>
      <w:r w:rsidRPr="00232EB4">
        <w:rPr>
          <w:spacing w:val="1"/>
        </w:rPr>
        <w:t>P</w:t>
      </w:r>
      <w:r w:rsidRPr="00232EB4">
        <w:t>J</w:t>
      </w:r>
      <w:r w:rsidRPr="00232EB4">
        <w:rPr>
          <w:spacing w:val="-2"/>
        </w:rPr>
        <w:t>P</w:t>
      </w:r>
      <w:r w:rsidRPr="00232EB4">
        <w:t>D,</w:t>
      </w:r>
      <w:r w:rsidR="0019269F" w:rsidRPr="00232EB4">
        <w:t xml:space="preserve"> </w:t>
      </w:r>
      <w:r w:rsidRPr="00232EB4">
        <w:t>R</w:t>
      </w:r>
      <w:r w:rsidRPr="00232EB4">
        <w:rPr>
          <w:spacing w:val="1"/>
        </w:rPr>
        <w:t>P</w:t>
      </w:r>
      <w:r w:rsidRPr="00232EB4">
        <w:rPr>
          <w:spacing w:val="-3"/>
        </w:rPr>
        <w:t>J</w:t>
      </w:r>
      <w:r w:rsidRPr="00232EB4">
        <w:rPr>
          <w:spacing w:val="-2"/>
        </w:rPr>
        <w:t>M</w:t>
      </w:r>
      <w:r w:rsidRPr="00232EB4">
        <w:t>D</w:t>
      </w:r>
      <w:r w:rsidR="0019269F" w:rsidRPr="00232EB4">
        <w:rPr>
          <w:spacing w:val="-1"/>
        </w:rPr>
        <w:t xml:space="preserve"> </w:t>
      </w:r>
      <w:r w:rsidRPr="00232EB4">
        <w:t>d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-2"/>
        </w:rPr>
        <w:t xml:space="preserve"> </w:t>
      </w:r>
      <w:r w:rsidRPr="00232EB4">
        <w:t>R</w:t>
      </w:r>
      <w:r w:rsidRPr="00232EB4">
        <w:rPr>
          <w:spacing w:val="-1"/>
        </w:rPr>
        <w:t>K</w:t>
      </w:r>
      <w:r w:rsidRPr="00232EB4">
        <w:t>PD,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A</w:t>
      </w:r>
      <w:r w:rsidRPr="00232EB4">
        <w:t>PBD,</w:t>
      </w:r>
      <w:r w:rsidR="0019269F" w:rsidRPr="00232EB4">
        <w:rPr>
          <w:spacing w:val="-1"/>
        </w:rPr>
        <w:t xml:space="preserve"> </w:t>
      </w:r>
      <w:r w:rsidRPr="00232EB4">
        <w:t>deng</w:t>
      </w:r>
      <w:r w:rsidRPr="00232EB4">
        <w:rPr>
          <w:spacing w:val="-4"/>
        </w:rPr>
        <w:t>a</w:t>
      </w:r>
      <w:r w:rsidRPr="00232EB4">
        <w:t>n</w:t>
      </w:r>
      <w:r w:rsidR="0019269F" w:rsidRPr="00232EB4">
        <w:t xml:space="preserve"> </w:t>
      </w:r>
      <w:r w:rsidRPr="00232EB4">
        <w:t>fo</w:t>
      </w:r>
      <w:r w:rsidRPr="00232EB4">
        <w:rPr>
          <w:spacing w:val="-2"/>
        </w:rPr>
        <w:t>k</w:t>
      </w:r>
      <w:r w:rsidRPr="00232EB4">
        <w:t>us</w:t>
      </w:r>
      <w:r w:rsidR="0019269F" w:rsidRPr="00232EB4">
        <w:t xml:space="preserve"> </w:t>
      </w:r>
      <w:r w:rsidR="00121EF9" w:rsidRPr="00232EB4">
        <w:rPr>
          <w:spacing w:val="-3"/>
        </w:rPr>
        <w:t>urusan</w:t>
      </w:r>
      <w:r w:rsidR="0019269F" w:rsidRPr="00232EB4">
        <w:rPr>
          <w:spacing w:val="-2"/>
        </w:rPr>
        <w:t xml:space="preserve"> </w:t>
      </w:r>
      <w:r w:rsidR="009972CB" w:rsidRPr="00232EB4">
        <w:t>Perekonomian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pemberian</w:t>
      </w:r>
      <w:r w:rsidR="0019269F" w:rsidRPr="00232EB4">
        <w:rPr>
          <w:spacing w:val="26"/>
        </w:rPr>
        <w:t xml:space="preserve"> </w:t>
      </w:r>
      <w:r w:rsidRPr="00232EB4">
        <w:t>petunjuk,</w:t>
      </w:r>
      <w:r w:rsidR="0019269F" w:rsidRPr="00232EB4">
        <w:rPr>
          <w:spacing w:val="27"/>
        </w:rPr>
        <w:t xml:space="preserve"> </w:t>
      </w:r>
      <w:r w:rsidRPr="00232EB4">
        <w:t>penilaian,</w:t>
      </w:r>
      <w:r w:rsidR="0019269F" w:rsidRPr="00232EB4">
        <w:rPr>
          <w:spacing w:val="26"/>
        </w:rPr>
        <w:t xml:space="preserve"> </w:t>
      </w:r>
      <w:r w:rsidRPr="00232EB4">
        <w:t>dan</w:t>
      </w:r>
      <w:r w:rsidR="0019269F" w:rsidRPr="00232EB4">
        <w:rPr>
          <w:spacing w:val="27"/>
        </w:rPr>
        <w:t xml:space="preserve"> </w:t>
      </w:r>
      <w:r w:rsidRPr="00232EB4">
        <w:t>pembinaan</w:t>
      </w:r>
      <w:r w:rsidR="0019269F" w:rsidRPr="00232EB4">
        <w:rPr>
          <w:spacing w:val="26"/>
        </w:rPr>
        <w:t xml:space="preserve"> </w:t>
      </w:r>
      <w:r w:rsidRPr="00232EB4">
        <w:t>bawahan</w:t>
      </w:r>
      <w:r w:rsidR="0019269F" w:rsidRPr="00232EB4">
        <w:rPr>
          <w:spacing w:val="27"/>
        </w:rPr>
        <w:t xml:space="preserve"> </w:t>
      </w:r>
      <w:r w:rsidRPr="00232EB4">
        <w:t>pada</w:t>
      </w:r>
      <w:r w:rsidR="0019269F" w:rsidRPr="00232EB4">
        <w:rPr>
          <w:spacing w:val="30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="0019269F" w:rsidRPr="00232EB4">
        <w:rPr>
          <w:spacing w:val="8"/>
        </w:rPr>
        <w:t xml:space="preserve"> </w:t>
      </w:r>
      <w:r w:rsidRPr="00232EB4">
        <w:t>Sesuai</w:t>
      </w:r>
      <w:r w:rsidR="0019269F" w:rsidRPr="00232EB4">
        <w:rPr>
          <w:spacing w:val="-3"/>
        </w:rPr>
        <w:t xml:space="preserve"> </w:t>
      </w:r>
      <w:r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t>pedoman</w:t>
      </w:r>
      <w:r w:rsidR="0019269F" w:rsidRPr="00232EB4">
        <w:rPr>
          <w:spacing w:val="-1"/>
        </w:rPr>
        <w:t xml:space="preserve"> </w:t>
      </w:r>
      <w:r w:rsidRPr="00232EB4">
        <w:t>yang</w:t>
      </w:r>
      <w:r w:rsidR="0019269F" w:rsidRPr="00232EB4">
        <w:rPr>
          <w:spacing w:val="-1"/>
        </w:rPr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pengevaluasian</w:t>
      </w:r>
      <w:r w:rsidR="0019269F" w:rsidRPr="00232EB4">
        <w:rPr>
          <w:spacing w:val="4"/>
        </w:rPr>
        <w:t xml:space="preserve"> </w:t>
      </w:r>
      <w:r w:rsidRPr="00232EB4">
        <w:t>pelaksanaan</w:t>
      </w:r>
      <w:r w:rsidR="0019269F" w:rsidRPr="00232EB4">
        <w:rPr>
          <w:spacing w:val="4"/>
        </w:rPr>
        <w:t xml:space="preserve"> </w:t>
      </w:r>
      <w:r w:rsidRPr="00232EB4">
        <w:t>kegiatan</w:t>
      </w:r>
      <w:r w:rsidR="0019269F" w:rsidRPr="00232EB4">
        <w:rPr>
          <w:spacing w:val="4"/>
        </w:rPr>
        <w:t xml:space="preserve"> </w:t>
      </w:r>
      <w:r w:rsidRPr="00232EB4">
        <w:rPr>
          <w:spacing w:val="1"/>
        </w:rPr>
        <w:t>p</w:t>
      </w:r>
      <w:r w:rsidRPr="00232EB4">
        <w:t>ada</w:t>
      </w:r>
      <w:r w:rsidR="0019269F" w:rsidRPr="00232EB4">
        <w:rPr>
          <w:spacing w:val="4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="0019269F" w:rsidRPr="00232EB4">
        <w:t xml:space="preserve"> </w:t>
      </w:r>
      <w:r w:rsidRPr="00232EB4">
        <w:t>berdasarkan</w:t>
      </w:r>
      <w:r w:rsidR="00B06578" w:rsidRPr="00232EB4">
        <w:t xml:space="preserve"> </w:t>
      </w:r>
      <w:r w:rsidRPr="00232EB4">
        <w:t>rencana</w:t>
      </w:r>
      <w:r w:rsidR="0019269F" w:rsidRPr="00232EB4">
        <w:rPr>
          <w:spacing w:val="60"/>
        </w:rPr>
        <w:t xml:space="preserve"> </w:t>
      </w:r>
      <w:r w:rsidRPr="00232EB4">
        <w:t>dan</w:t>
      </w:r>
      <w:r w:rsidR="0019269F" w:rsidRPr="00232EB4">
        <w:rPr>
          <w:spacing w:val="60"/>
        </w:rPr>
        <w:t xml:space="preserve"> </w:t>
      </w:r>
      <w:r w:rsidRPr="00232EB4">
        <w:t>realisas</w:t>
      </w:r>
      <w:r w:rsidRPr="00232EB4">
        <w:rPr>
          <w:spacing w:val="-3"/>
        </w:rPr>
        <w:t>i</w:t>
      </w:r>
      <w:r w:rsidRPr="00232EB4">
        <w:t>nya</w:t>
      </w:r>
      <w:r w:rsidR="0019269F" w:rsidRPr="00232EB4">
        <w:rPr>
          <w:spacing w:val="60"/>
        </w:rPr>
        <w:t xml:space="preserve"> </w:t>
      </w:r>
      <w:r w:rsidRPr="00232EB4">
        <w:t>untuk</w:t>
      </w:r>
      <w:r w:rsidR="0019269F" w:rsidRPr="00232EB4">
        <w:rPr>
          <w:spacing w:val="61"/>
        </w:rPr>
        <w:t xml:space="preserve"> </w:t>
      </w:r>
      <w:r w:rsidRPr="00232EB4">
        <w:t>mengetahui</w:t>
      </w:r>
      <w:r w:rsidR="0019269F" w:rsidRPr="00232EB4">
        <w:rPr>
          <w:spacing w:val="60"/>
        </w:rPr>
        <w:t xml:space="preserve"> </w:t>
      </w:r>
      <w:r w:rsidRPr="00232EB4">
        <w:t>tingkat</w:t>
      </w:r>
      <w:r w:rsidR="0019269F" w:rsidRPr="00232EB4">
        <w:rPr>
          <w:w w:val="99"/>
        </w:rPr>
        <w:t xml:space="preserve"> </w:t>
      </w:r>
      <w:r w:rsidRPr="00232EB4">
        <w:t>pencapaian</w:t>
      </w:r>
      <w:r w:rsidR="0019269F" w:rsidRPr="00232EB4">
        <w:rPr>
          <w:spacing w:val="55"/>
        </w:rPr>
        <w:t xml:space="preserve"> </w:t>
      </w:r>
      <w:r w:rsidRPr="00232EB4">
        <w:t>program</w:t>
      </w:r>
      <w:r w:rsidR="0019269F" w:rsidRPr="00232EB4">
        <w:rPr>
          <w:spacing w:val="56"/>
        </w:rPr>
        <w:t xml:space="preserve"> </w:t>
      </w:r>
      <w:r w:rsidRPr="00232EB4">
        <w:t>dan</w:t>
      </w:r>
      <w:r w:rsidR="0019269F" w:rsidRPr="00232EB4">
        <w:rPr>
          <w:spacing w:val="56"/>
        </w:rPr>
        <w:t xml:space="preserve"> </w:t>
      </w:r>
      <w:r w:rsidRPr="00232EB4">
        <w:t>permasalahan</w:t>
      </w:r>
      <w:r w:rsidR="0019269F" w:rsidRPr="00232EB4">
        <w:rPr>
          <w:spacing w:val="56"/>
        </w:rPr>
        <w:t xml:space="preserve"> </w:t>
      </w:r>
      <w:r w:rsidRPr="00232EB4">
        <w:t>yang</w:t>
      </w:r>
      <w:r w:rsidR="0019269F" w:rsidRPr="00232EB4">
        <w:rPr>
          <w:spacing w:val="56"/>
        </w:rPr>
        <w:t xml:space="preserve"> </w:t>
      </w:r>
      <w:r w:rsidRPr="00232EB4">
        <w:t>dihadapi,</w:t>
      </w:r>
      <w:r w:rsidR="0019269F" w:rsidRPr="00232EB4">
        <w:rPr>
          <w:spacing w:val="54"/>
        </w:rPr>
        <w:t xml:space="preserve"> </w:t>
      </w:r>
      <w:r w:rsidRPr="00232EB4">
        <w:t>serta</w:t>
      </w:r>
      <w:r w:rsidR="0019269F" w:rsidRPr="00232EB4">
        <w:rPr>
          <w:spacing w:val="56"/>
        </w:rPr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pelaporan</w:t>
      </w:r>
      <w:r w:rsidR="0019269F" w:rsidRPr="00232EB4">
        <w:rPr>
          <w:spacing w:val="66"/>
        </w:rPr>
        <w:t xml:space="preserve"> </w:t>
      </w:r>
      <w:r w:rsidRPr="00232EB4">
        <w:t>pelaksa</w:t>
      </w:r>
      <w:r w:rsidRPr="00232EB4">
        <w:rPr>
          <w:spacing w:val="2"/>
        </w:rPr>
        <w:t>n</w:t>
      </w:r>
      <w:r w:rsidRPr="00232EB4">
        <w:t>aan</w:t>
      </w:r>
      <w:r w:rsidR="0019269F" w:rsidRPr="00232EB4">
        <w:rPr>
          <w:spacing w:val="66"/>
        </w:rPr>
        <w:t xml:space="preserve"> </w:t>
      </w:r>
      <w:r w:rsidRPr="00232EB4">
        <w:t>tugas</w:t>
      </w:r>
      <w:r w:rsidR="0019269F" w:rsidRPr="00232EB4">
        <w:rPr>
          <w:spacing w:val="67"/>
        </w:rPr>
        <w:t xml:space="preserve"> </w:t>
      </w:r>
      <w:r w:rsidR="00FC4CF0" w:rsidRPr="00232EB4">
        <w:t>Sub</w:t>
      </w:r>
      <w:r w:rsidR="0019269F" w:rsidRPr="00232EB4">
        <w:t xml:space="preserve"> </w:t>
      </w:r>
      <w:r w:rsidR="00FC4CF0" w:rsidRPr="00232EB4">
        <w:t>Bidang</w:t>
      </w:r>
      <w:r w:rsidR="0019269F" w:rsidRPr="00232EB4">
        <w:t xml:space="preserve"> </w:t>
      </w:r>
      <w:r w:rsidR="00FC4CF0" w:rsidRPr="00232EB4">
        <w:t>Perekonomian</w:t>
      </w:r>
      <w:r w:rsidR="0019269F" w:rsidRPr="00232EB4">
        <w:rPr>
          <w:spacing w:val="6"/>
        </w:rPr>
        <w:t xml:space="preserve"> </w:t>
      </w:r>
      <w:r w:rsidRPr="00232EB4">
        <w:t>ba</w:t>
      </w:r>
      <w:r w:rsidRPr="00232EB4">
        <w:rPr>
          <w:spacing w:val="-3"/>
        </w:rPr>
        <w:t>i</w:t>
      </w:r>
      <w:r w:rsidRPr="00232EB4">
        <w:t>k</w:t>
      </w:r>
      <w:r w:rsidR="0019269F" w:rsidRPr="00232EB4">
        <w:rPr>
          <w:spacing w:val="66"/>
        </w:rPr>
        <w:t xml:space="preserve"> </w:t>
      </w:r>
      <w:r w:rsidRPr="00232EB4">
        <w:t>secara</w:t>
      </w:r>
      <w:r w:rsidR="0019269F" w:rsidRPr="00232EB4">
        <w:rPr>
          <w:spacing w:val="66"/>
        </w:rPr>
        <w:t xml:space="preserve"> </w:t>
      </w:r>
      <w:r w:rsidRPr="00232EB4">
        <w:t>lisan</w:t>
      </w:r>
      <w:r w:rsidR="0019269F" w:rsidRPr="00232EB4">
        <w:rPr>
          <w:w w:val="99"/>
        </w:rPr>
        <w:t xml:space="preserve"> </w:t>
      </w:r>
      <w:r w:rsidRPr="00232EB4">
        <w:t>maupun</w:t>
      </w:r>
      <w:r w:rsidR="0019269F" w:rsidRPr="00232EB4">
        <w:rPr>
          <w:spacing w:val="32"/>
        </w:rPr>
        <w:t xml:space="preserve"> </w:t>
      </w:r>
      <w:r w:rsidRPr="00232EB4">
        <w:t>tertulis</w:t>
      </w:r>
      <w:r w:rsidR="0019269F" w:rsidRPr="00232EB4">
        <w:rPr>
          <w:spacing w:val="33"/>
        </w:rPr>
        <w:t xml:space="preserve"> </w:t>
      </w:r>
      <w:r w:rsidRPr="00232EB4">
        <w:rPr>
          <w:spacing w:val="2"/>
        </w:rPr>
        <w:t>s</w:t>
      </w:r>
      <w:r w:rsidRPr="00232EB4">
        <w:t>ebagai</w:t>
      </w:r>
      <w:r w:rsidR="0019269F" w:rsidRPr="00232EB4">
        <w:rPr>
          <w:spacing w:val="33"/>
        </w:rPr>
        <w:t xml:space="preserve"> </w:t>
      </w:r>
      <w:r w:rsidRPr="00232EB4">
        <w:t>pertanggung</w:t>
      </w:r>
      <w:r w:rsidR="0019269F" w:rsidRPr="00232EB4">
        <w:rPr>
          <w:spacing w:val="35"/>
        </w:rPr>
        <w:t xml:space="preserve"> </w:t>
      </w:r>
      <w:r w:rsidRPr="00232EB4">
        <w:t>jawaban</w:t>
      </w:r>
      <w:r w:rsidR="0019269F" w:rsidRPr="00232EB4">
        <w:rPr>
          <w:spacing w:val="33"/>
        </w:rPr>
        <w:t xml:space="preserve"> </w:t>
      </w:r>
      <w:r w:rsidRPr="00232EB4">
        <w:t>kepada</w:t>
      </w:r>
      <w:r w:rsidR="0019269F" w:rsidRPr="00232EB4">
        <w:rPr>
          <w:spacing w:val="36"/>
        </w:rPr>
        <w:t xml:space="preserve"> </w:t>
      </w:r>
      <w:r w:rsidRPr="00232EB4">
        <w:t>Kepala</w:t>
      </w:r>
      <w:r w:rsidR="0019269F" w:rsidRPr="00232EB4">
        <w:rPr>
          <w:spacing w:val="36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Pr="00232EB4">
        <w:t>;</w:t>
      </w:r>
      <w:r w:rsidR="0019269F" w:rsidRPr="00232EB4">
        <w:rPr>
          <w:w w:val="99"/>
        </w:rPr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16"/>
        </w:numPr>
        <w:kinsoku w:val="0"/>
        <w:overflowPunct w:val="0"/>
        <w:spacing w:after="120" w:line="280" w:lineRule="exact"/>
        <w:ind w:left="966" w:right="3"/>
        <w:jc w:val="both"/>
      </w:pPr>
      <w:r w:rsidRPr="00232EB4">
        <w:t>pelaksanaan</w:t>
      </w:r>
      <w:r w:rsidR="0019269F" w:rsidRPr="00232EB4">
        <w:rPr>
          <w:spacing w:val="7"/>
        </w:rPr>
        <w:t xml:space="preserve"> </w:t>
      </w:r>
      <w:r w:rsidR="00DE197C" w:rsidRPr="00232EB4">
        <w:rPr>
          <w:spacing w:val="-3"/>
        </w:rPr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523747" w:rsidRDefault="00523747" w:rsidP="00611F7A">
      <w:pPr>
        <w:pStyle w:val="BodyText"/>
        <w:kinsoku w:val="0"/>
        <w:overflowPunct w:val="0"/>
        <w:spacing w:line="280" w:lineRule="exact"/>
        <w:ind w:left="0"/>
        <w:jc w:val="center"/>
      </w:pPr>
    </w:p>
    <w:p w:rsidR="00F621A0" w:rsidRPr="00232EB4" w:rsidRDefault="00F621A0" w:rsidP="00611F7A">
      <w:pPr>
        <w:pStyle w:val="BodyText"/>
        <w:kinsoku w:val="0"/>
        <w:overflowPunct w:val="0"/>
        <w:spacing w:line="280" w:lineRule="exact"/>
        <w:ind w:left="0"/>
        <w:jc w:val="center"/>
      </w:pP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Kelima</w:t>
      </w:r>
    </w:p>
    <w:p w:rsidR="00523747" w:rsidRPr="00345F98" w:rsidRDefault="00A44665" w:rsidP="00523747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Inovasi,</w:t>
      </w:r>
      <w:r w:rsidR="0019269F" w:rsidRPr="00345F98">
        <w:rPr>
          <w:b/>
        </w:rPr>
        <w:t xml:space="preserve"> </w:t>
      </w:r>
      <w:r w:rsidRPr="00345F98">
        <w:rPr>
          <w:b/>
        </w:rPr>
        <w:t>Teknologi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Pengkajian</w:t>
      </w:r>
      <w:r w:rsidR="0019269F" w:rsidRPr="00345F98">
        <w:rPr>
          <w:b/>
        </w:rPr>
        <w:t xml:space="preserve"> </w:t>
      </w:r>
      <w:r w:rsidRPr="00345F98">
        <w:rPr>
          <w:b/>
        </w:rPr>
        <w:t>Peraturan</w:t>
      </w:r>
    </w:p>
    <w:p w:rsidR="008C3FE2" w:rsidRPr="00345F98" w:rsidRDefault="008C3FE2" w:rsidP="00523747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18</w:t>
      </w:r>
    </w:p>
    <w:p w:rsidR="008C3FE2" w:rsidRPr="00232EB4" w:rsidRDefault="00A44665" w:rsidP="007A3DB0">
      <w:pPr>
        <w:pStyle w:val="BodyText"/>
        <w:numPr>
          <w:ilvl w:val="0"/>
          <w:numId w:val="47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Bidang</w:t>
      </w:r>
      <w:r w:rsidR="0019269F" w:rsidRPr="00232EB4">
        <w:t xml:space="preserve"> </w:t>
      </w:r>
      <w:r w:rsidRPr="00232EB4">
        <w:t>Inovasi,</w:t>
      </w:r>
      <w:r w:rsidR="0019269F" w:rsidRPr="00232EB4">
        <w:t xml:space="preserve"> </w:t>
      </w:r>
      <w:r w:rsidRPr="00232EB4">
        <w:t>Teknologi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Pengkajian</w:t>
      </w:r>
      <w:r w:rsidR="0019269F" w:rsidRPr="00232EB4">
        <w:t xml:space="preserve"> </w:t>
      </w:r>
      <w:r w:rsidRPr="00232EB4">
        <w:t>Peraturan</w:t>
      </w:r>
      <w:r w:rsidR="0019269F" w:rsidRPr="00232EB4">
        <w:rPr>
          <w:spacing w:val="58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ipimpin</w:t>
      </w:r>
      <w:r w:rsidR="0019269F" w:rsidRPr="00232EB4">
        <w:t xml:space="preserve"> </w:t>
      </w:r>
      <w:r w:rsidR="008C3FE2" w:rsidRPr="00232EB4">
        <w:rPr>
          <w:spacing w:val="-3"/>
        </w:rPr>
        <w:t>o</w:t>
      </w:r>
      <w:r w:rsidR="008C3FE2" w:rsidRPr="00232EB4">
        <w:t>leh</w:t>
      </w:r>
      <w:r w:rsidR="0019269F" w:rsidRPr="00232EB4">
        <w:rPr>
          <w:spacing w:val="59"/>
        </w:rPr>
        <w:t xml:space="preserve"> </w:t>
      </w:r>
      <w:r w:rsidR="008C3FE2" w:rsidRPr="00232EB4">
        <w:t>se</w:t>
      </w:r>
      <w:r w:rsidR="008C3FE2" w:rsidRPr="00232EB4">
        <w:rPr>
          <w:spacing w:val="-3"/>
        </w:rPr>
        <w:t>o</w:t>
      </w:r>
      <w:r w:rsidR="008C3FE2" w:rsidRPr="00232EB4">
        <w:rPr>
          <w:spacing w:val="2"/>
        </w:rPr>
        <w:t>r</w:t>
      </w:r>
      <w:r w:rsidR="008C3FE2" w:rsidRPr="00232EB4">
        <w:t>ang</w:t>
      </w:r>
      <w:r w:rsidR="0019269F" w:rsidRPr="00232EB4">
        <w:rPr>
          <w:spacing w:val="1"/>
        </w:rPr>
        <w:t xml:space="preserve"> </w:t>
      </w:r>
      <w:r w:rsidR="008C3FE2" w:rsidRPr="00232EB4">
        <w:t>Kepala</w:t>
      </w:r>
      <w:r w:rsidR="0019269F" w:rsidRPr="00232EB4">
        <w:rPr>
          <w:spacing w:val="59"/>
        </w:rPr>
        <w:t xml:space="preserve"> </w:t>
      </w:r>
      <w:r w:rsidR="008C3FE2" w:rsidRPr="00232EB4">
        <w:t>Bi</w:t>
      </w:r>
      <w:r w:rsidR="008C3FE2" w:rsidRPr="00232EB4">
        <w:rPr>
          <w:spacing w:val="-1"/>
        </w:rPr>
        <w:t>d</w:t>
      </w:r>
      <w:r w:rsidR="008C3FE2" w:rsidRPr="00232EB4">
        <w:t>a</w:t>
      </w:r>
      <w:r w:rsidR="008C3FE2" w:rsidRPr="00232EB4">
        <w:rPr>
          <w:spacing w:val="-3"/>
        </w:rPr>
        <w:t>ng</w:t>
      </w:r>
      <w:r w:rsidR="0019269F" w:rsidRPr="00232EB4">
        <w:rPr>
          <w:spacing w:val="-3"/>
        </w:rPr>
        <w:t xml:space="preserve"> </w:t>
      </w:r>
      <w:r w:rsidR="008C3FE2" w:rsidRPr="00232EB4">
        <w:t>y</w:t>
      </w:r>
      <w:r w:rsidR="008C3FE2" w:rsidRPr="00232EB4">
        <w:rPr>
          <w:spacing w:val="-5"/>
        </w:rPr>
        <w:t>a</w:t>
      </w:r>
      <w:r w:rsidR="008C3FE2" w:rsidRPr="00232EB4">
        <w:t>ng</w:t>
      </w:r>
      <w:r w:rsidR="0019269F" w:rsidRPr="00232EB4">
        <w:rPr>
          <w:spacing w:val="-4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duduk</w:t>
      </w:r>
      <w:r w:rsidR="008C3FE2" w:rsidRPr="00232EB4">
        <w:t>an</w:t>
      </w:r>
      <w:r w:rsidR="0019269F" w:rsidRPr="00232EB4">
        <w:rPr>
          <w:spacing w:val="-5"/>
        </w:rPr>
        <w:t xml:space="preserve"> </w:t>
      </w:r>
      <w:r w:rsidR="008C3FE2" w:rsidRPr="00232EB4">
        <w:t>di</w:t>
      </w:r>
      <w:r w:rsidR="0019269F" w:rsidRPr="00232EB4">
        <w:rPr>
          <w:spacing w:val="-3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-10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an</w:t>
      </w:r>
      <w:r w:rsidR="0019269F" w:rsidRPr="00232EB4">
        <w:rPr>
          <w:spacing w:val="-10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</w:t>
      </w:r>
      <w:r w:rsidR="008C3FE2" w:rsidRPr="00232EB4">
        <w:rPr>
          <w:spacing w:val="-3"/>
        </w:rPr>
        <w:t>n</w:t>
      </w:r>
      <w:r w:rsidR="008C3FE2" w:rsidRPr="00232EB4">
        <w:t>ggung</w:t>
      </w:r>
      <w:r w:rsidR="0019269F" w:rsidRPr="00232EB4">
        <w:rPr>
          <w:spacing w:val="-10"/>
        </w:rPr>
        <w:t xml:space="preserve"> </w:t>
      </w:r>
      <w:r w:rsidR="008C3FE2" w:rsidRPr="00232EB4">
        <w:t>j</w:t>
      </w:r>
      <w:r w:rsidR="008C3FE2" w:rsidRPr="00232EB4">
        <w:rPr>
          <w:spacing w:val="-3"/>
        </w:rPr>
        <w:t>a</w:t>
      </w:r>
      <w:r w:rsidR="008C3FE2" w:rsidRPr="00232EB4">
        <w:t>wab</w:t>
      </w:r>
      <w:r w:rsidR="0019269F" w:rsidRPr="00232EB4">
        <w:rPr>
          <w:spacing w:val="-12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-15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2"/>
        </w:rPr>
        <w:t>p</w:t>
      </w:r>
      <w:r w:rsidR="008C3FE2" w:rsidRPr="00232EB4">
        <w:t>ala</w:t>
      </w:r>
      <w:r w:rsidR="0019269F" w:rsidRPr="00232EB4">
        <w:rPr>
          <w:spacing w:val="-10"/>
        </w:rPr>
        <w:t xml:space="preserve"> </w:t>
      </w:r>
      <w:r w:rsidR="008C3FE2" w:rsidRPr="00232EB4">
        <w:t>Ba</w:t>
      </w:r>
      <w:r w:rsidR="008C3FE2" w:rsidRPr="00232EB4">
        <w:rPr>
          <w:spacing w:val="-1"/>
        </w:rPr>
        <w:t>d</w:t>
      </w:r>
      <w:r w:rsidR="008C3FE2" w:rsidRPr="00232EB4">
        <w:t>an.</w:t>
      </w:r>
    </w:p>
    <w:p w:rsidR="008C3FE2" w:rsidRPr="00232EB4" w:rsidRDefault="008C3FE2" w:rsidP="007A3DB0">
      <w:pPr>
        <w:pStyle w:val="BodyText"/>
        <w:numPr>
          <w:ilvl w:val="0"/>
          <w:numId w:val="47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t xml:space="preserve"> </w:t>
      </w:r>
      <w:r w:rsidR="00A44665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Inovasi,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Teknologi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Pengkajian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Peraturan</w:t>
      </w:r>
      <w:r w:rsidR="0019269F" w:rsidRPr="00232EB4">
        <w:rPr>
          <w:spacing w:val="1"/>
        </w:rPr>
        <w:t xml:space="preserve"> </w:t>
      </w:r>
      <w:r w:rsidRPr="00232EB4">
        <w:rPr>
          <w:spacing w:val="-3"/>
        </w:rPr>
        <w:t>m</w:t>
      </w:r>
      <w:r w:rsidRPr="00232EB4">
        <w:t>emp</w:t>
      </w:r>
      <w:r w:rsidRPr="00232EB4">
        <w:rPr>
          <w:spacing w:val="-1"/>
        </w:rPr>
        <w:t>u</w:t>
      </w:r>
      <w:r w:rsidRPr="00232EB4">
        <w:t>nyai</w:t>
      </w:r>
      <w:r w:rsidR="0019269F" w:rsidRPr="00232EB4">
        <w:rPr>
          <w:spacing w:val="3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t xml:space="preserve"> </w:t>
      </w:r>
      <w:r w:rsidRPr="00232EB4">
        <w:t>m</w:t>
      </w:r>
      <w:r w:rsidRPr="00232EB4">
        <w:rPr>
          <w:spacing w:val="-1"/>
        </w:rPr>
        <w:t>en</w:t>
      </w:r>
      <w:r w:rsidRPr="00232EB4">
        <w:t>gko</w:t>
      </w:r>
      <w:r w:rsidRPr="00232EB4">
        <w:rPr>
          <w:spacing w:val="-1"/>
        </w:rPr>
        <w:t>o</w:t>
      </w:r>
      <w:r w:rsidRPr="00232EB4">
        <w:t>r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s</w:t>
      </w:r>
      <w:r w:rsidRPr="00232EB4">
        <w:t>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0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1"/>
        </w:rPr>
        <w:t>nd</w:t>
      </w:r>
      <w:r w:rsidRPr="00232EB4">
        <w:t>a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1"/>
        </w:rPr>
        <w:t>k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7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gas-t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16"/>
        </w:rPr>
        <w:t xml:space="preserve"> </w:t>
      </w:r>
      <w:r w:rsidR="00A44665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Inovasi,</w:t>
      </w:r>
      <w:r w:rsidR="0019269F" w:rsidRPr="00232EB4">
        <w:rPr>
          <w:spacing w:val="-3"/>
        </w:rPr>
        <w:t xml:space="preserve"> </w:t>
      </w:r>
      <w:r w:rsidR="00A44665" w:rsidRPr="00232EB4">
        <w:rPr>
          <w:spacing w:val="-3"/>
        </w:rPr>
        <w:t>Te</w:t>
      </w:r>
      <w:r w:rsidR="004A519A" w:rsidRPr="00232EB4">
        <w:rPr>
          <w:spacing w:val="-3"/>
        </w:rPr>
        <w:t>knologi</w:t>
      </w:r>
      <w:r w:rsidR="0019269F" w:rsidRPr="00232EB4">
        <w:rPr>
          <w:spacing w:val="-3"/>
        </w:rPr>
        <w:t xml:space="preserve"> </w:t>
      </w:r>
      <w:r w:rsidR="004A519A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4A519A" w:rsidRPr="00232EB4">
        <w:rPr>
          <w:spacing w:val="-3"/>
        </w:rPr>
        <w:t>Pengkajian</w:t>
      </w:r>
      <w:r w:rsidR="0019269F" w:rsidRPr="00232EB4">
        <w:rPr>
          <w:spacing w:val="-3"/>
        </w:rPr>
        <w:t xml:space="preserve"> </w:t>
      </w:r>
      <w:r w:rsidR="004A519A" w:rsidRPr="00232EB4">
        <w:rPr>
          <w:spacing w:val="-3"/>
        </w:rPr>
        <w:t>Peraturan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7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</w:t>
      </w:r>
      <w:r w:rsidRPr="00232EB4">
        <w:rPr>
          <w:spacing w:val="-1"/>
        </w:rPr>
        <w:t>a</w:t>
      </w:r>
      <w:r w:rsidRPr="00232EB4">
        <w:t>lam</w:t>
      </w:r>
      <w:r w:rsidR="0019269F" w:rsidRPr="00232EB4">
        <w:rPr>
          <w:spacing w:val="12"/>
        </w:rPr>
        <w:t xml:space="preserve"> </w:t>
      </w:r>
      <w:r w:rsidRPr="00232EB4">
        <w:t>melak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14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14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rPr>
          <w:spacing w:val="12"/>
        </w:rPr>
        <w:t xml:space="preserve"> </w:t>
      </w:r>
      <w:r w:rsidRPr="00232EB4">
        <w:t>s</w:t>
      </w:r>
      <w:r w:rsidRPr="00232EB4">
        <w:rPr>
          <w:spacing w:val="-3"/>
        </w:rPr>
        <w:t>eb</w:t>
      </w:r>
      <w:r w:rsidRPr="00232EB4">
        <w:t>agaimana</w:t>
      </w:r>
      <w:r w:rsidR="0019269F" w:rsidRPr="00232EB4">
        <w:rPr>
          <w:spacing w:val="9"/>
        </w:rPr>
        <w:t xml:space="preserve"> </w:t>
      </w:r>
      <w:r w:rsidRPr="00232EB4">
        <w:rPr>
          <w:spacing w:val="-1"/>
        </w:rPr>
        <w:t>d</w:t>
      </w:r>
      <w:r w:rsidRPr="00232EB4">
        <w:t>imak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14"/>
        </w:rPr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-7"/>
        </w:rPr>
        <w:t xml:space="preserve"> </w:t>
      </w:r>
      <w:r w:rsidR="0072564D" w:rsidRPr="00232EB4">
        <w:t>Bidang</w:t>
      </w:r>
      <w:r w:rsidR="0019269F" w:rsidRPr="00232EB4">
        <w:t xml:space="preserve"> </w:t>
      </w:r>
      <w:r w:rsidR="0072564D" w:rsidRPr="00232EB4">
        <w:t>Inovasi,</w:t>
      </w:r>
      <w:r w:rsidR="0019269F" w:rsidRPr="00232EB4">
        <w:t xml:space="preserve"> </w:t>
      </w:r>
      <w:r w:rsidR="0072564D" w:rsidRPr="00232EB4">
        <w:t>Teknologi</w:t>
      </w:r>
      <w:r w:rsidR="0019269F" w:rsidRPr="00232EB4">
        <w:t xml:space="preserve"> </w:t>
      </w:r>
      <w:r w:rsidR="0072564D" w:rsidRPr="00232EB4">
        <w:t>dan</w:t>
      </w:r>
      <w:r w:rsidR="0019269F" w:rsidRPr="00232EB4">
        <w:t xml:space="preserve"> </w:t>
      </w:r>
      <w:r w:rsidR="0072564D" w:rsidRPr="00232EB4">
        <w:t>Pengkajian</w:t>
      </w:r>
      <w:r w:rsidR="0019269F" w:rsidRPr="00232EB4">
        <w:t xml:space="preserve"> </w:t>
      </w:r>
      <w:r w:rsidR="0072564D" w:rsidRPr="00232EB4">
        <w:t>Peraturan</w:t>
      </w:r>
      <w:r w:rsidR="0019269F" w:rsidRPr="00232EB4">
        <w:rPr>
          <w:spacing w:val="-1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yele</w:t>
      </w:r>
      <w:r w:rsidRPr="00232EB4">
        <w:rPr>
          <w:spacing w:val="-1"/>
        </w:rPr>
        <w:t>n</w:t>
      </w:r>
      <w:r w:rsidRPr="00232EB4">
        <w:rPr>
          <w:spacing w:val="-3"/>
        </w:rPr>
        <w:t>g</w:t>
      </w:r>
      <w:r w:rsidRPr="00232EB4">
        <w:t>gara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13"/>
        </w:rPr>
        <w:t xml:space="preserve"> </w:t>
      </w:r>
      <w:r w:rsidRPr="00232EB4">
        <w:t>f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g</w:t>
      </w:r>
      <w:r w:rsidRPr="00232EB4">
        <w:rPr>
          <w:spacing w:val="-3"/>
        </w:rPr>
        <w:t>s</w:t>
      </w:r>
      <w:r w:rsidRPr="00232EB4">
        <w:t>i:</w:t>
      </w:r>
    </w:p>
    <w:p w:rsidR="008C3FE2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pengarahan</w:t>
      </w:r>
      <w:r w:rsidR="0019269F" w:rsidRPr="00232EB4">
        <w:rPr>
          <w:spacing w:val="16"/>
        </w:rPr>
        <w:t xml:space="preserve"> </w:t>
      </w:r>
      <w:r w:rsidRPr="00232EB4">
        <w:t>penyusunan</w:t>
      </w:r>
      <w:r w:rsidR="0019269F" w:rsidRPr="00232EB4">
        <w:rPr>
          <w:spacing w:val="16"/>
        </w:rPr>
        <w:t xml:space="preserve"> </w:t>
      </w:r>
      <w:r w:rsidRPr="00232EB4">
        <w:t>rencana</w:t>
      </w:r>
      <w:r w:rsidR="0019269F" w:rsidRPr="00232EB4">
        <w:rPr>
          <w:spacing w:val="17"/>
        </w:rPr>
        <w:t xml:space="preserve"> </w:t>
      </w:r>
      <w:r w:rsidRPr="00232EB4">
        <w:t>kegiatan</w:t>
      </w:r>
      <w:r w:rsidR="0019269F" w:rsidRPr="00232EB4">
        <w:rPr>
          <w:spacing w:val="18"/>
        </w:rPr>
        <w:t xml:space="preserve"> </w:t>
      </w:r>
      <w:r w:rsidR="00341834" w:rsidRPr="00232EB4">
        <w:t>Bidang</w:t>
      </w:r>
      <w:r w:rsidR="0019269F" w:rsidRPr="00232EB4">
        <w:t xml:space="preserve"> </w:t>
      </w:r>
      <w:r w:rsidR="00341834" w:rsidRPr="00232EB4">
        <w:t>Inovasi,</w:t>
      </w:r>
      <w:r w:rsidR="0019269F" w:rsidRPr="00232EB4">
        <w:t xml:space="preserve"> </w:t>
      </w:r>
      <w:r w:rsidR="00341834" w:rsidRPr="00232EB4">
        <w:t>Teknologi</w:t>
      </w:r>
      <w:r w:rsidR="0019269F" w:rsidRPr="00232EB4">
        <w:t xml:space="preserve"> </w:t>
      </w:r>
      <w:r w:rsidR="00341834" w:rsidRPr="00232EB4">
        <w:t>dan</w:t>
      </w:r>
      <w:r w:rsidR="0019269F" w:rsidRPr="00232EB4">
        <w:t xml:space="preserve"> </w:t>
      </w:r>
      <w:r w:rsidR="00341834" w:rsidRPr="00232EB4">
        <w:t>Pengkajian</w:t>
      </w:r>
      <w:r w:rsidR="0019269F" w:rsidRPr="00232EB4">
        <w:t xml:space="preserve"> </w:t>
      </w:r>
      <w:r w:rsidR="00341834" w:rsidRPr="00232EB4">
        <w:t>Peraturan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rPr>
          <w:spacing w:val="7"/>
        </w:rPr>
        <w:t xml:space="preserve"> </w:t>
      </w:r>
      <w:r w:rsidRPr="00232EB4">
        <w:t>permasalahan</w:t>
      </w:r>
      <w:r w:rsidR="0019269F" w:rsidRPr="00232EB4">
        <w:rPr>
          <w:spacing w:val="8"/>
        </w:rPr>
        <w:t xml:space="preserve"> </w:t>
      </w:r>
      <w:r w:rsidRPr="00232EB4">
        <w:t>dan</w:t>
      </w:r>
      <w:r w:rsidR="0019269F" w:rsidRPr="00232EB4">
        <w:rPr>
          <w:spacing w:val="8"/>
        </w:rPr>
        <w:t xml:space="preserve"> </w:t>
      </w:r>
      <w:r w:rsidRPr="00232EB4">
        <w:t>kebijakan</w:t>
      </w:r>
      <w:r w:rsidR="0019269F" w:rsidRPr="00232EB4">
        <w:rPr>
          <w:spacing w:val="8"/>
        </w:rPr>
        <w:t xml:space="preserve"> </w:t>
      </w:r>
      <w:r w:rsidRPr="00232EB4">
        <w:rPr>
          <w:spacing w:val="2"/>
        </w:rPr>
        <w:t>y</w:t>
      </w:r>
      <w:r w:rsidRPr="00232EB4">
        <w:t>ang</w:t>
      </w:r>
      <w:r w:rsidR="0019269F" w:rsidRPr="00232EB4">
        <w:rPr>
          <w:spacing w:val="7"/>
        </w:rPr>
        <w:t xml:space="preserve"> </w:t>
      </w:r>
      <w:r w:rsidRPr="00232EB4">
        <w:t>ada</w:t>
      </w:r>
      <w:r w:rsidR="0019269F" w:rsidRPr="00232EB4">
        <w:rPr>
          <w:spacing w:val="8"/>
        </w:rPr>
        <w:t xml:space="preserve"> </w:t>
      </w:r>
      <w:r w:rsidRPr="00232EB4">
        <w:t>pada</w:t>
      </w:r>
      <w:r w:rsidR="0019269F" w:rsidRPr="00232EB4">
        <w:rPr>
          <w:spacing w:val="11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untuk</w:t>
      </w:r>
      <w:r w:rsidR="0019269F" w:rsidRPr="00232EB4">
        <w:rPr>
          <w:spacing w:val="-2"/>
        </w:rPr>
        <w:t xml:space="preserve"> </w:t>
      </w:r>
      <w:r w:rsidRPr="00232EB4">
        <w:t>bahan</w:t>
      </w:r>
      <w:r w:rsidR="0019269F" w:rsidRPr="00232EB4">
        <w:rPr>
          <w:spacing w:val="-2"/>
        </w:rPr>
        <w:t xml:space="preserve"> </w:t>
      </w:r>
      <w:r w:rsidRPr="00232EB4">
        <w:t>perumusan</w:t>
      </w:r>
      <w:r w:rsidR="0019269F" w:rsidRPr="00232EB4">
        <w:rPr>
          <w:spacing w:val="-2"/>
        </w:rPr>
        <w:t xml:space="preserve"> </w:t>
      </w:r>
      <w:r w:rsidRPr="00232EB4">
        <w:t>DPA;</w:t>
      </w:r>
    </w:p>
    <w:p w:rsidR="00F621A0" w:rsidRDefault="00F621A0" w:rsidP="00F621A0">
      <w:pPr>
        <w:pStyle w:val="BodyText"/>
        <w:kinsoku w:val="0"/>
        <w:overflowPunct w:val="0"/>
        <w:spacing w:after="120" w:line="280" w:lineRule="exact"/>
        <w:ind w:left="966" w:right="3"/>
        <w:jc w:val="both"/>
      </w:pPr>
    </w:p>
    <w:p w:rsidR="00F621A0" w:rsidRPr="00232EB4" w:rsidRDefault="00F621A0" w:rsidP="00F621A0">
      <w:pPr>
        <w:pStyle w:val="BodyText"/>
        <w:kinsoku w:val="0"/>
        <w:overflowPunct w:val="0"/>
        <w:spacing w:after="120" w:line="280" w:lineRule="exact"/>
        <w:ind w:left="966" w:right="3"/>
        <w:jc w:val="both"/>
      </w:pP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lastRenderedPageBreak/>
        <w:t>penyusunan</w:t>
      </w:r>
      <w:r w:rsidR="0019269F" w:rsidRPr="00232EB4">
        <w:rPr>
          <w:spacing w:val="8"/>
        </w:rPr>
        <w:t xml:space="preserve"> </w:t>
      </w:r>
      <w:r w:rsidRPr="00232EB4">
        <w:t>rencana</w:t>
      </w:r>
      <w:r w:rsidR="0019269F" w:rsidRPr="00232EB4">
        <w:rPr>
          <w:spacing w:val="9"/>
        </w:rPr>
        <w:t xml:space="preserve"> </w:t>
      </w:r>
      <w:r w:rsidRPr="00232EB4">
        <w:t>program</w:t>
      </w:r>
      <w:r w:rsidR="0019269F" w:rsidRPr="00232EB4">
        <w:rPr>
          <w:spacing w:val="11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19269F" w:rsidRPr="00232EB4">
        <w:t xml:space="preserve"> </w:t>
      </w:r>
      <w:r w:rsidRPr="00232EB4">
        <w:t>berdasarkan</w:t>
      </w:r>
      <w:r w:rsidR="00B06578" w:rsidRPr="00232EB4">
        <w:t xml:space="preserve"> </w:t>
      </w:r>
      <w:r w:rsidRPr="00232EB4">
        <w:t>usulan</w:t>
      </w:r>
      <w:r w:rsidR="0019269F" w:rsidRPr="00232EB4">
        <w:rPr>
          <w:spacing w:val="66"/>
        </w:rPr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Pengembangan,</w:t>
      </w:r>
      <w:r w:rsidR="0019269F" w:rsidRPr="00232EB4">
        <w:t xml:space="preserve"> </w:t>
      </w:r>
      <w:r w:rsidR="0043466E" w:rsidRPr="00232EB4">
        <w:t>Difusi</w:t>
      </w:r>
      <w:r w:rsidR="0019269F" w:rsidRPr="00232EB4">
        <w:t xml:space="preserve"> </w:t>
      </w:r>
      <w:r w:rsidR="0043466E" w:rsidRPr="00232EB4">
        <w:t>Inovasi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Penerapan</w:t>
      </w:r>
      <w:r w:rsidR="0019269F" w:rsidRPr="00232EB4">
        <w:t xml:space="preserve"> </w:t>
      </w:r>
      <w:r w:rsidR="0043466E" w:rsidRPr="00232EB4">
        <w:t>Teknologi,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Pengkajian</w:t>
      </w:r>
      <w:r w:rsidR="0019269F" w:rsidRPr="00232EB4">
        <w:t xml:space="preserve"> </w:t>
      </w:r>
      <w:r w:rsidR="0043466E" w:rsidRPr="00232EB4">
        <w:t>Peraturan,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Diseminasi</w:t>
      </w:r>
      <w:r w:rsidR="0019269F" w:rsidRPr="00232EB4">
        <w:t xml:space="preserve"> </w:t>
      </w:r>
      <w:r w:rsidR="0043466E" w:rsidRPr="00232EB4">
        <w:t>Kelitbangan</w:t>
      </w:r>
      <w:r w:rsidR="0019269F" w:rsidRPr="00232EB4">
        <w:rPr>
          <w:spacing w:val="72"/>
        </w:rPr>
        <w:t xml:space="preserve"> </w:t>
      </w:r>
      <w:r w:rsidRPr="00232EB4">
        <w:t>dan</w:t>
      </w:r>
      <w:r w:rsidR="0019269F" w:rsidRPr="00232EB4">
        <w:rPr>
          <w:spacing w:val="68"/>
        </w:rPr>
        <w:t xml:space="preserve"> </w:t>
      </w:r>
      <w:r w:rsidRPr="00232EB4">
        <w:t>skala</w:t>
      </w:r>
      <w:r w:rsidR="0019269F" w:rsidRPr="00232EB4">
        <w:rPr>
          <w:spacing w:val="71"/>
        </w:rPr>
        <w:t xml:space="preserve"> </w:t>
      </w:r>
      <w:r w:rsidRPr="00232EB4">
        <w:t>prioritas</w:t>
      </w:r>
      <w:r w:rsidR="0019269F" w:rsidRPr="00232EB4">
        <w:rPr>
          <w:w w:val="99"/>
        </w:rPr>
        <w:t xml:space="preserve"> </w:t>
      </w:r>
      <w:r w:rsidRPr="00232EB4">
        <w:t>untuk</w:t>
      </w:r>
      <w:r w:rsidR="0019269F" w:rsidRPr="00232EB4">
        <w:rPr>
          <w:spacing w:val="-1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peru</w:t>
      </w:r>
      <w:r w:rsidRPr="00232EB4">
        <w:rPr>
          <w:spacing w:val="-3"/>
        </w:rPr>
        <w:t>m</w:t>
      </w:r>
      <w:r w:rsidRPr="00232EB4">
        <w:t>usan</w:t>
      </w:r>
      <w:r w:rsidR="0019269F" w:rsidRPr="00232EB4">
        <w:t xml:space="preserve"> </w:t>
      </w:r>
      <w:r w:rsidRPr="00232EB4">
        <w:t>Renstra</w:t>
      </w:r>
      <w:r w:rsidR="0019269F" w:rsidRPr="00232EB4">
        <w:t xml:space="preserve"> </w:t>
      </w:r>
      <w:r w:rsidRPr="00232EB4">
        <w:t>Organ</w:t>
      </w:r>
      <w:r w:rsidRPr="00232EB4">
        <w:rPr>
          <w:spacing w:val="-3"/>
        </w:rPr>
        <w:t>i</w:t>
      </w:r>
      <w:r w:rsidRPr="00232EB4">
        <w:t>sasi</w:t>
      </w:r>
      <w:r w:rsidR="0019269F" w:rsidRPr="00232EB4">
        <w:t xml:space="preserve"> </w:t>
      </w:r>
      <w:r w:rsidRPr="00232EB4">
        <w:t>Perangkat</w:t>
      </w:r>
      <w:r w:rsidR="0019269F" w:rsidRPr="00232EB4">
        <w:rPr>
          <w:spacing w:val="-1"/>
        </w:rPr>
        <w:t xml:space="preserve"> </w:t>
      </w:r>
      <w:r w:rsidRPr="00232EB4">
        <w:t>Dae</w:t>
      </w:r>
      <w:r w:rsidRPr="00232EB4">
        <w:rPr>
          <w:spacing w:val="-3"/>
        </w:rPr>
        <w:t>r</w:t>
      </w:r>
      <w:r w:rsidRPr="00232EB4">
        <w:t>ah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rPr>
          <w:spacing w:val="-5"/>
        </w:rPr>
        <w:t xml:space="preserve"> </w:t>
      </w:r>
      <w:r w:rsidRPr="00232EB4">
        <w:t>Penelitian</w:t>
      </w:r>
      <w:r w:rsidR="0019269F" w:rsidRPr="00232EB4">
        <w:rPr>
          <w:spacing w:val="-4"/>
        </w:rPr>
        <w:t xml:space="preserve"> </w:t>
      </w:r>
      <w:r w:rsidRPr="00232EB4">
        <w:t>dan</w:t>
      </w:r>
      <w:r w:rsidR="0019269F" w:rsidRPr="00232EB4">
        <w:rPr>
          <w:spacing w:val="-5"/>
        </w:rPr>
        <w:t xml:space="preserve"> </w:t>
      </w:r>
      <w:r w:rsidRPr="00232EB4">
        <w:t>Pengembangan;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perumusan</w:t>
      </w:r>
      <w:r w:rsidR="0019269F" w:rsidRPr="00232EB4">
        <w:rPr>
          <w:spacing w:val="23"/>
        </w:rPr>
        <w:t xml:space="preserve"> </w:t>
      </w:r>
      <w:r w:rsidRPr="00232EB4">
        <w:t>upaya</w:t>
      </w:r>
      <w:r w:rsidR="0019269F" w:rsidRPr="00232EB4">
        <w:rPr>
          <w:spacing w:val="24"/>
        </w:rPr>
        <w:t xml:space="preserve"> </w:t>
      </w:r>
      <w:r w:rsidRPr="00232EB4">
        <w:rPr>
          <w:spacing w:val="-3"/>
        </w:rPr>
        <w:t>p</w:t>
      </w:r>
      <w:r w:rsidRPr="00232EB4">
        <w:t>eningkatan</w:t>
      </w:r>
      <w:r w:rsidR="0019269F" w:rsidRPr="00232EB4">
        <w:rPr>
          <w:spacing w:val="24"/>
        </w:rPr>
        <w:t xml:space="preserve"> </w:t>
      </w:r>
      <w:r w:rsidRPr="00232EB4">
        <w:t>dan</w:t>
      </w:r>
      <w:r w:rsidR="0019269F" w:rsidRPr="00232EB4">
        <w:rPr>
          <w:spacing w:val="24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gembangan</w:t>
      </w:r>
      <w:r w:rsidR="0019269F" w:rsidRPr="00232EB4">
        <w:rPr>
          <w:spacing w:val="24"/>
        </w:rPr>
        <w:t xml:space="preserve"> </w:t>
      </w:r>
      <w:r w:rsidRPr="00232EB4">
        <w:t>program</w:t>
      </w:r>
      <w:r w:rsidR="0019269F" w:rsidRPr="00232EB4">
        <w:rPr>
          <w:spacing w:val="26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;</w:t>
      </w:r>
    </w:p>
    <w:p w:rsidR="00DE197C" w:rsidRPr="00F621A0" w:rsidRDefault="008C3FE2" w:rsidP="00611F7A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  <w:rPr>
          <w:spacing w:val="-4"/>
        </w:rPr>
      </w:pPr>
      <w:r w:rsidRPr="00F621A0">
        <w:rPr>
          <w:spacing w:val="-4"/>
        </w:rPr>
        <w:t>pendistribusian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tugas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kepada</w:t>
      </w:r>
      <w:r w:rsidR="00E73C59" w:rsidRPr="00F621A0">
        <w:rPr>
          <w:spacing w:val="-4"/>
        </w:rPr>
        <w:t xml:space="preserve"> Kepala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Sub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Bidang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Pengembangan,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Difusi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Inovasi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Dan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Penerapan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Teknologi,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Sub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Bidang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Pengkajian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Peraturan,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dan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Sub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Bidang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Diseminasi</w:t>
      </w:r>
      <w:r w:rsidR="0019269F" w:rsidRPr="00F621A0">
        <w:rPr>
          <w:spacing w:val="-4"/>
        </w:rPr>
        <w:t xml:space="preserve"> </w:t>
      </w:r>
      <w:r w:rsidR="0043466E" w:rsidRPr="00F621A0">
        <w:rPr>
          <w:spacing w:val="-4"/>
        </w:rPr>
        <w:t>Kelitbangan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berdasarkan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peraturan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Bupati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tentang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Tugas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Pokok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dan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Fungsi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Organisasi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Perangkat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Daerah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sebagai</w:t>
      </w:r>
      <w:r w:rsidR="0019269F" w:rsidRPr="00F621A0">
        <w:rPr>
          <w:spacing w:val="-4"/>
        </w:rPr>
        <w:t xml:space="preserve"> </w:t>
      </w:r>
      <w:r w:rsidRPr="00F621A0">
        <w:rPr>
          <w:spacing w:val="-4"/>
        </w:rPr>
        <w:t>pedoman;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penyelenggaraan</w:t>
      </w:r>
      <w:r w:rsidR="0019269F" w:rsidRPr="00232EB4">
        <w:rPr>
          <w:spacing w:val="46"/>
        </w:rPr>
        <w:t xml:space="preserve"> </w:t>
      </w:r>
      <w:r w:rsidRPr="00232EB4">
        <w:t>koordinasi</w:t>
      </w:r>
      <w:r w:rsidR="0019269F" w:rsidRPr="00232EB4">
        <w:rPr>
          <w:spacing w:val="46"/>
        </w:rPr>
        <w:t xml:space="preserve"> </w:t>
      </w:r>
      <w:r w:rsidRPr="00232EB4">
        <w:t>pela</w:t>
      </w:r>
      <w:r w:rsidRPr="00232EB4">
        <w:rPr>
          <w:spacing w:val="1"/>
        </w:rPr>
        <w:t>k</w:t>
      </w:r>
      <w:r w:rsidRPr="00232EB4">
        <w:t>sanaan</w:t>
      </w:r>
      <w:r w:rsidR="0019269F" w:rsidRPr="00232EB4">
        <w:rPr>
          <w:spacing w:val="47"/>
        </w:rPr>
        <w:t xml:space="preserve"> </w:t>
      </w:r>
      <w:r w:rsidRPr="00232EB4">
        <w:t>program</w:t>
      </w:r>
      <w:r w:rsidR="0019269F" w:rsidRPr="00232EB4">
        <w:rPr>
          <w:spacing w:val="46"/>
        </w:rPr>
        <w:t xml:space="preserve"> </w:t>
      </w:r>
      <w:r w:rsidRPr="00232EB4">
        <w:t>dengan</w:t>
      </w:r>
      <w:r w:rsidR="0019269F" w:rsidRPr="00232EB4">
        <w:rPr>
          <w:spacing w:val="46"/>
        </w:rPr>
        <w:t xml:space="preserve"> </w:t>
      </w:r>
      <w:r w:rsidRPr="00232EB4">
        <w:t>bidang</w:t>
      </w:r>
      <w:r w:rsidR="0019269F" w:rsidRPr="00232EB4">
        <w:rPr>
          <w:spacing w:val="47"/>
        </w:rPr>
        <w:t xml:space="preserve"> </w:t>
      </w:r>
      <w:r w:rsidRPr="00232EB4">
        <w:t>la</w:t>
      </w:r>
      <w:r w:rsidRPr="00232EB4">
        <w:rPr>
          <w:spacing w:val="-3"/>
        </w:rPr>
        <w:t>i</w:t>
      </w:r>
      <w:r w:rsidRPr="00232EB4">
        <w:t>n</w:t>
      </w:r>
      <w:r w:rsidR="0019269F" w:rsidRPr="00232EB4">
        <w:t xml:space="preserve"> </w:t>
      </w:r>
      <w:r w:rsidRPr="00232EB4">
        <w:t>untuk</w:t>
      </w:r>
      <w:r w:rsidR="0019269F" w:rsidRPr="00232EB4">
        <w:rPr>
          <w:spacing w:val="-3"/>
        </w:rPr>
        <w:t xml:space="preserve"> </w:t>
      </w:r>
      <w:r w:rsidRPr="00232EB4">
        <w:t>mewujudkan</w:t>
      </w:r>
      <w:r w:rsidR="0019269F" w:rsidRPr="00232EB4">
        <w:rPr>
          <w:spacing w:val="-2"/>
        </w:rPr>
        <w:t xml:space="preserve"> </w:t>
      </w:r>
      <w:r w:rsidRPr="00232EB4">
        <w:t>keterpaduan</w:t>
      </w:r>
      <w:r w:rsidR="0019269F" w:rsidRPr="00232EB4">
        <w:rPr>
          <w:spacing w:val="-2"/>
        </w:rPr>
        <w:t xml:space="preserve"> </w:t>
      </w:r>
      <w:r w:rsidRPr="00232EB4">
        <w:t>dan</w:t>
      </w:r>
      <w:r w:rsidR="0019269F" w:rsidRPr="00232EB4">
        <w:rPr>
          <w:spacing w:val="-3"/>
        </w:rPr>
        <w:t xml:space="preserve"> </w:t>
      </w:r>
      <w:r w:rsidRPr="00232EB4">
        <w:t>keserasian</w:t>
      </w:r>
      <w:r w:rsidR="0019269F" w:rsidRPr="00232EB4">
        <w:rPr>
          <w:spacing w:val="-2"/>
        </w:rPr>
        <w:t xml:space="preserve"> </w:t>
      </w:r>
      <w:r w:rsidRPr="00232EB4">
        <w:t>kerja;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pengendalian</w:t>
      </w:r>
      <w:r w:rsidR="0019269F" w:rsidRPr="00232EB4">
        <w:rPr>
          <w:spacing w:val="52"/>
        </w:rPr>
        <w:t xml:space="preserve"> </w:t>
      </w:r>
      <w:r w:rsidRPr="00232EB4">
        <w:t>pelaksanaan</w:t>
      </w:r>
      <w:r w:rsidR="0019269F" w:rsidRPr="00232EB4">
        <w:rPr>
          <w:spacing w:val="52"/>
        </w:rPr>
        <w:t xml:space="preserve"> </w:t>
      </w:r>
      <w:r w:rsidRPr="00232EB4">
        <w:t>tugas</w:t>
      </w:r>
      <w:r w:rsidR="0019269F" w:rsidRPr="00232EB4">
        <w:rPr>
          <w:spacing w:val="53"/>
        </w:rPr>
        <w:t xml:space="preserve"> </w:t>
      </w:r>
      <w:r w:rsidRPr="00232EB4">
        <w:t>administratif</w:t>
      </w:r>
      <w:r w:rsidR="0019269F" w:rsidRPr="00232EB4">
        <w:rPr>
          <w:spacing w:val="52"/>
        </w:rPr>
        <w:t xml:space="preserve"> </w:t>
      </w:r>
      <w:r w:rsidRPr="00232EB4">
        <w:t>dan</w:t>
      </w:r>
      <w:r w:rsidR="0019269F" w:rsidRPr="00232EB4">
        <w:rPr>
          <w:spacing w:val="52"/>
        </w:rPr>
        <w:t xml:space="preserve"> </w:t>
      </w:r>
      <w:r w:rsidRPr="00232EB4">
        <w:t>teknis</w:t>
      </w:r>
      <w:r w:rsidR="0019269F" w:rsidRPr="00232EB4">
        <w:rPr>
          <w:spacing w:val="52"/>
        </w:rPr>
        <w:t xml:space="preserve"> </w:t>
      </w:r>
      <w:r w:rsidRPr="00232EB4">
        <w:t>operasional</w:t>
      </w:r>
      <w:r w:rsidR="0019269F" w:rsidRPr="00232EB4">
        <w:t xml:space="preserve"> </w:t>
      </w:r>
      <w:r w:rsidRPr="00232EB4">
        <w:t>Bidang</w:t>
      </w:r>
      <w:r w:rsidR="00B06578" w:rsidRPr="00232EB4">
        <w:t xml:space="preserve"> </w:t>
      </w:r>
      <w:r w:rsidRPr="00232EB4">
        <w:t>Sosial</w:t>
      </w:r>
      <w:r w:rsidR="0019269F" w:rsidRPr="00232EB4">
        <w:rPr>
          <w:spacing w:val="38"/>
        </w:rPr>
        <w:t xml:space="preserve"> </w:t>
      </w:r>
      <w:r w:rsidRPr="00232EB4">
        <w:t>dan</w:t>
      </w:r>
      <w:r w:rsidR="0019269F" w:rsidRPr="00232EB4">
        <w:rPr>
          <w:spacing w:val="38"/>
        </w:rPr>
        <w:t xml:space="preserve"> </w:t>
      </w:r>
      <w:r w:rsidRPr="00232EB4">
        <w:t>Pengkajian</w:t>
      </w:r>
      <w:r w:rsidR="0019269F" w:rsidRPr="00232EB4">
        <w:rPr>
          <w:spacing w:val="38"/>
        </w:rPr>
        <w:t xml:space="preserve"> </w:t>
      </w:r>
      <w:r w:rsidRPr="00232EB4">
        <w:t>Peraturan</w:t>
      </w:r>
      <w:r w:rsidR="0019269F" w:rsidRPr="00232EB4">
        <w:rPr>
          <w:spacing w:val="41"/>
        </w:rPr>
        <w:t xml:space="preserve"> </w:t>
      </w:r>
      <w:r w:rsidRPr="00232EB4">
        <w:t>dengan</w:t>
      </w:r>
      <w:r w:rsidR="0019269F" w:rsidRPr="00232EB4">
        <w:rPr>
          <w:spacing w:val="38"/>
        </w:rPr>
        <w:t xml:space="preserve"> </w:t>
      </w:r>
      <w:r w:rsidRPr="00232EB4">
        <w:t>membimbin</w:t>
      </w:r>
      <w:r w:rsidRPr="00232EB4">
        <w:rPr>
          <w:spacing w:val="-3"/>
        </w:rPr>
        <w:t>g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mengarahkan</w:t>
      </w:r>
      <w:r w:rsidR="0019269F" w:rsidRPr="00232EB4">
        <w:rPr>
          <w:spacing w:val="17"/>
        </w:rPr>
        <w:t xml:space="preserve"> </w:t>
      </w:r>
      <w:r w:rsidRPr="00232EB4">
        <w:t>dan</w:t>
      </w:r>
      <w:r w:rsidR="0019269F" w:rsidRPr="00232EB4">
        <w:rPr>
          <w:spacing w:val="17"/>
        </w:rPr>
        <w:t xml:space="preserve"> </w:t>
      </w:r>
      <w:r w:rsidRPr="00232EB4">
        <w:t>mengawasi</w:t>
      </w:r>
      <w:r w:rsidR="0019269F" w:rsidRPr="00232EB4">
        <w:rPr>
          <w:spacing w:val="17"/>
        </w:rPr>
        <w:t xml:space="preserve"> </w:t>
      </w:r>
      <w:r w:rsidRPr="00232EB4">
        <w:t>untuk</w:t>
      </w:r>
      <w:r w:rsidR="0019269F" w:rsidRPr="00232EB4">
        <w:rPr>
          <w:spacing w:val="18"/>
        </w:rPr>
        <w:t xml:space="preserve"> </w:t>
      </w:r>
      <w:r w:rsidRPr="00232EB4">
        <w:t>optimalis</w:t>
      </w:r>
      <w:r w:rsidRPr="00232EB4">
        <w:rPr>
          <w:spacing w:val="2"/>
        </w:rPr>
        <w:t>a</w:t>
      </w:r>
      <w:r w:rsidRPr="00232EB4">
        <w:t>si</w:t>
      </w:r>
      <w:r w:rsidR="0019269F" w:rsidRPr="00232EB4">
        <w:rPr>
          <w:spacing w:val="17"/>
        </w:rPr>
        <w:t xml:space="preserve"> </w:t>
      </w:r>
      <w:r w:rsidRPr="00232EB4">
        <w:t>tugas</w:t>
      </w:r>
      <w:r w:rsidR="0019269F" w:rsidRPr="00232EB4">
        <w:rPr>
          <w:spacing w:val="17"/>
        </w:rPr>
        <w:t xml:space="preserve"> </w:t>
      </w:r>
      <w:r w:rsidRPr="00232EB4">
        <w:t>yang</w:t>
      </w:r>
      <w:r w:rsidR="0019269F" w:rsidRPr="00232EB4">
        <w:rPr>
          <w:spacing w:val="18"/>
        </w:rPr>
        <w:t xml:space="preserve"> </w:t>
      </w:r>
      <w:r w:rsidRPr="00232EB4">
        <w:t>berhubungan</w:t>
      </w:r>
      <w:r w:rsidR="0019269F" w:rsidRPr="00232EB4">
        <w:t xml:space="preserve"> </w:t>
      </w:r>
      <w:r w:rsidRPr="00232EB4">
        <w:t>dengan</w:t>
      </w:r>
      <w:r w:rsidR="0019269F" w:rsidRPr="00232EB4">
        <w:rPr>
          <w:spacing w:val="-2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pemberian</w:t>
      </w:r>
      <w:r w:rsidR="0019269F" w:rsidRPr="00232EB4">
        <w:rPr>
          <w:spacing w:val="71"/>
        </w:rPr>
        <w:t xml:space="preserve"> </w:t>
      </w:r>
      <w:r w:rsidRPr="00232EB4">
        <w:t>petunjuk,</w:t>
      </w:r>
      <w:r w:rsidR="0019269F" w:rsidRPr="00232EB4">
        <w:rPr>
          <w:spacing w:val="71"/>
        </w:rPr>
        <w:t xml:space="preserve"> </w:t>
      </w:r>
      <w:r w:rsidRPr="00232EB4">
        <w:t>penilaian,</w:t>
      </w:r>
      <w:r w:rsidR="0019269F" w:rsidRPr="00232EB4">
        <w:rPr>
          <w:spacing w:val="71"/>
        </w:rPr>
        <w:t xml:space="preserve"> </w:t>
      </w:r>
      <w:r w:rsidRPr="00232EB4">
        <w:t>dan</w:t>
      </w:r>
      <w:r w:rsidR="0019269F" w:rsidRPr="00232EB4">
        <w:rPr>
          <w:spacing w:val="71"/>
        </w:rPr>
        <w:t xml:space="preserve"> </w:t>
      </w:r>
      <w:r w:rsidRPr="00232EB4">
        <w:t>pembinaan</w:t>
      </w:r>
      <w:r w:rsidR="0019269F" w:rsidRPr="00232EB4">
        <w:rPr>
          <w:spacing w:val="71"/>
        </w:rPr>
        <w:t xml:space="preserve"> </w:t>
      </w:r>
      <w:r w:rsidRPr="00232EB4">
        <w:t>Kepala</w:t>
      </w:r>
      <w:r w:rsidR="0019269F" w:rsidRPr="00232EB4">
        <w:rPr>
          <w:spacing w:val="73"/>
        </w:rPr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Pengembangan,</w:t>
      </w:r>
      <w:r w:rsidR="0019269F" w:rsidRPr="00232EB4">
        <w:t xml:space="preserve"> </w:t>
      </w:r>
      <w:r w:rsidR="0043466E" w:rsidRPr="00232EB4">
        <w:t>Difusi</w:t>
      </w:r>
      <w:r w:rsidR="0019269F" w:rsidRPr="00232EB4">
        <w:t xml:space="preserve"> </w:t>
      </w:r>
      <w:r w:rsidR="0043466E" w:rsidRPr="00232EB4">
        <w:t>Inovasi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Penerapan</w:t>
      </w:r>
      <w:r w:rsidR="0019269F" w:rsidRPr="00232EB4">
        <w:t xml:space="preserve"> </w:t>
      </w:r>
      <w:r w:rsidR="0043466E" w:rsidRPr="00232EB4">
        <w:t>Teknologi,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Pengkajian</w:t>
      </w:r>
      <w:r w:rsidR="0019269F" w:rsidRPr="00232EB4">
        <w:t xml:space="preserve"> </w:t>
      </w:r>
      <w:r w:rsidR="0043466E" w:rsidRPr="00232EB4">
        <w:t>Peraturan,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Diseminasi</w:t>
      </w:r>
      <w:r w:rsidR="0019269F" w:rsidRPr="00232EB4">
        <w:t xml:space="preserve"> </w:t>
      </w:r>
      <w:r w:rsidR="0043466E" w:rsidRPr="00232EB4">
        <w:t>Kelitbangan</w:t>
      </w:r>
      <w:r w:rsidR="0019269F" w:rsidRPr="00232EB4">
        <w:rPr>
          <w:spacing w:val="-1"/>
        </w:rPr>
        <w:t xml:space="preserve"> </w:t>
      </w:r>
      <w:r w:rsidRPr="00232EB4">
        <w:t>Sesuai</w:t>
      </w:r>
      <w:r w:rsidR="0019269F" w:rsidRPr="00232EB4">
        <w:rPr>
          <w:spacing w:val="-1"/>
        </w:rPr>
        <w:t xml:space="preserve"> </w:t>
      </w:r>
      <w:r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t>pedoman</w:t>
      </w:r>
      <w:r w:rsidR="0019269F" w:rsidRPr="00232EB4">
        <w:rPr>
          <w:spacing w:val="-1"/>
        </w:rPr>
        <w:t xml:space="preserve"> </w:t>
      </w:r>
      <w:r w:rsidRPr="00232EB4">
        <w:t>yang</w:t>
      </w:r>
      <w:r w:rsidR="0019269F" w:rsidRPr="00232EB4">
        <w:rPr>
          <w:spacing w:val="-1"/>
        </w:rPr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pengevaluasian</w:t>
      </w:r>
      <w:r w:rsidR="0019269F" w:rsidRPr="00232EB4">
        <w:rPr>
          <w:spacing w:val="9"/>
        </w:rPr>
        <w:t xml:space="preserve"> </w:t>
      </w:r>
      <w:r w:rsidRPr="00232EB4">
        <w:t>pelaksanaan</w:t>
      </w:r>
      <w:r w:rsidR="0019269F" w:rsidRPr="00232EB4">
        <w:rPr>
          <w:spacing w:val="10"/>
        </w:rPr>
        <w:t xml:space="preserve"> </w:t>
      </w:r>
      <w:r w:rsidRPr="00232EB4">
        <w:t>program</w:t>
      </w:r>
      <w:r w:rsidR="0019269F" w:rsidRPr="00232EB4">
        <w:rPr>
          <w:spacing w:val="10"/>
        </w:rPr>
        <w:t xml:space="preserve"> </w:t>
      </w:r>
      <w:r w:rsidRPr="00232EB4">
        <w:t>kegiatan</w:t>
      </w:r>
      <w:r w:rsidR="0019269F" w:rsidRPr="00232EB4">
        <w:rPr>
          <w:spacing w:val="9"/>
        </w:rPr>
        <w:t xml:space="preserve"> </w:t>
      </w:r>
      <w:r w:rsidRPr="00232EB4">
        <w:t>pada</w:t>
      </w:r>
      <w:r w:rsidR="0019269F" w:rsidRPr="00232EB4">
        <w:rPr>
          <w:spacing w:val="12"/>
        </w:rPr>
        <w:t xml:space="preserve"> </w:t>
      </w:r>
      <w:r w:rsidRPr="00232EB4">
        <w:t>B</w:t>
      </w:r>
      <w:r w:rsidRPr="00232EB4">
        <w:rPr>
          <w:spacing w:val="-3"/>
        </w:rPr>
        <w:t>i</w:t>
      </w:r>
      <w:r w:rsidRPr="00232EB4">
        <w:t>dang</w:t>
      </w:r>
      <w:r w:rsidR="0019269F" w:rsidRPr="00232EB4">
        <w:rPr>
          <w:spacing w:val="9"/>
        </w:rPr>
        <w:t xml:space="preserve"> </w:t>
      </w:r>
      <w:r w:rsidRPr="00232EB4">
        <w:t>Sosial</w:t>
      </w:r>
      <w:r w:rsidR="0019269F" w:rsidRPr="00232EB4">
        <w:rPr>
          <w:spacing w:val="10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Pengkajian</w:t>
      </w:r>
      <w:r w:rsidR="00B06578" w:rsidRPr="00232EB4">
        <w:t xml:space="preserve"> </w:t>
      </w:r>
      <w:r w:rsidRPr="00232EB4">
        <w:t>Peratu</w:t>
      </w:r>
      <w:r w:rsidRPr="00232EB4">
        <w:rPr>
          <w:spacing w:val="2"/>
        </w:rPr>
        <w:t>r</w:t>
      </w:r>
      <w:r w:rsidRPr="00232EB4">
        <w:t>an</w:t>
      </w:r>
      <w:r w:rsidR="0019269F" w:rsidRPr="00232EB4">
        <w:rPr>
          <w:spacing w:val="23"/>
        </w:rPr>
        <w:t xml:space="preserve"> </w:t>
      </w:r>
      <w:r w:rsidRPr="00232EB4">
        <w:t>berdasarkan</w:t>
      </w:r>
      <w:r w:rsidR="0019269F" w:rsidRPr="00232EB4">
        <w:rPr>
          <w:spacing w:val="22"/>
        </w:rPr>
        <w:t xml:space="preserve"> </w:t>
      </w:r>
      <w:r w:rsidRPr="00232EB4">
        <w:rPr>
          <w:spacing w:val="2"/>
        </w:rPr>
        <w:t>r</w:t>
      </w:r>
      <w:r w:rsidRPr="00232EB4">
        <w:t>encana</w:t>
      </w:r>
      <w:r w:rsidR="0019269F" w:rsidRPr="00232EB4">
        <w:rPr>
          <w:spacing w:val="21"/>
        </w:rPr>
        <w:t xml:space="preserve"> </w:t>
      </w:r>
      <w:r w:rsidRPr="00232EB4">
        <w:t>dan</w:t>
      </w:r>
      <w:r w:rsidR="0019269F" w:rsidRPr="00232EB4">
        <w:rPr>
          <w:spacing w:val="22"/>
        </w:rPr>
        <w:t xml:space="preserve"> </w:t>
      </w:r>
      <w:r w:rsidRPr="00232EB4">
        <w:t>reali</w:t>
      </w:r>
      <w:r w:rsidRPr="00232EB4">
        <w:rPr>
          <w:spacing w:val="2"/>
        </w:rPr>
        <w:t>s</w:t>
      </w:r>
      <w:r w:rsidRPr="00232EB4">
        <w:t>asinya</w:t>
      </w:r>
      <w:r w:rsidR="0019269F" w:rsidRPr="00232EB4">
        <w:rPr>
          <w:spacing w:val="21"/>
        </w:rPr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rPr>
          <w:spacing w:val="14"/>
        </w:rPr>
        <w:t xml:space="preserve"> </w:t>
      </w:r>
      <w:r w:rsidRPr="00232EB4">
        <w:t>tingkat</w:t>
      </w:r>
      <w:r w:rsidR="0019269F" w:rsidRPr="00232EB4">
        <w:rPr>
          <w:spacing w:val="17"/>
        </w:rPr>
        <w:t xml:space="preserve"> </w:t>
      </w:r>
      <w:r w:rsidRPr="00232EB4">
        <w:t>pencapaian</w:t>
      </w:r>
      <w:r w:rsidR="0019269F" w:rsidRPr="00232EB4">
        <w:rPr>
          <w:spacing w:val="15"/>
        </w:rPr>
        <w:t xml:space="preserve"> </w:t>
      </w:r>
      <w:r w:rsidRPr="00232EB4">
        <w:t>program</w:t>
      </w:r>
      <w:r w:rsidR="0019269F" w:rsidRPr="00232EB4">
        <w:rPr>
          <w:spacing w:val="17"/>
        </w:rPr>
        <w:t xml:space="preserve"> </w:t>
      </w:r>
      <w:r w:rsidRPr="00232EB4">
        <w:t>dan</w:t>
      </w:r>
      <w:r w:rsidR="0019269F" w:rsidRPr="00232EB4">
        <w:rPr>
          <w:spacing w:val="15"/>
        </w:rPr>
        <w:t xml:space="preserve"> </w:t>
      </w:r>
      <w:r w:rsidRPr="00232EB4">
        <w:t>permasalahan</w:t>
      </w:r>
      <w:r w:rsidR="0019269F" w:rsidRPr="00232EB4">
        <w:rPr>
          <w:spacing w:val="20"/>
        </w:rPr>
        <w:t xml:space="preserve"> </w:t>
      </w:r>
      <w:r w:rsidRPr="00232EB4">
        <w:t>yang</w:t>
      </w:r>
      <w:r w:rsidR="0019269F" w:rsidRPr="00232EB4">
        <w:rPr>
          <w:spacing w:val="14"/>
        </w:rPr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rPr>
          <w:spacing w:val="-3"/>
        </w:rPr>
        <w:t xml:space="preserve"> </w:t>
      </w:r>
      <w:r w:rsidRPr="00232EB4">
        <w:t>pemecahan</w:t>
      </w:r>
      <w:r w:rsidR="0019269F" w:rsidRPr="00232EB4">
        <w:rPr>
          <w:spacing w:val="-4"/>
        </w:rPr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</w:pPr>
      <w:r w:rsidRPr="00232EB4">
        <w:t>pelaporan</w:t>
      </w:r>
      <w:r w:rsidR="0019269F" w:rsidRPr="00232EB4">
        <w:rPr>
          <w:spacing w:val="23"/>
        </w:rPr>
        <w:t xml:space="preserve"> </w:t>
      </w:r>
      <w:r w:rsidRPr="00232EB4">
        <w:t>pelaksanaan</w:t>
      </w:r>
      <w:r w:rsidR="0019269F" w:rsidRPr="00232EB4">
        <w:rPr>
          <w:spacing w:val="24"/>
        </w:rPr>
        <w:t xml:space="preserve"> </w:t>
      </w:r>
      <w:r w:rsidRPr="00232EB4">
        <w:t>tugas</w:t>
      </w:r>
      <w:r w:rsidR="0019269F" w:rsidRPr="00232EB4">
        <w:rPr>
          <w:spacing w:val="24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19269F" w:rsidRPr="00232EB4">
        <w:t xml:space="preserve"> </w:t>
      </w:r>
      <w:r w:rsidRPr="00232EB4">
        <w:t>berdasarkan</w:t>
      </w:r>
      <w:r w:rsidR="0019269F" w:rsidRPr="00232EB4">
        <w:rPr>
          <w:spacing w:val="13"/>
        </w:rPr>
        <w:t xml:space="preserve"> </w:t>
      </w:r>
      <w:r w:rsidRPr="00232EB4">
        <w:t>laporan</w:t>
      </w:r>
      <w:r w:rsidR="0019269F" w:rsidRPr="00232EB4">
        <w:rPr>
          <w:spacing w:val="13"/>
        </w:rPr>
        <w:t xml:space="preserve"> </w:t>
      </w:r>
      <w:r w:rsidRPr="00232EB4">
        <w:t>dari</w:t>
      </w:r>
      <w:r w:rsidR="0019269F" w:rsidRPr="00232EB4">
        <w:rPr>
          <w:spacing w:val="13"/>
        </w:rPr>
        <w:t xml:space="preserve"> </w:t>
      </w:r>
      <w:r w:rsidRPr="00232EB4">
        <w:t>Kepala</w:t>
      </w:r>
      <w:r w:rsidR="0019269F" w:rsidRPr="00232EB4">
        <w:rPr>
          <w:spacing w:val="14"/>
        </w:rPr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Pengembangan,</w:t>
      </w:r>
      <w:r w:rsidR="0019269F" w:rsidRPr="00232EB4">
        <w:t xml:space="preserve"> </w:t>
      </w:r>
      <w:r w:rsidR="0043466E" w:rsidRPr="00232EB4">
        <w:t>Difusi</w:t>
      </w:r>
      <w:r w:rsidR="0019269F" w:rsidRPr="00232EB4">
        <w:t xml:space="preserve"> </w:t>
      </w:r>
      <w:r w:rsidR="0043466E" w:rsidRPr="00232EB4">
        <w:t>Inovasi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Penerapan</w:t>
      </w:r>
      <w:r w:rsidR="0019269F" w:rsidRPr="00232EB4">
        <w:t xml:space="preserve"> </w:t>
      </w:r>
      <w:r w:rsidR="0043466E" w:rsidRPr="00232EB4">
        <w:t>Teknologi,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Pengkajian</w:t>
      </w:r>
      <w:r w:rsidR="0019269F" w:rsidRPr="00232EB4">
        <w:t xml:space="preserve"> </w:t>
      </w:r>
      <w:r w:rsidR="0043466E" w:rsidRPr="00232EB4">
        <w:t>Peraturan,</w:t>
      </w:r>
      <w:r w:rsidR="0019269F" w:rsidRPr="00232EB4">
        <w:t xml:space="preserve"> </w:t>
      </w:r>
      <w:r w:rsidR="0043466E" w:rsidRPr="00232EB4">
        <w:t>dan</w:t>
      </w:r>
      <w:r w:rsidR="0019269F" w:rsidRPr="00232EB4">
        <w:t xml:space="preserve"> </w:t>
      </w:r>
      <w:r w:rsidR="0043466E" w:rsidRPr="00232EB4">
        <w:t>Sub</w:t>
      </w:r>
      <w:r w:rsidR="0019269F" w:rsidRPr="00232EB4">
        <w:t xml:space="preserve"> </w:t>
      </w:r>
      <w:r w:rsidR="0043466E" w:rsidRPr="00232EB4">
        <w:t>Bidang</w:t>
      </w:r>
      <w:r w:rsidR="0019269F" w:rsidRPr="00232EB4">
        <w:t xml:space="preserve"> </w:t>
      </w:r>
      <w:r w:rsidR="0043466E" w:rsidRPr="00232EB4">
        <w:t>Diseminasi</w:t>
      </w:r>
      <w:r w:rsidR="0019269F" w:rsidRPr="00232EB4">
        <w:t xml:space="preserve"> </w:t>
      </w:r>
      <w:r w:rsidR="0043466E" w:rsidRPr="00232EB4">
        <w:t>Kelitbangan</w:t>
      </w:r>
      <w:r w:rsidR="0019269F" w:rsidRPr="00232EB4">
        <w:t xml:space="preserve"> </w:t>
      </w:r>
      <w:r w:rsidRPr="00232EB4">
        <w:t>sebagai</w:t>
      </w:r>
      <w:r w:rsidR="00B06578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</w:t>
      </w:r>
      <w:r w:rsidRPr="00232EB4">
        <w:rPr>
          <w:spacing w:val="1"/>
        </w:rPr>
        <w:t>a</w:t>
      </w:r>
      <w:r w:rsidRPr="00232EB4">
        <w:t>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Badan;</w:t>
      </w:r>
      <w:r w:rsidR="0019269F" w:rsidRPr="00232EB4">
        <w:t xml:space="preserve"> </w:t>
      </w:r>
      <w:r w:rsidRPr="00232EB4">
        <w:t>dan</w:t>
      </w:r>
    </w:p>
    <w:p w:rsidR="00523747" w:rsidRPr="00611F7A" w:rsidRDefault="008C3FE2" w:rsidP="007A3DB0">
      <w:pPr>
        <w:pStyle w:val="BodyText"/>
        <w:numPr>
          <w:ilvl w:val="1"/>
          <w:numId w:val="15"/>
        </w:numPr>
        <w:kinsoku w:val="0"/>
        <w:overflowPunct w:val="0"/>
        <w:spacing w:after="120" w:line="280" w:lineRule="exact"/>
        <w:ind w:left="966" w:right="3" w:hanging="425"/>
        <w:jc w:val="both"/>
        <w:rPr>
          <w:spacing w:val="-8"/>
        </w:rPr>
      </w:pPr>
      <w:r w:rsidRPr="00611F7A">
        <w:rPr>
          <w:spacing w:val="-8"/>
        </w:rPr>
        <w:t>pelaksanaan</w:t>
      </w:r>
      <w:r w:rsidR="0019269F" w:rsidRPr="00611F7A">
        <w:rPr>
          <w:spacing w:val="-8"/>
        </w:rPr>
        <w:t xml:space="preserve"> </w:t>
      </w:r>
      <w:r w:rsidR="00DE197C" w:rsidRPr="00611F7A">
        <w:rPr>
          <w:spacing w:val="-8"/>
        </w:rPr>
        <w:t>tugas kedinasan lain yang</w:t>
      </w:r>
      <w:r w:rsidR="0019269F" w:rsidRPr="00611F7A">
        <w:rPr>
          <w:spacing w:val="-8"/>
        </w:rPr>
        <w:t xml:space="preserve"> diperintahkan pimpinan secara tertulis</w:t>
      </w:r>
      <w:r w:rsidRPr="00611F7A">
        <w:rPr>
          <w:spacing w:val="-8"/>
        </w:rPr>
        <w:t>.</w:t>
      </w:r>
    </w:p>
    <w:p w:rsidR="00523747" w:rsidRPr="00232EB4" w:rsidRDefault="00523747" w:rsidP="00523747">
      <w:pPr>
        <w:pStyle w:val="ListParagraph"/>
      </w:pPr>
    </w:p>
    <w:p w:rsidR="008C3FE2" w:rsidRPr="00345F98" w:rsidRDefault="008C3FE2" w:rsidP="00523747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19</w:t>
      </w:r>
    </w:p>
    <w:p w:rsidR="008C3FE2" w:rsidRPr="00232EB4" w:rsidRDefault="00A44665" w:rsidP="00D630C4">
      <w:pPr>
        <w:pStyle w:val="BodyText"/>
        <w:kinsoku w:val="0"/>
        <w:overflowPunct w:val="0"/>
        <w:spacing w:after="120" w:line="280" w:lineRule="exact"/>
        <w:ind w:left="228"/>
      </w:pPr>
      <w:r w:rsidRPr="00232EB4">
        <w:t>Bidang</w:t>
      </w:r>
      <w:r w:rsidR="0019269F" w:rsidRPr="00232EB4">
        <w:t xml:space="preserve"> </w:t>
      </w:r>
      <w:r w:rsidRPr="00232EB4">
        <w:t>Inovasi,</w:t>
      </w:r>
      <w:r w:rsidR="0019269F" w:rsidRPr="00232EB4">
        <w:t xml:space="preserve"> </w:t>
      </w:r>
      <w:r w:rsidRPr="00232EB4">
        <w:t>Teknologi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Pengkajian</w:t>
      </w:r>
      <w:r w:rsidR="0019269F" w:rsidRPr="00232EB4">
        <w:t xml:space="preserve"> </w:t>
      </w:r>
      <w:r w:rsidRPr="00232EB4">
        <w:t>Peraturan</w:t>
      </w:r>
      <w:r w:rsidR="0019269F" w:rsidRPr="00232EB4">
        <w:rPr>
          <w:spacing w:val="-16"/>
        </w:rPr>
        <w:t xml:space="preserve"> </w:t>
      </w:r>
      <w:r w:rsidR="008C3FE2" w:rsidRPr="00232EB4">
        <w:t>mem</w:t>
      </w:r>
      <w:r w:rsidR="008C3FE2" w:rsidRPr="00232EB4">
        <w:rPr>
          <w:spacing w:val="-3"/>
        </w:rPr>
        <w:t>b</w:t>
      </w:r>
      <w:r w:rsidR="008C3FE2" w:rsidRPr="00232EB4">
        <w:t>a</w:t>
      </w:r>
      <w:r w:rsidR="008C3FE2" w:rsidRPr="00232EB4">
        <w:rPr>
          <w:spacing w:val="2"/>
        </w:rPr>
        <w:t>w</w:t>
      </w:r>
      <w:r w:rsidR="008C3FE2" w:rsidRPr="00232EB4">
        <w:rPr>
          <w:spacing w:val="-3"/>
        </w:rPr>
        <w:t>a</w:t>
      </w:r>
      <w:r w:rsidR="008C3FE2" w:rsidRPr="00232EB4">
        <w:rPr>
          <w:spacing w:val="-1"/>
        </w:rPr>
        <w:t>hk</w:t>
      </w:r>
      <w:r w:rsidR="008C3FE2" w:rsidRPr="00232EB4">
        <w:t>an:</w:t>
      </w:r>
    </w:p>
    <w:p w:rsidR="008C3FE2" w:rsidRPr="00232EB4" w:rsidRDefault="005D1263" w:rsidP="007A3DB0">
      <w:pPr>
        <w:pStyle w:val="BodyText"/>
        <w:numPr>
          <w:ilvl w:val="0"/>
          <w:numId w:val="14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Pengembangan,</w:t>
      </w:r>
      <w:r w:rsidR="0019269F" w:rsidRPr="00232EB4">
        <w:t xml:space="preserve"> </w:t>
      </w:r>
      <w:r w:rsidRPr="00232EB4">
        <w:t>Difusi</w:t>
      </w:r>
      <w:r w:rsidR="0019269F" w:rsidRPr="00232EB4">
        <w:t xml:space="preserve"> </w:t>
      </w:r>
      <w:r w:rsidRPr="00232EB4">
        <w:t>Inovasi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Penerapan</w:t>
      </w:r>
      <w:r w:rsidR="0019269F" w:rsidRPr="00232EB4">
        <w:t xml:space="preserve"> </w:t>
      </w:r>
      <w:r w:rsidRPr="00232EB4">
        <w:t>Teknologi</w:t>
      </w:r>
      <w:r w:rsidR="008C3FE2" w:rsidRPr="00232EB4">
        <w:t>;</w:t>
      </w:r>
    </w:p>
    <w:p w:rsidR="008C3FE2" w:rsidRPr="00232EB4" w:rsidRDefault="007C4A66" w:rsidP="007A3DB0">
      <w:pPr>
        <w:pStyle w:val="BodyText"/>
        <w:numPr>
          <w:ilvl w:val="0"/>
          <w:numId w:val="14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Pengkajian</w:t>
      </w:r>
      <w:r w:rsidR="0019269F" w:rsidRPr="00232EB4">
        <w:t xml:space="preserve"> </w:t>
      </w:r>
      <w:r w:rsidRPr="00232EB4">
        <w:t>Peraturan</w:t>
      </w:r>
      <w:r w:rsidR="008C3FE2" w:rsidRPr="00232EB4">
        <w:t>;</w:t>
      </w:r>
    </w:p>
    <w:p w:rsidR="008C3FE2" w:rsidRPr="00232EB4" w:rsidRDefault="007C4A66" w:rsidP="007A3DB0">
      <w:pPr>
        <w:pStyle w:val="BodyText"/>
        <w:numPr>
          <w:ilvl w:val="0"/>
          <w:numId w:val="14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rPr>
          <w:rFonts w:cs="Arial"/>
        </w:rPr>
        <w:t>Sub</w:t>
      </w:r>
      <w:r w:rsidR="0019269F" w:rsidRPr="00232EB4">
        <w:rPr>
          <w:rFonts w:cs="Arial"/>
        </w:rPr>
        <w:t xml:space="preserve"> </w:t>
      </w:r>
      <w:r w:rsidRPr="00232EB4">
        <w:rPr>
          <w:rFonts w:cs="Arial"/>
        </w:rPr>
        <w:t>Bidang</w:t>
      </w:r>
      <w:r w:rsidR="0019269F" w:rsidRPr="00232EB4">
        <w:rPr>
          <w:rFonts w:cs="Arial"/>
        </w:rPr>
        <w:t xml:space="preserve"> </w:t>
      </w:r>
      <w:r w:rsidRPr="00232EB4">
        <w:rPr>
          <w:rFonts w:cs="Arial"/>
        </w:rPr>
        <w:t>Diseminasi</w:t>
      </w:r>
      <w:r w:rsidR="0019269F" w:rsidRPr="00232EB4">
        <w:rPr>
          <w:rFonts w:cs="Arial"/>
        </w:rPr>
        <w:t xml:space="preserve"> </w:t>
      </w:r>
      <w:r w:rsidRPr="00232EB4">
        <w:rPr>
          <w:rFonts w:cs="Arial"/>
        </w:rPr>
        <w:t>Kelitbangan</w:t>
      </w:r>
      <w:r w:rsidR="008C3FE2" w:rsidRPr="00232EB4">
        <w:t>;</w:t>
      </w:r>
    </w:p>
    <w:p w:rsidR="00523747" w:rsidRDefault="00523747" w:rsidP="00611F7A">
      <w:pPr>
        <w:pStyle w:val="BodyText"/>
        <w:kinsoku w:val="0"/>
        <w:overflowPunct w:val="0"/>
        <w:spacing w:after="120" w:line="280" w:lineRule="exact"/>
        <w:ind w:left="0"/>
      </w:pPr>
    </w:p>
    <w:p w:rsidR="00611F7A" w:rsidRPr="00232EB4" w:rsidRDefault="00611F7A" w:rsidP="00611F7A">
      <w:pPr>
        <w:pStyle w:val="BodyText"/>
        <w:kinsoku w:val="0"/>
        <w:overflowPunct w:val="0"/>
        <w:spacing w:after="120" w:line="280" w:lineRule="exact"/>
        <w:ind w:left="0"/>
      </w:pPr>
    </w:p>
    <w:p w:rsidR="008C3FE2" w:rsidRPr="00345F98" w:rsidRDefault="008C3FE2" w:rsidP="00523747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1</w:t>
      </w:r>
    </w:p>
    <w:p w:rsidR="008C3FE2" w:rsidRPr="00345F98" w:rsidRDefault="005D1263" w:rsidP="00523747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Pengembangan,</w:t>
      </w:r>
      <w:r w:rsidR="0019269F" w:rsidRPr="00345F98">
        <w:rPr>
          <w:b/>
        </w:rPr>
        <w:t xml:space="preserve"> </w:t>
      </w:r>
      <w:r w:rsidRPr="00345F98">
        <w:rPr>
          <w:b/>
        </w:rPr>
        <w:t>Difusi</w:t>
      </w:r>
      <w:r w:rsidR="0019269F" w:rsidRPr="00345F98">
        <w:rPr>
          <w:b/>
        </w:rPr>
        <w:t xml:space="preserve"> </w:t>
      </w:r>
      <w:r w:rsidRPr="00345F98">
        <w:rPr>
          <w:b/>
        </w:rPr>
        <w:t>Inovasi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Penerapan</w:t>
      </w:r>
      <w:r w:rsidR="0019269F" w:rsidRPr="00345F98">
        <w:rPr>
          <w:b/>
        </w:rPr>
        <w:t xml:space="preserve"> </w:t>
      </w:r>
      <w:r w:rsidRPr="00345F98">
        <w:rPr>
          <w:b/>
        </w:rPr>
        <w:t>Teknologi</w:t>
      </w:r>
    </w:p>
    <w:p w:rsidR="008C3FE2" w:rsidRPr="00232EB4" w:rsidRDefault="008C3FE2" w:rsidP="00523747">
      <w:pPr>
        <w:pStyle w:val="BodyText"/>
        <w:kinsoku w:val="0"/>
        <w:overflowPunct w:val="0"/>
        <w:spacing w:after="120" w:line="280" w:lineRule="exact"/>
        <w:ind w:left="0"/>
        <w:jc w:val="center"/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20</w:t>
      </w:r>
    </w:p>
    <w:p w:rsidR="008C3FE2" w:rsidRPr="00232EB4" w:rsidRDefault="005D1263" w:rsidP="007A3DB0">
      <w:pPr>
        <w:pStyle w:val="BodyText"/>
        <w:numPr>
          <w:ilvl w:val="0"/>
          <w:numId w:val="48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Pengembangan,</w:t>
      </w:r>
      <w:r w:rsidR="0019269F" w:rsidRPr="00232EB4">
        <w:t xml:space="preserve"> </w:t>
      </w:r>
      <w:r w:rsidRPr="00232EB4">
        <w:t>Difusi</w:t>
      </w:r>
      <w:r w:rsidR="0019269F" w:rsidRPr="00232EB4">
        <w:t xml:space="preserve"> </w:t>
      </w:r>
      <w:r w:rsidRPr="00232EB4">
        <w:t>Inovasi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Penerapan</w:t>
      </w:r>
      <w:r w:rsidR="0019269F" w:rsidRPr="00232EB4">
        <w:t xml:space="preserve"> </w:t>
      </w:r>
      <w:r w:rsidRPr="00232EB4">
        <w:t>Teknologi</w:t>
      </w:r>
      <w:r w:rsidR="0019269F" w:rsidRPr="00232EB4">
        <w:rPr>
          <w:spacing w:val="12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impin</w:t>
      </w:r>
      <w:r w:rsidR="0019269F" w:rsidRPr="00232EB4">
        <w:rPr>
          <w:spacing w:val="5"/>
        </w:rPr>
        <w:t xml:space="preserve"> </w:t>
      </w:r>
      <w:r w:rsidR="008C3FE2" w:rsidRPr="00232EB4">
        <w:t>oleh</w:t>
      </w:r>
      <w:r w:rsidR="0019269F" w:rsidRPr="00232EB4">
        <w:rPr>
          <w:spacing w:val="11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</w:t>
      </w:r>
      <w:r w:rsidR="008C3FE2" w:rsidRPr="00232EB4">
        <w:rPr>
          <w:spacing w:val="-5"/>
        </w:rPr>
        <w:t>a</w:t>
      </w:r>
      <w:r w:rsidR="008C3FE2" w:rsidRPr="00232EB4">
        <w:t>ng</w:t>
      </w:r>
      <w:r w:rsidR="0019269F" w:rsidRPr="00232EB4">
        <w:rPr>
          <w:spacing w:val="9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rPr>
          <w:spacing w:val="-3"/>
        </w:rPr>
        <w:t>l</w:t>
      </w:r>
      <w:r w:rsidR="008C3FE2" w:rsidRPr="00232EB4">
        <w:t>a</w:t>
      </w:r>
      <w:r w:rsidR="0019269F" w:rsidRPr="00232EB4">
        <w:rPr>
          <w:spacing w:val="8"/>
        </w:rPr>
        <w:t xml:space="preserve"> </w:t>
      </w:r>
      <w:r w:rsidR="008C3FE2" w:rsidRPr="00232EB4">
        <w:t>Sub</w:t>
      </w:r>
      <w:r w:rsidR="0019269F" w:rsidRPr="00232EB4">
        <w:rPr>
          <w:spacing w:val="1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id</w:t>
      </w:r>
      <w:r w:rsidR="008C3FE2" w:rsidRPr="00232EB4">
        <w:rPr>
          <w:spacing w:val="-3"/>
        </w:rPr>
        <w:t>a</w:t>
      </w:r>
      <w:r w:rsidR="008C3FE2" w:rsidRPr="00232EB4">
        <w:t>ng</w:t>
      </w:r>
      <w:r w:rsidR="0019269F" w:rsidRPr="00232EB4">
        <w:rPr>
          <w:spacing w:val="13"/>
        </w:rPr>
        <w:t xml:space="preserve"> </w:t>
      </w:r>
      <w:r w:rsidR="008C3FE2" w:rsidRPr="00232EB4">
        <w:rPr>
          <w:spacing w:val="-3"/>
        </w:rPr>
        <w:t>y</w:t>
      </w:r>
      <w:r w:rsidR="008C3FE2" w:rsidRPr="00232EB4">
        <w:t>ang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t>e</w:t>
      </w:r>
      <w:r w:rsidR="008C3FE2" w:rsidRPr="00232EB4">
        <w:rPr>
          <w:spacing w:val="-1"/>
        </w:rPr>
        <w:t>r</w:t>
      </w:r>
      <w:r w:rsidR="008C3FE2" w:rsidRPr="00232EB4">
        <w:t>ke</w:t>
      </w:r>
      <w:r w:rsidR="008C3FE2" w:rsidRPr="00232EB4">
        <w:rPr>
          <w:spacing w:val="-1"/>
        </w:rPr>
        <w:t>duduk</w:t>
      </w:r>
      <w:r w:rsidR="008C3FE2" w:rsidRPr="00232EB4">
        <w:t>an</w:t>
      </w:r>
      <w:r w:rsidR="0019269F" w:rsidRPr="00232EB4">
        <w:rPr>
          <w:spacing w:val="1"/>
        </w:rPr>
        <w:t xml:space="preserve"> </w:t>
      </w:r>
      <w:r w:rsidR="008C3FE2" w:rsidRPr="00232EB4">
        <w:t>di</w:t>
      </w:r>
      <w:r w:rsidR="0019269F" w:rsidRPr="00232EB4">
        <w:rPr>
          <w:spacing w:val="54"/>
        </w:rPr>
        <w:t xml:space="preserve"> </w:t>
      </w:r>
      <w:r w:rsidR="008C3FE2" w:rsidRPr="00232EB4">
        <w:rPr>
          <w:spacing w:val="-2"/>
        </w:rPr>
        <w:t>b</w:t>
      </w:r>
      <w:r w:rsidR="008C3FE2" w:rsidRPr="00232EB4">
        <w:t>awah</w:t>
      </w:r>
      <w:r w:rsidR="0019269F" w:rsidRPr="00232EB4">
        <w:rPr>
          <w:spacing w:val="59"/>
        </w:rPr>
        <w:t xml:space="preserve"> </w:t>
      </w:r>
      <w:r w:rsidR="008C3FE2" w:rsidRPr="00232EB4">
        <w:rPr>
          <w:spacing w:val="2"/>
        </w:rPr>
        <w:t>d</w:t>
      </w:r>
      <w:r w:rsidR="008C3FE2" w:rsidRPr="00232EB4">
        <w:t>an</w:t>
      </w:r>
      <w:r w:rsidR="0019269F" w:rsidRPr="00232EB4">
        <w:rPr>
          <w:spacing w:val="59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</w:t>
      </w:r>
      <w:r w:rsidR="008C3FE2" w:rsidRPr="00232EB4">
        <w:rPr>
          <w:spacing w:val="-3"/>
        </w:rPr>
        <w:t>n</w:t>
      </w:r>
      <w:r w:rsidR="008C3FE2" w:rsidRPr="00232EB4">
        <w:t>gg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3"/>
        </w:rPr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58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pa</w:t>
      </w:r>
      <w:r w:rsidR="008C3FE2" w:rsidRPr="00232EB4">
        <w:t>da</w:t>
      </w:r>
      <w:r w:rsidR="0019269F" w:rsidRPr="00232EB4">
        <w:rPr>
          <w:spacing w:val="59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pala</w:t>
      </w:r>
      <w:r w:rsidR="0019269F" w:rsidRPr="00232EB4">
        <w:rPr>
          <w:spacing w:val="59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8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lastRenderedPageBreak/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41"/>
        </w:rPr>
        <w:t xml:space="preserve"> </w:t>
      </w:r>
      <w:r w:rsidR="005D1263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Pengembangan,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Difusi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Inovasi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Penerapan</w:t>
      </w:r>
      <w:r w:rsidR="0019269F" w:rsidRPr="00232EB4">
        <w:rPr>
          <w:spacing w:val="-3"/>
        </w:rPr>
        <w:t xml:space="preserve"> </w:t>
      </w:r>
      <w:r w:rsidR="005D1263" w:rsidRPr="00232EB4">
        <w:rPr>
          <w:spacing w:val="-3"/>
        </w:rPr>
        <w:t>Teknologi</w:t>
      </w:r>
      <w:r w:rsidR="0019269F" w:rsidRPr="00232EB4">
        <w:rPr>
          <w:spacing w:val="44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antu</w:t>
      </w:r>
      <w:r w:rsidR="0019269F" w:rsidRPr="00232EB4">
        <w:rPr>
          <w:spacing w:val="41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45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</w:t>
      </w:r>
      <w:r w:rsidRPr="00232EB4">
        <w:rPr>
          <w:spacing w:val="-3"/>
        </w:rPr>
        <w:t>n,</w:t>
      </w:r>
      <w:r w:rsidR="0019269F" w:rsidRPr="00232EB4">
        <w:rPr>
          <w:spacing w:val="-3"/>
          <w:w w:val="99"/>
        </w:rPr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28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ngev</w:t>
      </w:r>
      <w:r w:rsidRPr="00232EB4">
        <w:rPr>
          <w:spacing w:val="-5"/>
        </w:rPr>
        <w:t>a</w:t>
      </w:r>
      <w:r w:rsidRPr="00232EB4">
        <w:t>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28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8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1"/>
        </w:rPr>
        <w:t>p</w:t>
      </w:r>
      <w:r w:rsidRPr="00232EB4">
        <w:t>or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rPr>
          <w:spacing w:val="-3"/>
        </w:rPr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28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28"/>
        </w:rPr>
        <w:t xml:space="preserve"> </w:t>
      </w:r>
      <w:r w:rsidRPr="00232EB4">
        <w:rPr>
          <w:spacing w:val="-3"/>
        </w:rPr>
        <w:t>S</w:t>
      </w:r>
      <w:r w:rsidRPr="00232EB4">
        <w:t>u</w:t>
      </w:r>
      <w:r w:rsidRPr="00232EB4">
        <w:rPr>
          <w:spacing w:val="-1"/>
        </w:rPr>
        <w:t>m</w:t>
      </w:r>
      <w:r w:rsidRPr="00232EB4">
        <w:rPr>
          <w:spacing w:val="-3"/>
        </w:rPr>
        <w:t>b</w:t>
      </w:r>
      <w:r w:rsidRPr="00232EB4">
        <w:t>er</w:t>
      </w:r>
      <w:r w:rsidR="0019269F" w:rsidRPr="00232EB4">
        <w:rPr>
          <w:w w:val="99"/>
        </w:rPr>
        <w:t xml:space="preserve"> </w:t>
      </w:r>
      <w:r w:rsidRPr="00232EB4">
        <w:t>D</w:t>
      </w:r>
      <w:r w:rsidRPr="00232EB4">
        <w:rPr>
          <w:spacing w:val="-1"/>
        </w:rPr>
        <w:t>a</w:t>
      </w:r>
      <w:r w:rsidRPr="00232EB4">
        <w:rPr>
          <w:spacing w:val="2"/>
        </w:rPr>
        <w:t>y</w:t>
      </w:r>
      <w:r w:rsidRPr="00232EB4">
        <w:t>a</w:t>
      </w:r>
      <w:r w:rsidR="0019269F" w:rsidRPr="00232EB4">
        <w:rPr>
          <w:spacing w:val="12"/>
        </w:rPr>
        <w:t xml:space="preserve"> </w:t>
      </w:r>
      <w:r w:rsidRPr="00232EB4">
        <w:t>Ma</w:t>
      </w:r>
      <w:r w:rsidRPr="00232EB4">
        <w:rPr>
          <w:spacing w:val="-1"/>
        </w:rPr>
        <w:t>nu</w:t>
      </w:r>
      <w:r w:rsidRPr="00232EB4">
        <w:t>sia</w:t>
      </w:r>
      <w:r w:rsidR="0019269F" w:rsidRPr="00232EB4">
        <w:rPr>
          <w:spacing w:val="1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Keb</w:t>
      </w:r>
      <w:r w:rsidRPr="00232EB4">
        <w:rPr>
          <w:spacing w:val="-1"/>
        </w:rPr>
        <w:t>ud</w:t>
      </w:r>
      <w:r w:rsidRPr="00232EB4">
        <w:t>a</w:t>
      </w:r>
      <w:r w:rsidRPr="00232EB4">
        <w:rPr>
          <w:spacing w:val="-3"/>
        </w:rPr>
        <w:t>y</w:t>
      </w:r>
      <w:r w:rsidRPr="00232EB4">
        <w:t>a</w:t>
      </w:r>
      <w:r w:rsidRPr="00232EB4">
        <w:rPr>
          <w:spacing w:val="-1"/>
        </w:rPr>
        <w:t>a</w:t>
      </w:r>
      <w:r w:rsidRPr="00232EB4">
        <w:t>n.</w:t>
      </w:r>
    </w:p>
    <w:p w:rsidR="008C3FE2" w:rsidRPr="00232EB4" w:rsidRDefault="008C3FE2" w:rsidP="007A3DB0">
      <w:pPr>
        <w:pStyle w:val="BodyText"/>
        <w:numPr>
          <w:ilvl w:val="0"/>
          <w:numId w:val="48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1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1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1"/>
        </w:rPr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19269F" w:rsidRPr="00232EB4">
        <w:t xml:space="preserve"> </w:t>
      </w:r>
      <w:r w:rsidRPr="00232EB4">
        <w:t>se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d</w:t>
      </w:r>
      <w:r w:rsidRPr="00232EB4">
        <w:t>im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-1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spacing w:val="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w w:val="99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="0019269F" w:rsidRPr="00232EB4">
        <w:rPr>
          <w:spacing w:val="-4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y</w:t>
      </w:r>
      <w:r w:rsidRPr="00232EB4">
        <w:rPr>
          <w:spacing w:val="-3"/>
        </w:rPr>
        <w:t>e</w:t>
      </w:r>
      <w:r w:rsidRPr="00232EB4">
        <w:t>le</w:t>
      </w:r>
      <w:r w:rsidRPr="00232EB4">
        <w:rPr>
          <w:spacing w:val="-3"/>
        </w:rPr>
        <w:t>n</w:t>
      </w:r>
      <w:r w:rsidRPr="00232EB4">
        <w:t>gg</w:t>
      </w:r>
      <w:r w:rsidRPr="00232EB4">
        <w:rPr>
          <w:spacing w:val="-3"/>
        </w:rPr>
        <w:t>a</w:t>
      </w:r>
      <w:r w:rsidRPr="00232EB4">
        <w:t>ra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f</w:t>
      </w:r>
      <w:r w:rsidRPr="00232EB4">
        <w:t>un</w:t>
      </w:r>
      <w:r w:rsidRPr="00232EB4">
        <w:rPr>
          <w:spacing w:val="-3"/>
        </w:rPr>
        <w:t>g</w:t>
      </w:r>
      <w:r w:rsidRPr="00232EB4">
        <w:t>si:</w:t>
      </w:r>
    </w:p>
    <w:p w:rsidR="00DE197C" w:rsidRPr="00232EB4" w:rsidRDefault="008C3FE2" w:rsidP="00611F7A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rPr>
          <w:spacing w:val="23"/>
        </w:rPr>
        <w:t xml:space="preserve"> </w:t>
      </w:r>
      <w:r w:rsidRPr="00232EB4">
        <w:t>rencana</w:t>
      </w:r>
      <w:r w:rsidR="0019269F" w:rsidRPr="00232EB4">
        <w:rPr>
          <w:spacing w:val="21"/>
        </w:rPr>
        <w:t xml:space="preserve"> </w:t>
      </w:r>
      <w:r w:rsidRPr="00232EB4">
        <w:t>kegiatan</w:t>
      </w:r>
      <w:r w:rsidR="0019269F" w:rsidRPr="00232EB4">
        <w:rPr>
          <w:spacing w:val="23"/>
        </w:rPr>
        <w:t xml:space="preserve"> </w:t>
      </w:r>
      <w:r w:rsidRPr="00232EB4">
        <w:t>berdasarkan</w:t>
      </w:r>
      <w:r w:rsidR="0019269F" w:rsidRPr="00232EB4">
        <w:rPr>
          <w:spacing w:val="23"/>
        </w:rPr>
        <w:t xml:space="preserve"> </w:t>
      </w:r>
      <w:r w:rsidRPr="00232EB4">
        <w:t>tugas,</w:t>
      </w:r>
      <w:r w:rsidR="0019269F" w:rsidRPr="00232EB4">
        <w:rPr>
          <w:spacing w:val="23"/>
        </w:rPr>
        <w:t xml:space="preserve"> </w:t>
      </w:r>
      <w:r w:rsidRPr="00232EB4">
        <w:t>permasal</w:t>
      </w:r>
      <w:r w:rsidRPr="00232EB4">
        <w:rPr>
          <w:spacing w:val="-3"/>
        </w:rPr>
        <w:t>a</w:t>
      </w:r>
      <w:r w:rsidRPr="00232EB4">
        <w:t>han,</w:t>
      </w:r>
      <w:r w:rsidR="0019269F" w:rsidRPr="00232EB4">
        <w:rPr>
          <w:spacing w:val="23"/>
        </w:rPr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50"/>
        </w:rPr>
        <w:t xml:space="preserve"> </w:t>
      </w:r>
      <w:r w:rsidRPr="00232EB4">
        <w:t>kebijaksanaan</w:t>
      </w:r>
      <w:r w:rsidR="0019269F" w:rsidRPr="00232EB4">
        <w:rPr>
          <w:spacing w:val="54"/>
        </w:rPr>
        <w:t xml:space="preserve"> </w:t>
      </w:r>
      <w:r w:rsidRPr="00232EB4">
        <w:t>pada</w:t>
      </w:r>
      <w:r w:rsidR="0019269F" w:rsidRPr="00232EB4">
        <w:rPr>
          <w:spacing w:val="53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="0019269F" w:rsidRPr="00232EB4">
        <w:rPr>
          <w:spacing w:val="32"/>
        </w:rPr>
        <w:t xml:space="preserve"> </w:t>
      </w:r>
      <w:r w:rsidRPr="00232EB4">
        <w:t>sebagai</w:t>
      </w:r>
      <w:r w:rsidR="0019269F" w:rsidRPr="00232EB4">
        <w:rPr>
          <w:spacing w:val="51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rPr>
          <w:spacing w:val="-7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rPr>
          <w:spacing w:val="23"/>
        </w:rPr>
        <w:t xml:space="preserve"> </w:t>
      </w:r>
      <w:r w:rsidRPr="00232EB4">
        <w:t>rencana</w:t>
      </w:r>
      <w:r w:rsidR="0019269F" w:rsidRPr="00232EB4">
        <w:rPr>
          <w:spacing w:val="23"/>
        </w:rPr>
        <w:t xml:space="preserve"> </w:t>
      </w:r>
      <w:r w:rsidRPr="00232EB4">
        <w:t>kegiatan</w:t>
      </w:r>
      <w:r w:rsidR="0019269F" w:rsidRPr="00232EB4">
        <w:rPr>
          <w:spacing w:val="23"/>
        </w:rPr>
        <w:t xml:space="preserve"> </w:t>
      </w:r>
      <w:r w:rsidRPr="00232EB4">
        <w:t>berdasarkan</w:t>
      </w:r>
      <w:r w:rsidR="0019269F" w:rsidRPr="00232EB4">
        <w:rPr>
          <w:spacing w:val="23"/>
        </w:rPr>
        <w:t xml:space="preserve"> </w:t>
      </w:r>
      <w:r w:rsidRPr="00232EB4">
        <w:t>tugas,</w:t>
      </w:r>
      <w:r w:rsidR="0019269F" w:rsidRPr="00232EB4">
        <w:rPr>
          <w:spacing w:val="23"/>
        </w:rPr>
        <w:t xml:space="preserve"> </w:t>
      </w:r>
      <w:r w:rsidRPr="00232EB4">
        <w:t>permasalahan</w:t>
      </w:r>
      <w:r w:rsidR="0019269F" w:rsidRPr="00232EB4">
        <w:rPr>
          <w:spacing w:val="23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rPr>
          <w:spacing w:val="68"/>
        </w:rPr>
        <w:t xml:space="preserve"> </w:t>
      </w:r>
      <w:r w:rsidRPr="00232EB4">
        <w:t>sebagai</w:t>
      </w:r>
      <w:r w:rsidR="0019269F" w:rsidRPr="00232EB4">
        <w:rPr>
          <w:spacing w:val="68"/>
        </w:rPr>
        <w:t xml:space="preserve"> </w:t>
      </w:r>
      <w:r w:rsidRPr="00232EB4">
        <w:t>bahan</w:t>
      </w:r>
      <w:r w:rsidR="0019269F" w:rsidRPr="00232EB4">
        <w:rPr>
          <w:spacing w:val="68"/>
        </w:rPr>
        <w:t xml:space="preserve"> </w:t>
      </w:r>
      <w:r w:rsidRPr="00232EB4">
        <w:t>penyusunan</w:t>
      </w:r>
      <w:r w:rsidR="0019269F" w:rsidRPr="00232EB4">
        <w:rPr>
          <w:spacing w:val="68"/>
        </w:rPr>
        <w:t xml:space="preserve"> </w:t>
      </w:r>
      <w:r w:rsidRPr="00232EB4">
        <w:t>Rencana</w:t>
      </w:r>
      <w:r w:rsidR="0019269F" w:rsidRPr="00232EB4">
        <w:rPr>
          <w:spacing w:val="68"/>
        </w:rPr>
        <w:t xml:space="preserve"> </w:t>
      </w:r>
      <w:r w:rsidRPr="00232EB4">
        <w:t>Strategis</w:t>
      </w:r>
      <w:r w:rsidR="0019269F" w:rsidRPr="00232EB4">
        <w:rPr>
          <w:spacing w:val="69"/>
        </w:rPr>
        <w:t xml:space="preserve"> </w:t>
      </w:r>
      <w:r w:rsidRPr="00232EB4">
        <w:t>Organisasi</w:t>
      </w:r>
      <w:r w:rsidR="0019269F" w:rsidRPr="00232EB4">
        <w:rPr>
          <w:w w:val="99"/>
        </w:rPr>
        <w:t xml:space="preserve"> </w:t>
      </w:r>
      <w:r w:rsidRPr="00232EB4">
        <w:t>Perangkat</w:t>
      </w:r>
      <w:r w:rsidR="0019269F" w:rsidRPr="00232EB4">
        <w:rPr>
          <w:spacing w:val="-11"/>
        </w:rPr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penyusunan</w:t>
      </w:r>
      <w:r w:rsidR="0019269F" w:rsidRPr="00232EB4">
        <w:rPr>
          <w:spacing w:val="55"/>
        </w:rPr>
        <w:t xml:space="preserve"> </w:t>
      </w:r>
      <w:r w:rsidRPr="00232EB4">
        <w:t>rencana</w:t>
      </w:r>
      <w:r w:rsidR="0019269F" w:rsidRPr="00232EB4">
        <w:rPr>
          <w:spacing w:val="56"/>
        </w:rPr>
        <w:t xml:space="preserve"> </w:t>
      </w:r>
      <w:r w:rsidRPr="00232EB4">
        <w:t>pelaksanaan</w:t>
      </w:r>
      <w:r w:rsidR="0019269F" w:rsidRPr="00232EB4">
        <w:rPr>
          <w:spacing w:val="56"/>
        </w:rPr>
        <w:t xml:space="preserve"> </w:t>
      </w:r>
      <w:r w:rsidRPr="00232EB4">
        <w:t>Kegiatan</w:t>
      </w:r>
      <w:r w:rsidR="0019269F" w:rsidRPr="00232EB4">
        <w:rPr>
          <w:spacing w:val="56"/>
        </w:rPr>
        <w:t xml:space="preserve"> </w:t>
      </w:r>
      <w:r w:rsidRPr="00232EB4">
        <w:t>pada</w:t>
      </w:r>
      <w:r w:rsidR="0019269F" w:rsidRPr="00232EB4">
        <w:rPr>
          <w:spacing w:val="57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perumusan</w:t>
      </w:r>
      <w:r w:rsidR="0019269F" w:rsidRPr="00232EB4">
        <w:rPr>
          <w:spacing w:val="61"/>
        </w:rPr>
        <w:t xml:space="preserve"> </w:t>
      </w:r>
      <w:r w:rsidRPr="00232EB4">
        <w:t>upaya</w:t>
      </w:r>
      <w:r w:rsidR="0019269F" w:rsidRPr="00232EB4">
        <w:rPr>
          <w:spacing w:val="61"/>
        </w:rPr>
        <w:t xml:space="preserve"> </w:t>
      </w:r>
      <w:r w:rsidRPr="00232EB4">
        <w:t>peningkatan</w:t>
      </w:r>
      <w:r w:rsidR="0019269F" w:rsidRPr="00232EB4">
        <w:rPr>
          <w:spacing w:val="61"/>
        </w:rPr>
        <w:t xml:space="preserve"> </w:t>
      </w:r>
      <w:r w:rsidRPr="00232EB4">
        <w:t>dan</w:t>
      </w:r>
      <w:r w:rsidR="0019269F" w:rsidRPr="00232EB4">
        <w:rPr>
          <w:spacing w:val="61"/>
        </w:rPr>
        <w:t xml:space="preserve"> </w:t>
      </w:r>
      <w:r w:rsidRPr="00232EB4">
        <w:t>pengembangan</w:t>
      </w:r>
      <w:r w:rsidR="0019269F" w:rsidRPr="00232EB4">
        <w:rPr>
          <w:spacing w:val="61"/>
        </w:rPr>
        <w:t xml:space="preserve"> </w:t>
      </w:r>
      <w:r w:rsidRPr="00232EB4">
        <w:t>program</w:t>
      </w:r>
      <w:r w:rsidR="0019269F" w:rsidRPr="00232EB4">
        <w:rPr>
          <w:spacing w:val="64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pembagian</w:t>
      </w:r>
      <w:r w:rsidR="0019269F" w:rsidRPr="00232EB4">
        <w:rPr>
          <w:spacing w:val="21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22"/>
        </w:rPr>
        <w:t xml:space="preserve"> </w:t>
      </w:r>
      <w:r w:rsidRPr="00232EB4">
        <w:rPr>
          <w:spacing w:val="2"/>
        </w:rPr>
        <w:t>k</w:t>
      </w:r>
      <w:r w:rsidRPr="00232EB4">
        <w:t>epada</w:t>
      </w:r>
      <w:r w:rsidR="0019269F" w:rsidRPr="00232EB4">
        <w:rPr>
          <w:spacing w:val="22"/>
        </w:rPr>
        <w:t xml:space="preserve"> </w:t>
      </w:r>
      <w:r w:rsidRPr="00232EB4">
        <w:t>bawahan</w:t>
      </w:r>
      <w:r w:rsidR="0019269F" w:rsidRPr="00232EB4">
        <w:rPr>
          <w:spacing w:val="22"/>
        </w:rPr>
        <w:t xml:space="preserve"> </w:t>
      </w:r>
      <w:r w:rsidRPr="00232EB4">
        <w:t>sesuai</w:t>
      </w:r>
      <w:r w:rsidR="0019269F" w:rsidRPr="00232EB4">
        <w:rPr>
          <w:spacing w:val="21"/>
        </w:rPr>
        <w:t xml:space="preserve"> </w:t>
      </w:r>
      <w:r w:rsidRPr="00232EB4">
        <w:t>jabatan</w:t>
      </w:r>
      <w:r w:rsidR="0019269F" w:rsidRPr="00232EB4">
        <w:rPr>
          <w:spacing w:val="22"/>
        </w:rPr>
        <w:t xml:space="preserve"> </w:t>
      </w:r>
      <w:r w:rsidRPr="00232EB4">
        <w:t>pada</w:t>
      </w:r>
      <w:r w:rsidR="0019269F" w:rsidRPr="00232EB4">
        <w:rPr>
          <w:spacing w:val="25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Pr="00232EB4">
        <w:t>;</w:t>
      </w:r>
    </w:p>
    <w:p w:rsidR="005319FE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pembimbingan,</w:t>
      </w:r>
      <w:r w:rsidR="0019269F" w:rsidRPr="00232EB4">
        <w:rPr>
          <w:spacing w:val="13"/>
        </w:rPr>
        <w:t xml:space="preserve"> </w:t>
      </w:r>
      <w:r w:rsidRPr="00232EB4">
        <w:t>pengarahan,</w:t>
      </w:r>
      <w:r w:rsidR="0019269F" w:rsidRPr="00232EB4">
        <w:rPr>
          <w:spacing w:val="14"/>
        </w:rPr>
        <w:t xml:space="preserve"> </w:t>
      </w:r>
      <w:r w:rsidRPr="00232EB4">
        <w:t>dan</w:t>
      </w:r>
      <w:r w:rsidR="0019269F" w:rsidRPr="00232EB4">
        <w:rPr>
          <w:spacing w:val="13"/>
        </w:rPr>
        <w:t xml:space="preserve"> </w:t>
      </w:r>
      <w:r w:rsidRPr="00232EB4">
        <w:t>pengawasan</w:t>
      </w:r>
      <w:r w:rsidR="0019269F" w:rsidRPr="00232EB4">
        <w:rPr>
          <w:spacing w:val="14"/>
        </w:rPr>
        <w:t xml:space="preserve"> </w:t>
      </w:r>
      <w:r w:rsidRPr="00232EB4">
        <w:t>pelaksanaan</w:t>
      </w:r>
      <w:r w:rsidR="0019269F" w:rsidRPr="00232EB4">
        <w:rPr>
          <w:spacing w:val="15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penyiapan</w:t>
      </w:r>
      <w:r w:rsidR="0019269F" w:rsidRPr="00232EB4">
        <w:rPr>
          <w:spacing w:val="7"/>
        </w:rPr>
        <w:t xml:space="preserve"> </w:t>
      </w:r>
      <w:r w:rsidRPr="00232EB4">
        <w:t>bahan</w:t>
      </w:r>
      <w:r w:rsidR="0019269F" w:rsidRPr="00232EB4">
        <w:rPr>
          <w:spacing w:val="8"/>
        </w:rPr>
        <w:t xml:space="preserve"> </w:t>
      </w:r>
      <w:r w:rsidRPr="00232EB4">
        <w:t>perumusan</w:t>
      </w:r>
      <w:r w:rsidR="0019269F" w:rsidRPr="00232EB4">
        <w:rPr>
          <w:spacing w:val="7"/>
        </w:rPr>
        <w:t xml:space="preserve"> </w:t>
      </w:r>
      <w:r w:rsidRPr="00232EB4">
        <w:t>kebijakan</w:t>
      </w:r>
      <w:r w:rsidR="0019269F" w:rsidRPr="00232EB4">
        <w:rPr>
          <w:spacing w:val="8"/>
        </w:rPr>
        <w:t xml:space="preserve"> </w:t>
      </w:r>
      <w:r w:rsidRPr="00232EB4">
        <w:t>dan</w:t>
      </w:r>
      <w:r w:rsidR="0019269F" w:rsidRPr="00232EB4">
        <w:rPr>
          <w:spacing w:val="7"/>
        </w:rPr>
        <w:t xml:space="preserve"> </w:t>
      </w:r>
      <w:r w:rsidRPr="00232EB4">
        <w:t>fasilitasi</w:t>
      </w:r>
      <w:r w:rsidR="0019269F" w:rsidRPr="00232EB4">
        <w:rPr>
          <w:spacing w:val="8"/>
        </w:rPr>
        <w:t xml:space="preserve"> </w:t>
      </w:r>
      <w:r w:rsidRPr="00232EB4">
        <w:t>serta</w:t>
      </w:r>
      <w:r w:rsidR="0019269F" w:rsidRPr="00232EB4">
        <w:rPr>
          <w:spacing w:val="7"/>
        </w:rPr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pelaksanaan</w:t>
      </w:r>
      <w:r w:rsidR="0019269F" w:rsidRPr="00232EB4">
        <w:rPr>
          <w:spacing w:val="65"/>
        </w:rPr>
        <w:t xml:space="preserve"> </w:t>
      </w:r>
      <w:r w:rsidRPr="00232EB4">
        <w:t>kegiatan</w:t>
      </w:r>
      <w:r w:rsidR="0019269F" w:rsidRPr="00232EB4">
        <w:rPr>
          <w:spacing w:val="66"/>
        </w:rPr>
        <w:t xml:space="preserve"> </w:t>
      </w:r>
      <w:r w:rsidRPr="00232EB4">
        <w:t>penelitian</w:t>
      </w:r>
      <w:r w:rsidR="0019269F" w:rsidRPr="00232EB4">
        <w:rPr>
          <w:spacing w:val="65"/>
        </w:rPr>
        <w:t xml:space="preserve"> </w:t>
      </w:r>
      <w:r w:rsidRPr="00232EB4">
        <w:t>dan</w:t>
      </w:r>
      <w:r w:rsidR="0019269F" w:rsidRPr="00232EB4">
        <w:rPr>
          <w:spacing w:val="66"/>
        </w:rPr>
        <w:t xml:space="preserve"> </w:t>
      </w:r>
      <w:r w:rsidRPr="00232EB4">
        <w:t>pengembangan</w:t>
      </w:r>
      <w:r w:rsidR="0019269F" w:rsidRPr="00232EB4">
        <w:rPr>
          <w:spacing w:val="66"/>
        </w:rPr>
        <w:t xml:space="preserve"> </w:t>
      </w:r>
      <w:r w:rsidR="00182BB8" w:rsidRPr="00232EB4">
        <w:t>pada</w:t>
      </w:r>
      <w:r w:rsidR="0019269F" w:rsidRPr="00232EB4">
        <w:t xml:space="preserve"> </w:t>
      </w:r>
      <w:r w:rsidR="00182BB8" w:rsidRPr="00232EB4">
        <w:t>urusan</w:t>
      </w:r>
      <w:r w:rsidR="0019269F" w:rsidRPr="00232EB4">
        <w:rPr>
          <w:spacing w:val="66"/>
        </w:rPr>
        <w:t xml:space="preserve"> </w:t>
      </w:r>
      <w:r w:rsidRPr="00232EB4">
        <w:t>sosial</w:t>
      </w:r>
      <w:r w:rsidR="0019269F" w:rsidRPr="00232EB4">
        <w:rPr>
          <w:w w:val="99"/>
        </w:rPr>
        <w:t xml:space="preserve"> </w:t>
      </w:r>
      <w:r w:rsidRPr="00232EB4">
        <w:t>dan</w:t>
      </w:r>
      <w:r w:rsidR="0019269F" w:rsidRPr="00232EB4">
        <w:rPr>
          <w:spacing w:val="2"/>
        </w:rPr>
        <w:t xml:space="preserve"> </w:t>
      </w:r>
      <w:r w:rsidRPr="00232EB4">
        <w:t>budaya,</w:t>
      </w:r>
      <w:r w:rsidR="0019269F" w:rsidRPr="00232EB4">
        <w:rPr>
          <w:spacing w:val="3"/>
        </w:rPr>
        <w:t xml:space="preserve"> </w:t>
      </w:r>
      <w:r w:rsidRPr="00232EB4">
        <w:t>meliputi</w:t>
      </w:r>
      <w:r w:rsidR="0019269F" w:rsidRPr="00232EB4">
        <w:rPr>
          <w:spacing w:val="4"/>
        </w:rPr>
        <w:t xml:space="preserve"> </w:t>
      </w:r>
      <w:r w:rsidRPr="00232EB4">
        <w:t>aspe</w:t>
      </w:r>
      <w:r w:rsidRPr="00232EB4">
        <w:rPr>
          <w:spacing w:val="1"/>
        </w:rPr>
        <w:t>k</w:t>
      </w:r>
      <w:r w:rsidRPr="00232EB4">
        <w:t>-aspek</w:t>
      </w:r>
      <w:r w:rsidR="0019269F" w:rsidRPr="00232EB4">
        <w:rPr>
          <w:spacing w:val="3"/>
        </w:rPr>
        <w:t xml:space="preserve"> </w:t>
      </w:r>
      <w:r w:rsidRPr="00232EB4">
        <w:t>sosial,</w:t>
      </w:r>
      <w:r w:rsidR="0019269F" w:rsidRPr="00232EB4">
        <w:rPr>
          <w:spacing w:val="4"/>
        </w:rPr>
        <w:t xml:space="preserve"> </w:t>
      </w:r>
      <w:r w:rsidRPr="00232EB4">
        <w:t>pemberdayaan</w:t>
      </w:r>
      <w:r w:rsidR="0019269F" w:rsidRPr="00232EB4">
        <w:t xml:space="preserve"> </w:t>
      </w:r>
      <w:r w:rsidRPr="00232EB4">
        <w:t>perempuan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26"/>
        </w:rPr>
        <w:t xml:space="preserve"> </w:t>
      </w:r>
      <w:r w:rsidRPr="00232EB4">
        <w:t>perlindungan</w:t>
      </w:r>
      <w:r w:rsidR="0019269F" w:rsidRPr="00232EB4">
        <w:rPr>
          <w:spacing w:val="25"/>
        </w:rPr>
        <w:t xml:space="preserve"> </w:t>
      </w:r>
      <w:r w:rsidRPr="00232EB4">
        <w:t>anak,</w:t>
      </w:r>
      <w:r w:rsidR="0019269F" w:rsidRPr="00232EB4">
        <w:rPr>
          <w:spacing w:val="26"/>
        </w:rPr>
        <w:t xml:space="preserve"> </w:t>
      </w:r>
      <w:r w:rsidRPr="00232EB4">
        <w:t>pendidikan,</w:t>
      </w:r>
      <w:r w:rsidR="0019269F" w:rsidRPr="00232EB4">
        <w:rPr>
          <w:spacing w:val="26"/>
        </w:rPr>
        <w:t xml:space="preserve"> </w:t>
      </w:r>
      <w:r w:rsidRPr="00232EB4">
        <w:t>kebudayaan,</w:t>
      </w:r>
      <w:r w:rsidR="0019269F" w:rsidRPr="00232EB4">
        <w:rPr>
          <w:spacing w:val="25"/>
        </w:rPr>
        <w:t xml:space="preserve"> </w:t>
      </w:r>
      <w:r w:rsidRPr="00232EB4">
        <w:t>kepemudaan</w:t>
      </w:r>
      <w:r w:rsidR="0019269F" w:rsidRPr="00232EB4">
        <w:rPr>
          <w:spacing w:val="25"/>
        </w:rPr>
        <w:t xml:space="preserve"> </w:t>
      </w:r>
      <w:r w:rsidRPr="00232EB4">
        <w:t>d</w:t>
      </w:r>
      <w:r w:rsidRPr="00232EB4">
        <w:rPr>
          <w:spacing w:val="3"/>
        </w:rPr>
        <w:t>a</w:t>
      </w:r>
      <w:r w:rsidRPr="00232EB4">
        <w:t>n</w:t>
      </w:r>
      <w:r w:rsidR="0019269F" w:rsidRPr="00232EB4">
        <w:t xml:space="preserve"> </w:t>
      </w:r>
      <w:r w:rsidRPr="00232EB4">
        <w:t>olahraga,</w:t>
      </w:r>
      <w:r w:rsidR="0019269F" w:rsidRPr="00232EB4">
        <w:rPr>
          <w:spacing w:val="-8"/>
        </w:rPr>
        <w:t xml:space="preserve"> </w:t>
      </w:r>
      <w:r w:rsidRPr="00232EB4">
        <w:t>dan</w:t>
      </w:r>
      <w:r w:rsidR="0019269F" w:rsidRPr="00232EB4">
        <w:rPr>
          <w:spacing w:val="-8"/>
        </w:rPr>
        <w:t xml:space="preserve"> </w:t>
      </w:r>
      <w:r w:rsidRPr="00232EB4">
        <w:t>pariwisata;</w:t>
      </w:r>
    </w:p>
    <w:p w:rsidR="008C3FE2" w:rsidRPr="00232EB4" w:rsidRDefault="005319FE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 xml:space="preserve">pemberian petunjuk, penilaian, dan pembinaan bawahan pada Sub Bidang </w:t>
      </w:r>
      <w:r w:rsidR="008C3FE2" w:rsidRPr="00232EB4">
        <w:t>Sosial</w:t>
      </w:r>
      <w:r w:rsidR="0019269F" w:rsidRPr="00232EB4">
        <w:t xml:space="preserve"> </w:t>
      </w:r>
      <w:r w:rsidR="008C3FE2" w:rsidRPr="00232EB4">
        <w:t>dan</w:t>
      </w:r>
      <w:r w:rsidR="0019269F" w:rsidRPr="00232EB4">
        <w:t xml:space="preserve"> </w:t>
      </w:r>
      <w:r w:rsidR="008C3FE2" w:rsidRPr="00232EB4">
        <w:t>Budaya</w:t>
      </w:r>
      <w:r w:rsidR="0019269F" w:rsidRPr="00232EB4">
        <w:t xml:space="preserve"> </w:t>
      </w:r>
      <w:r w:rsidR="008C3FE2" w:rsidRPr="00232EB4">
        <w:t>Sesuai</w:t>
      </w:r>
      <w:r w:rsidR="0019269F" w:rsidRPr="00232EB4">
        <w:t xml:space="preserve"> </w:t>
      </w:r>
      <w:r w:rsidR="008C3FE2" w:rsidRPr="00232EB4">
        <w:t>peraturan</w:t>
      </w:r>
      <w:r w:rsidR="0019269F" w:rsidRPr="00232EB4">
        <w:t xml:space="preserve"> </w:t>
      </w:r>
      <w:r w:rsidR="008C3FE2" w:rsidRPr="00232EB4">
        <w:t>dan</w:t>
      </w:r>
      <w:r w:rsidR="0019269F" w:rsidRPr="00232EB4">
        <w:t xml:space="preserve"> </w:t>
      </w:r>
      <w:r w:rsidR="008C3FE2" w:rsidRPr="00232EB4">
        <w:t>pedoman</w:t>
      </w:r>
      <w:r w:rsidR="0019269F" w:rsidRPr="00232EB4">
        <w:t xml:space="preserve"> </w:t>
      </w:r>
      <w:r w:rsidR="008C3FE2" w:rsidRPr="00232EB4">
        <w:t>yang</w:t>
      </w:r>
      <w:r w:rsidR="0019269F" w:rsidRPr="00232EB4">
        <w:t xml:space="preserve"> </w:t>
      </w:r>
      <w:r w:rsidR="008C3FE2"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="0019269F" w:rsidRPr="00232EB4">
        <w:t xml:space="preserve"> </w:t>
      </w:r>
      <w:r w:rsidRPr="00232EB4">
        <w:t>berdasarkan</w:t>
      </w:r>
      <w:r w:rsidR="00B06578" w:rsidRPr="00232EB4">
        <w:t xml:space="preserve"> </w:t>
      </w:r>
      <w:r w:rsidRPr="00232EB4">
        <w:t>rencana</w:t>
      </w:r>
      <w:r w:rsidR="0019269F" w:rsidRPr="00232EB4">
        <w:rPr>
          <w:spacing w:val="63"/>
        </w:rPr>
        <w:t xml:space="preserve"> </w:t>
      </w:r>
      <w:r w:rsidRPr="00232EB4">
        <w:t>dan</w:t>
      </w:r>
      <w:r w:rsidR="0019269F" w:rsidRPr="00232EB4">
        <w:rPr>
          <w:spacing w:val="63"/>
        </w:rPr>
        <w:t xml:space="preserve"> </w:t>
      </w:r>
      <w:r w:rsidRPr="00232EB4">
        <w:t>r</w:t>
      </w:r>
      <w:r w:rsidRPr="00232EB4">
        <w:rPr>
          <w:spacing w:val="1"/>
        </w:rPr>
        <w:t>e</w:t>
      </w:r>
      <w:r w:rsidRPr="00232EB4">
        <w:t>alisasinya</w:t>
      </w:r>
      <w:r w:rsidR="0019269F" w:rsidRPr="00232EB4">
        <w:rPr>
          <w:spacing w:val="63"/>
        </w:rPr>
        <w:t xml:space="preserve"> </w:t>
      </w:r>
      <w:r w:rsidRPr="00232EB4">
        <w:t>untuk</w:t>
      </w:r>
      <w:r w:rsidR="0019269F" w:rsidRPr="00232EB4">
        <w:rPr>
          <w:spacing w:val="63"/>
        </w:rPr>
        <w:t xml:space="preserve"> </w:t>
      </w:r>
      <w:r w:rsidRPr="00232EB4">
        <w:t>mengetahui</w:t>
      </w:r>
      <w:r w:rsidR="0019269F" w:rsidRPr="00232EB4">
        <w:rPr>
          <w:spacing w:val="64"/>
        </w:rPr>
        <w:t xml:space="preserve"> </w:t>
      </w:r>
      <w:r w:rsidRPr="00232EB4">
        <w:t>tingkat</w:t>
      </w:r>
      <w:r w:rsidR="0019269F" w:rsidRPr="00232EB4">
        <w:rPr>
          <w:w w:val="99"/>
        </w:rPr>
        <w:t xml:space="preserve"> </w:t>
      </w:r>
      <w:r w:rsidRPr="00232EB4">
        <w:t>pencapaian</w:t>
      </w:r>
      <w:r w:rsidR="0019269F" w:rsidRPr="00232EB4">
        <w:rPr>
          <w:spacing w:val="58"/>
        </w:rPr>
        <w:t xml:space="preserve"> </w:t>
      </w:r>
      <w:r w:rsidRPr="00232EB4">
        <w:t>program</w:t>
      </w:r>
      <w:r w:rsidR="0019269F" w:rsidRPr="00232EB4">
        <w:rPr>
          <w:spacing w:val="58"/>
        </w:rPr>
        <w:t xml:space="preserve"> </w:t>
      </w:r>
      <w:r w:rsidRPr="00232EB4">
        <w:t>dan</w:t>
      </w:r>
      <w:r w:rsidR="0019269F" w:rsidRPr="00232EB4">
        <w:rPr>
          <w:spacing w:val="58"/>
        </w:rPr>
        <w:t xml:space="preserve"> </w:t>
      </w:r>
      <w:r w:rsidRPr="00232EB4">
        <w:t>permasala</w:t>
      </w:r>
      <w:r w:rsidRPr="00232EB4">
        <w:rPr>
          <w:spacing w:val="-3"/>
        </w:rPr>
        <w:t>h</w:t>
      </w:r>
      <w:r w:rsidRPr="00232EB4">
        <w:t>an</w:t>
      </w:r>
      <w:r w:rsidR="0019269F" w:rsidRPr="00232EB4">
        <w:rPr>
          <w:spacing w:val="58"/>
        </w:rPr>
        <w:t xml:space="preserve"> </w:t>
      </w:r>
      <w:r w:rsidRPr="00232EB4">
        <w:t>yang</w:t>
      </w:r>
      <w:r w:rsidR="0019269F" w:rsidRPr="00232EB4">
        <w:rPr>
          <w:spacing w:val="58"/>
        </w:rPr>
        <w:t xml:space="preserve"> </w:t>
      </w:r>
      <w:r w:rsidRPr="00232EB4">
        <w:t>dihadapi,</w:t>
      </w:r>
      <w:r w:rsidR="0019269F" w:rsidRPr="00232EB4">
        <w:rPr>
          <w:spacing w:val="57"/>
        </w:rPr>
        <w:t xml:space="preserve"> </w:t>
      </w:r>
      <w:r w:rsidRPr="00232EB4">
        <w:t>serta</w:t>
      </w:r>
      <w:r w:rsidR="0019269F" w:rsidRPr="00232EB4">
        <w:rPr>
          <w:spacing w:val="58"/>
        </w:rPr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pelaporan</w:t>
      </w:r>
      <w:r w:rsidR="0019269F" w:rsidRPr="00232EB4">
        <w:rPr>
          <w:spacing w:val="43"/>
        </w:rPr>
        <w:t xml:space="preserve"> </w:t>
      </w:r>
      <w:r w:rsidRPr="00232EB4">
        <w:t>pelaksanaan</w:t>
      </w:r>
      <w:r w:rsidR="0019269F" w:rsidRPr="00232EB4">
        <w:rPr>
          <w:spacing w:val="44"/>
        </w:rPr>
        <w:t xml:space="preserve"> </w:t>
      </w:r>
      <w:r w:rsidRPr="00232EB4">
        <w:t>tugas</w:t>
      </w:r>
      <w:r w:rsidR="0019269F" w:rsidRPr="00232EB4">
        <w:rPr>
          <w:spacing w:val="45"/>
        </w:rPr>
        <w:t xml:space="preserve"> </w:t>
      </w:r>
      <w:r w:rsidR="005D1263" w:rsidRPr="00232EB4">
        <w:t>Sub</w:t>
      </w:r>
      <w:r w:rsidR="0019269F" w:rsidRPr="00232EB4">
        <w:t xml:space="preserve"> </w:t>
      </w:r>
      <w:r w:rsidR="005D1263" w:rsidRPr="00232EB4">
        <w:t>Bidang</w:t>
      </w:r>
      <w:r w:rsidR="0019269F" w:rsidRPr="00232EB4">
        <w:t xml:space="preserve"> </w:t>
      </w:r>
      <w:r w:rsidR="005D1263" w:rsidRPr="00232EB4">
        <w:t>Pengembangan,</w:t>
      </w:r>
      <w:r w:rsidR="0019269F" w:rsidRPr="00232EB4">
        <w:t xml:space="preserve"> </w:t>
      </w:r>
      <w:r w:rsidR="005D1263" w:rsidRPr="00232EB4">
        <w:t>Difusi</w:t>
      </w:r>
      <w:r w:rsidR="0019269F" w:rsidRPr="00232EB4">
        <w:t xml:space="preserve"> </w:t>
      </w:r>
      <w:r w:rsidR="005D1263" w:rsidRPr="00232EB4">
        <w:t>Inovasi</w:t>
      </w:r>
      <w:r w:rsidR="0019269F" w:rsidRPr="00232EB4">
        <w:t xml:space="preserve"> </w:t>
      </w:r>
      <w:r w:rsidR="005D1263" w:rsidRPr="00232EB4">
        <w:t>dan</w:t>
      </w:r>
      <w:r w:rsidR="0019269F" w:rsidRPr="00232EB4">
        <w:t xml:space="preserve"> </w:t>
      </w:r>
      <w:r w:rsidR="005D1263" w:rsidRPr="00232EB4">
        <w:t>Penerapan</w:t>
      </w:r>
      <w:r w:rsidR="0019269F" w:rsidRPr="00232EB4">
        <w:t xml:space="preserve"> </w:t>
      </w:r>
      <w:r w:rsidR="005D1263" w:rsidRPr="00232EB4">
        <w:t>Teknologi</w:t>
      </w:r>
      <w:r w:rsidR="0019269F" w:rsidRPr="00232EB4">
        <w:rPr>
          <w:spacing w:val="47"/>
        </w:rPr>
        <w:t xml:space="preserve"> </w:t>
      </w:r>
      <w:r w:rsidRPr="00232EB4">
        <w:t>baik</w:t>
      </w:r>
      <w:r w:rsidR="0019269F" w:rsidRPr="00232EB4">
        <w:rPr>
          <w:spacing w:val="43"/>
        </w:rPr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rPr>
          <w:spacing w:val="19"/>
        </w:rPr>
        <w:t xml:space="preserve"> </w:t>
      </w:r>
      <w:r w:rsidRPr="00232EB4">
        <w:t>maupun</w:t>
      </w:r>
      <w:r w:rsidR="0019269F" w:rsidRPr="00232EB4">
        <w:rPr>
          <w:spacing w:val="19"/>
        </w:rPr>
        <w:t xml:space="preserve"> </w:t>
      </w:r>
      <w:r w:rsidRPr="00232EB4">
        <w:t>tertulis</w:t>
      </w:r>
      <w:r w:rsidR="0019269F" w:rsidRPr="00232EB4">
        <w:rPr>
          <w:spacing w:val="19"/>
        </w:rPr>
        <w:t xml:space="preserve"> </w:t>
      </w:r>
      <w:r w:rsidRPr="00232EB4">
        <w:t>sebagai</w:t>
      </w:r>
      <w:r w:rsidR="0019269F" w:rsidRPr="00232EB4">
        <w:rPr>
          <w:spacing w:val="19"/>
        </w:rPr>
        <w:t xml:space="preserve"> </w:t>
      </w:r>
      <w:r w:rsidRPr="00232EB4">
        <w:t>pertanggung</w:t>
      </w:r>
      <w:r w:rsidR="0019269F" w:rsidRPr="00232EB4">
        <w:rPr>
          <w:spacing w:val="20"/>
        </w:rPr>
        <w:t xml:space="preserve"> </w:t>
      </w:r>
      <w:r w:rsidRPr="00232EB4">
        <w:t>jawaban</w:t>
      </w:r>
      <w:r w:rsidR="0019269F" w:rsidRPr="00232EB4">
        <w:rPr>
          <w:spacing w:val="19"/>
        </w:rPr>
        <w:t xml:space="preserve"> </w:t>
      </w:r>
      <w:r w:rsidRPr="00232EB4">
        <w:t>kepada</w:t>
      </w:r>
      <w:r w:rsidR="0019269F" w:rsidRPr="00232EB4">
        <w:rPr>
          <w:spacing w:val="19"/>
        </w:rPr>
        <w:t xml:space="preserve"> </w:t>
      </w:r>
      <w:r w:rsidRPr="00232EB4">
        <w:t>Kepala</w:t>
      </w:r>
      <w:r w:rsidR="0019269F" w:rsidRPr="00232EB4">
        <w:rPr>
          <w:spacing w:val="22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;</w:t>
      </w:r>
      <w:r w:rsidR="0019269F" w:rsidRPr="00232EB4">
        <w:rPr>
          <w:spacing w:val="-2"/>
        </w:rPr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48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pelaksanaan</w:t>
      </w:r>
      <w:r w:rsidR="0019269F" w:rsidRPr="00232EB4">
        <w:rPr>
          <w:spacing w:val="12"/>
        </w:rPr>
        <w:t xml:space="preserve"> </w:t>
      </w:r>
      <w:r w:rsidR="00DE197C" w:rsidRPr="00232EB4">
        <w:rPr>
          <w:spacing w:val="-3"/>
        </w:rPr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7C4A66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Pengkajian</w:t>
      </w:r>
      <w:r w:rsidR="0019269F" w:rsidRPr="00345F98">
        <w:rPr>
          <w:b/>
        </w:rPr>
        <w:t xml:space="preserve"> </w:t>
      </w:r>
      <w:r w:rsidRPr="00345F98">
        <w:rPr>
          <w:b/>
        </w:rPr>
        <w:t>Peraturan</w:t>
      </w: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21</w:t>
      </w:r>
    </w:p>
    <w:p w:rsidR="008C3FE2" w:rsidRPr="00232EB4" w:rsidRDefault="007C4A66" w:rsidP="007A3DB0">
      <w:pPr>
        <w:pStyle w:val="BodyText"/>
        <w:numPr>
          <w:ilvl w:val="0"/>
          <w:numId w:val="4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Pengkajian</w:t>
      </w:r>
      <w:r w:rsidR="0019269F" w:rsidRPr="00232EB4">
        <w:t xml:space="preserve"> </w:t>
      </w:r>
      <w:r w:rsidRPr="00232EB4">
        <w:t>Peraturan</w:t>
      </w:r>
      <w:r w:rsidR="0019269F" w:rsidRPr="00232EB4">
        <w:rPr>
          <w:spacing w:val="69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</w:t>
      </w:r>
      <w:r w:rsidR="008C3FE2" w:rsidRPr="00232EB4">
        <w:rPr>
          <w:spacing w:val="-3"/>
        </w:rPr>
        <w:t>p</w:t>
      </w:r>
      <w:r w:rsidR="008C3FE2" w:rsidRPr="00232EB4">
        <w:t>in</w:t>
      </w:r>
      <w:r w:rsidR="0019269F" w:rsidRPr="00232EB4">
        <w:rPr>
          <w:spacing w:val="67"/>
        </w:rPr>
        <w:t xml:space="preserve"> </w:t>
      </w:r>
      <w:r w:rsidR="008C3FE2" w:rsidRPr="00232EB4">
        <w:t>oleh</w:t>
      </w:r>
      <w:r w:rsidR="0019269F" w:rsidRPr="00232EB4">
        <w:rPr>
          <w:spacing w:val="69"/>
        </w:rPr>
        <w:t xml:space="preserve"> </w:t>
      </w:r>
      <w:r w:rsidR="008C3FE2" w:rsidRPr="00232EB4">
        <w:t>s</w:t>
      </w:r>
      <w:r w:rsidR="008C3FE2" w:rsidRPr="00232EB4">
        <w:rPr>
          <w:spacing w:val="-3"/>
        </w:rPr>
        <w:t>e</w:t>
      </w:r>
      <w:r w:rsidR="008C3FE2" w:rsidRPr="00232EB4">
        <w:t>orang</w:t>
      </w:r>
      <w:r w:rsidR="0019269F" w:rsidRPr="00232EB4">
        <w:rPr>
          <w:spacing w:val="68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rPr>
          <w:spacing w:val="-3"/>
        </w:rPr>
        <w:t>l</w:t>
      </w:r>
      <w:r w:rsidR="008C3FE2" w:rsidRPr="00232EB4">
        <w:t>a</w:t>
      </w:r>
      <w:r w:rsidR="0019269F" w:rsidRPr="00232EB4">
        <w:rPr>
          <w:spacing w:val="65"/>
        </w:rPr>
        <w:t xml:space="preserve"> </w:t>
      </w:r>
      <w:r w:rsidR="008C3FE2" w:rsidRPr="00232EB4">
        <w:t>Sub</w:t>
      </w:r>
      <w:r w:rsidR="0019269F" w:rsidRPr="00232EB4">
        <w:rPr>
          <w:spacing w:val="44"/>
        </w:rPr>
        <w:t xml:space="preserve"> </w:t>
      </w:r>
      <w:r w:rsidR="008C3FE2" w:rsidRPr="00232EB4">
        <w:t>B</w:t>
      </w:r>
      <w:r w:rsidR="008C3FE2" w:rsidRPr="00232EB4">
        <w:rPr>
          <w:spacing w:val="-3"/>
        </w:rPr>
        <w:t>i</w:t>
      </w:r>
      <w:r w:rsidR="008C3FE2" w:rsidRPr="00232EB4">
        <w:t>da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46"/>
        </w:rPr>
        <w:t xml:space="preserve"> </w:t>
      </w:r>
      <w:r w:rsidR="008C3FE2" w:rsidRPr="00232EB4">
        <w:rPr>
          <w:spacing w:val="-3"/>
        </w:rPr>
        <w:t>y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t>e</w:t>
      </w:r>
      <w:r w:rsidR="008C3FE2" w:rsidRPr="00232EB4">
        <w:rPr>
          <w:spacing w:val="-1"/>
        </w:rPr>
        <w:t>r</w:t>
      </w:r>
      <w:r w:rsidR="008C3FE2" w:rsidRPr="00232EB4">
        <w:t>ke</w:t>
      </w:r>
      <w:r w:rsidR="008C3FE2" w:rsidRPr="00232EB4">
        <w:rPr>
          <w:spacing w:val="-1"/>
        </w:rPr>
        <w:t>duduk</w:t>
      </w:r>
      <w:r w:rsidR="008C3FE2" w:rsidRPr="00232EB4">
        <w:t>an</w:t>
      </w:r>
      <w:r w:rsidR="0019269F" w:rsidRPr="00232EB4">
        <w:rPr>
          <w:spacing w:val="20"/>
        </w:rPr>
        <w:t xml:space="preserve"> </w:t>
      </w:r>
      <w:r w:rsidR="008C3FE2" w:rsidRPr="00232EB4">
        <w:t>di</w:t>
      </w:r>
      <w:r w:rsidR="0019269F" w:rsidRPr="00232EB4">
        <w:rPr>
          <w:spacing w:val="24"/>
        </w:rPr>
        <w:t xml:space="preserve"> </w:t>
      </w:r>
      <w:r w:rsidR="008C3FE2" w:rsidRPr="00232EB4">
        <w:rPr>
          <w:spacing w:val="-3"/>
        </w:rPr>
        <w:t>ba</w:t>
      </w:r>
      <w:r w:rsidR="008C3FE2" w:rsidRPr="00232EB4">
        <w:t>wah</w:t>
      </w:r>
      <w:r w:rsidR="0019269F" w:rsidRPr="00232EB4">
        <w:rPr>
          <w:spacing w:val="24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24"/>
        </w:rPr>
        <w:t xml:space="preserve"> </w:t>
      </w:r>
      <w:r w:rsidR="008C3FE2" w:rsidRPr="00232EB4">
        <w:rPr>
          <w:spacing w:val="-3"/>
        </w:rPr>
        <w:t>be</w:t>
      </w:r>
      <w:r w:rsidR="008C3FE2" w:rsidRPr="00232EB4">
        <w:t>rtang</w:t>
      </w:r>
      <w:r w:rsidR="008C3FE2" w:rsidRPr="00232EB4">
        <w:rPr>
          <w:spacing w:val="-1"/>
        </w:rPr>
        <w:t>g</w:t>
      </w:r>
      <w:r w:rsidR="008C3FE2" w:rsidRPr="00232EB4">
        <w:rPr>
          <w:spacing w:val="-3"/>
        </w:rPr>
        <w:t>u</w:t>
      </w:r>
      <w:r w:rsidR="008C3FE2" w:rsidRPr="00232EB4">
        <w:t>ng</w:t>
      </w:r>
      <w:r w:rsidR="0019269F" w:rsidRPr="00232EB4">
        <w:rPr>
          <w:spacing w:val="24"/>
        </w:rPr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21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21"/>
        </w:rPr>
        <w:t xml:space="preserve"> </w:t>
      </w:r>
      <w:r w:rsidR="008C3FE2" w:rsidRPr="00232EB4">
        <w:t>K</w:t>
      </w:r>
      <w:r w:rsidR="008C3FE2" w:rsidRPr="00232EB4">
        <w:rPr>
          <w:spacing w:val="-3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22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41"/>
        </w:rPr>
        <w:t xml:space="preserve"> </w:t>
      </w:r>
      <w:r w:rsidR="007C4A66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7C4A66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7C4A66" w:rsidRPr="00232EB4">
        <w:rPr>
          <w:spacing w:val="-3"/>
        </w:rPr>
        <w:t>Pengkajian</w:t>
      </w:r>
      <w:r w:rsidR="0019269F" w:rsidRPr="00232EB4">
        <w:rPr>
          <w:spacing w:val="-3"/>
        </w:rPr>
        <w:t xml:space="preserve"> </w:t>
      </w:r>
      <w:r w:rsidR="007C4A66" w:rsidRPr="00232EB4">
        <w:rPr>
          <w:spacing w:val="-3"/>
        </w:rPr>
        <w:t>Peraturan</w:t>
      </w:r>
      <w:r w:rsidR="0019269F" w:rsidRPr="00232EB4">
        <w:rPr>
          <w:spacing w:val="42"/>
        </w:rPr>
        <w:t xml:space="preserve"> </w:t>
      </w:r>
      <w:r w:rsidRPr="00232EB4">
        <w:t>memp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45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42"/>
        </w:rPr>
        <w:t xml:space="preserve"> </w:t>
      </w:r>
      <w:r w:rsidRPr="00232EB4">
        <w:t>meren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t>m</w:t>
      </w:r>
      <w:r w:rsidRPr="00232EB4">
        <w:rPr>
          <w:spacing w:val="-1"/>
        </w:rPr>
        <w:t>e</w:t>
      </w:r>
      <w:r w:rsidRPr="00232EB4">
        <w:t>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62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1"/>
        </w:rPr>
        <w:t>n</w:t>
      </w:r>
      <w:r w:rsidRPr="00232EB4">
        <w:t>gevalu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56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56"/>
        </w:rPr>
        <w:t xml:space="preserve"> </w:t>
      </w:r>
      <w:r w:rsidRPr="00232EB4">
        <w:t>mela</w:t>
      </w:r>
      <w:r w:rsidRPr="00232EB4">
        <w:rPr>
          <w:spacing w:val="-3"/>
        </w:rPr>
        <w:t>po</w:t>
      </w:r>
      <w:r w:rsidRPr="00232EB4">
        <w:t>r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58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gas</w:t>
      </w:r>
      <w:r w:rsidR="0019269F" w:rsidRPr="00232EB4">
        <w:rPr>
          <w:spacing w:val="58"/>
        </w:rPr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49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Dalam</w:t>
      </w:r>
      <w:r w:rsidR="0019269F" w:rsidRPr="00232EB4">
        <w:t xml:space="preserve"> </w:t>
      </w:r>
      <w:r w:rsidRPr="00232EB4">
        <w:t>melaksanakan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pokok</w:t>
      </w:r>
      <w:r w:rsidR="0019269F" w:rsidRPr="00232EB4">
        <w:t xml:space="preserve"> </w:t>
      </w:r>
      <w:r w:rsidRPr="00232EB4">
        <w:t>sebagaimana</w:t>
      </w:r>
      <w:r w:rsidR="0019269F" w:rsidRPr="00232EB4">
        <w:t xml:space="preserve"> </w:t>
      </w:r>
      <w:r w:rsidRPr="00232EB4">
        <w:t>dimaksud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="0019269F" w:rsidRPr="00232EB4">
        <w:t xml:space="preserve"> </w:t>
      </w:r>
      <w:r w:rsidRPr="00232EB4">
        <w:t>menyelenggarakan</w:t>
      </w:r>
      <w:r w:rsidR="0019269F" w:rsidRPr="00232EB4">
        <w:t xml:space="preserve"> </w:t>
      </w:r>
      <w:r w:rsidRPr="00232EB4">
        <w:t>fungsi: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lastRenderedPageBreak/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permasalahan,</w:t>
      </w:r>
      <w:r w:rsidR="0019269F" w:rsidRPr="00232EB4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Pr="00232EB4">
        <w:t>;</w:t>
      </w:r>
    </w:p>
    <w:p w:rsidR="005319FE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pembimbingan,</w:t>
      </w:r>
      <w:r w:rsidR="0019269F" w:rsidRPr="00232EB4">
        <w:rPr>
          <w:spacing w:val="13"/>
        </w:rPr>
        <w:t xml:space="preserve"> </w:t>
      </w:r>
      <w:r w:rsidRPr="00232EB4">
        <w:t>pengarahan,</w:t>
      </w:r>
      <w:r w:rsidR="0019269F" w:rsidRPr="00232EB4">
        <w:rPr>
          <w:spacing w:val="14"/>
        </w:rPr>
        <w:t xml:space="preserve"> </w:t>
      </w:r>
      <w:r w:rsidRPr="00232EB4">
        <w:t>dan</w:t>
      </w:r>
      <w:r w:rsidR="0019269F" w:rsidRPr="00232EB4">
        <w:rPr>
          <w:spacing w:val="13"/>
        </w:rPr>
        <w:t xml:space="preserve"> </w:t>
      </w:r>
      <w:r w:rsidRPr="00232EB4">
        <w:t>pengawasan</w:t>
      </w:r>
      <w:r w:rsidR="0019269F" w:rsidRPr="00232EB4">
        <w:rPr>
          <w:spacing w:val="14"/>
        </w:rPr>
        <w:t xml:space="preserve"> </w:t>
      </w:r>
      <w:r w:rsidRPr="00232EB4">
        <w:t>pelaksanaan</w:t>
      </w:r>
      <w:r w:rsidR="0019269F" w:rsidRPr="00232EB4">
        <w:rPr>
          <w:spacing w:val="15"/>
        </w:rPr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penyiapan</w:t>
      </w:r>
      <w:r w:rsidR="0019269F" w:rsidRPr="00232EB4">
        <w:rPr>
          <w:spacing w:val="7"/>
        </w:rPr>
        <w:t xml:space="preserve"> </w:t>
      </w:r>
      <w:r w:rsidRPr="00232EB4">
        <w:t>bahan</w:t>
      </w:r>
      <w:r w:rsidR="0019269F" w:rsidRPr="00232EB4">
        <w:rPr>
          <w:spacing w:val="8"/>
        </w:rPr>
        <w:t xml:space="preserve"> </w:t>
      </w:r>
      <w:r w:rsidRPr="00232EB4">
        <w:t>perumusan</w:t>
      </w:r>
      <w:r w:rsidR="0019269F" w:rsidRPr="00232EB4">
        <w:rPr>
          <w:spacing w:val="7"/>
        </w:rPr>
        <w:t xml:space="preserve"> </w:t>
      </w:r>
      <w:r w:rsidRPr="00232EB4">
        <w:t>kebijakan</w:t>
      </w:r>
      <w:r w:rsidR="0019269F" w:rsidRPr="00232EB4">
        <w:rPr>
          <w:spacing w:val="8"/>
        </w:rPr>
        <w:t xml:space="preserve"> </w:t>
      </w:r>
      <w:r w:rsidRPr="00232EB4">
        <w:t>dan</w:t>
      </w:r>
      <w:r w:rsidR="0019269F" w:rsidRPr="00232EB4">
        <w:rPr>
          <w:spacing w:val="7"/>
        </w:rPr>
        <w:t xml:space="preserve"> </w:t>
      </w:r>
      <w:r w:rsidRPr="00232EB4">
        <w:t>fasilitasi</w:t>
      </w:r>
      <w:r w:rsidR="0019269F" w:rsidRPr="00232EB4">
        <w:rPr>
          <w:spacing w:val="8"/>
        </w:rPr>
        <w:t xml:space="preserve"> </w:t>
      </w:r>
      <w:r w:rsidRPr="00232EB4">
        <w:t>serta</w:t>
      </w:r>
      <w:r w:rsidR="0019269F" w:rsidRPr="00232EB4">
        <w:rPr>
          <w:spacing w:val="7"/>
        </w:rPr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pelaksanaan</w:t>
      </w:r>
      <w:r w:rsidR="00B06578" w:rsidRPr="00232EB4">
        <w:t xml:space="preserve"> </w:t>
      </w:r>
      <w:r w:rsidRPr="00232EB4">
        <w:t>kegiatan</w:t>
      </w:r>
      <w:r w:rsidR="0019269F" w:rsidRPr="00232EB4">
        <w:rPr>
          <w:spacing w:val="44"/>
        </w:rPr>
        <w:t xml:space="preserve"> </w:t>
      </w:r>
      <w:r w:rsidRPr="00232EB4">
        <w:t>penelitian</w:t>
      </w:r>
      <w:r w:rsidR="0019269F" w:rsidRPr="00232EB4">
        <w:rPr>
          <w:spacing w:val="45"/>
        </w:rPr>
        <w:t xml:space="preserve"> </w:t>
      </w:r>
      <w:r w:rsidRPr="00232EB4">
        <w:t>dan</w:t>
      </w:r>
      <w:r w:rsidR="0019269F" w:rsidRPr="00232EB4">
        <w:rPr>
          <w:spacing w:val="44"/>
        </w:rPr>
        <w:t xml:space="preserve"> </w:t>
      </w:r>
      <w:r w:rsidRPr="00232EB4">
        <w:t>pengembangan</w:t>
      </w:r>
      <w:r w:rsidR="0019269F" w:rsidRPr="00232EB4">
        <w:rPr>
          <w:spacing w:val="45"/>
        </w:rPr>
        <w:t xml:space="preserve"> </w:t>
      </w:r>
      <w:r w:rsidR="002E0784" w:rsidRPr="00232EB4">
        <w:t>pada</w:t>
      </w:r>
      <w:r w:rsidR="0019269F" w:rsidRPr="00232EB4">
        <w:t xml:space="preserve"> </w:t>
      </w:r>
      <w:r w:rsidR="002E0784" w:rsidRPr="00232EB4">
        <w:t>urusan</w:t>
      </w:r>
      <w:r w:rsidR="0019269F" w:rsidRPr="00232EB4">
        <w:t xml:space="preserve"> </w:t>
      </w:r>
      <w:r w:rsidRPr="00232EB4">
        <w:t>kependudukan,</w:t>
      </w:r>
      <w:r w:rsidR="00B06578" w:rsidRPr="00232EB4">
        <w:t xml:space="preserve"> </w:t>
      </w:r>
      <w:r w:rsidRPr="00232EB4">
        <w:t>meliputi</w:t>
      </w:r>
      <w:r w:rsidR="0019269F" w:rsidRPr="00232EB4">
        <w:rPr>
          <w:spacing w:val="43"/>
        </w:rPr>
        <w:t xml:space="preserve"> </w:t>
      </w:r>
      <w:r w:rsidRPr="00232EB4">
        <w:t>aspek-aspek</w:t>
      </w:r>
      <w:r w:rsidR="0019269F" w:rsidRPr="00232EB4">
        <w:rPr>
          <w:spacing w:val="44"/>
        </w:rPr>
        <w:t xml:space="preserve"> </w:t>
      </w:r>
      <w:r w:rsidRPr="00232EB4">
        <w:t>kesehatan,</w:t>
      </w:r>
      <w:r w:rsidR="0019269F" w:rsidRPr="00232EB4">
        <w:rPr>
          <w:spacing w:val="44"/>
        </w:rPr>
        <w:t xml:space="preserve"> </w:t>
      </w:r>
      <w:r w:rsidRPr="00232EB4">
        <w:t>pengendalian</w:t>
      </w:r>
      <w:r w:rsidR="0019269F" w:rsidRPr="00232EB4">
        <w:t xml:space="preserve"> </w:t>
      </w:r>
      <w:r w:rsidRPr="00232EB4">
        <w:t>penduduk</w:t>
      </w:r>
      <w:r w:rsidR="0019269F" w:rsidRPr="00232EB4">
        <w:rPr>
          <w:spacing w:val="6"/>
        </w:rPr>
        <w:t xml:space="preserve"> </w:t>
      </w:r>
      <w:r w:rsidRPr="00232EB4">
        <w:t>dan</w:t>
      </w:r>
      <w:r w:rsidR="0019269F" w:rsidRPr="00232EB4">
        <w:rPr>
          <w:spacing w:val="6"/>
        </w:rPr>
        <w:t xml:space="preserve"> </w:t>
      </w:r>
      <w:r w:rsidRPr="00232EB4">
        <w:t>ke</w:t>
      </w:r>
      <w:r w:rsidRPr="00232EB4">
        <w:rPr>
          <w:spacing w:val="2"/>
        </w:rPr>
        <w:t>l</w:t>
      </w:r>
      <w:r w:rsidRPr="00232EB4">
        <w:t>uarga</w:t>
      </w:r>
      <w:r w:rsidR="0019269F" w:rsidRPr="00232EB4">
        <w:rPr>
          <w:spacing w:val="6"/>
        </w:rPr>
        <w:t xml:space="preserve"> </w:t>
      </w:r>
      <w:r w:rsidRPr="00232EB4">
        <w:t>berencana,</w:t>
      </w:r>
      <w:r w:rsidR="0019269F" w:rsidRPr="00232EB4">
        <w:rPr>
          <w:spacing w:val="9"/>
        </w:rPr>
        <w:t xml:space="preserve"> </w:t>
      </w:r>
      <w:r w:rsidRPr="00232EB4">
        <w:t>administrasi</w:t>
      </w:r>
      <w:r w:rsidR="0019269F" w:rsidRPr="00232EB4">
        <w:rPr>
          <w:spacing w:val="6"/>
        </w:rPr>
        <w:t xml:space="preserve"> </w:t>
      </w:r>
      <w:r w:rsidRPr="00232EB4">
        <w:t>kep</w:t>
      </w:r>
      <w:r w:rsidRPr="00232EB4">
        <w:rPr>
          <w:spacing w:val="2"/>
        </w:rPr>
        <w:t>e</w:t>
      </w:r>
      <w:r w:rsidRPr="00232EB4">
        <w:t>ndudukan</w:t>
      </w:r>
      <w:r w:rsidR="0019269F" w:rsidRPr="00232EB4">
        <w:rPr>
          <w:spacing w:val="6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pencatat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-8"/>
        </w:rPr>
        <w:t xml:space="preserve"> </w:t>
      </w:r>
      <w:r w:rsidRPr="00232EB4">
        <w:t>sipil;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Kependudukan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="0019269F" w:rsidRPr="00232EB4">
        <w:t xml:space="preserve"> </w:t>
      </w:r>
      <w:r w:rsidRPr="00232EB4">
        <w:t>berdasarkan</w:t>
      </w:r>
      <w:r w:rsidR="00B06578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="007C4A66" w:rsidRPr="00232EB4">
        <w:t>Sub</w:t>
      </w:r>
      <w:r w:rsidR="0019269F" w:rsidRPr="00232EB4">
        <w:t xml:space="preserve"> </w:t>
      </w:r>
      <w:r w:rsidR="007C4A66" w:rsidRPr="00232EB4">
        <w:t>Bidang</w:t>
      </w:r>
      <w:r w:rsidR="0019269F" w:rsidRPr="00232EB4">
        <w:t xml:space="preserve"> </w:t>
      </w:r>
      <w:r w:rsidR="007C4A66" w:rsidRPr="00232EB4">
        <w:t>Pengkajian</w:t>
      </w:r>
      <w:r w:rsidR="0019269F" w:rsidRPr="00232EB4">
        <w:t xml:space="preserve"> </w:t>
      </w:r>
      <w:r w:rsidR="007C4A66" w:rsidRPr="00232EB4">
        <w:t>Peraturan</w:t>
      </w:r>
      <w:r w:rsidR="0019269F" w:rsidRPr="00232EB4"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;</w:t>
      </w:r>
      <w:r w:rsidR="0019269F" w:rsidRPr="00232EB4"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13"/>
        </w:numPr>
        <w:kinsoku w:val="0"/>
        <w:overflowPunct w:val="0"/>
        <w:spacing w:after="120" w:line="280" w:lineRule="exact"/>
        <w:ind w:left="952" w:right="3" w:hanging="411"/>
        <w:jc w:val="both"/>
      </w:pPr>
      <w:r w:rsidRPr="00232EB4">
        <w:t>pelaksanaan</w:t>
      </w:r>
      <w:r w:rsidR="0019269F" w:rsidRPr="00232EB4"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DE197C" w:rsidRPr="00232EB4" w:rsidRDefault="00DE197C" w:rsidP="00F621A0">
      <w:pPr>
        <w:pStyle w:val="BodyText"/>
        <w:kinsoku w:val="0"/>
        <w:overflowPunct w:val="0"/>
        <w:spacing w:after="120" w:line="280" w:lineRule="exact"/>
        <w:ind w:left="0"/>
      </w:pP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5A32DA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Diseminasi</w:t>
      </w:r>
      <w:r w:rsidR="0019269F" w:rsidRPr="00345F98">
        <w:rPr>
          <w:b/>
        </w:rPr>
        <w:t xml:space="preserve"> </w:t>
      </w:r>
      <w:r w:rsidRPr="00345F98">
        <w:rPr>
          <w:b/>
        </w:rPr>
        <w:t>Kelitbangan</w:t>
      </w: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22</w:t>
      </w:r>
    </w:p>
    <w:p w:rsidR="008C3FE2" w:rsidRPr="00232EB4" w:rsidRDefault="005A32DA" w:rsidP="007A3DB0">
      <w:pPr>
        <w:pStyle w:val="BodyText"/>
        <w:numPr>
          <w:ilvl w:val="0"/>
          <w:numId w:val="5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Diseminasi</w:t>
      </w:r>
      <w:r w:rsidR="0019269F" w:rsidRPr="00232EB4">
        <w:t xml:space="preserve"> </w:t>
      </w:r>
      <w:r w:rsidRPr="00232EB4">
        <w:t>Kelitbangan</w:t>
      </w:r>
      <w:r w:rsidR="0019269F" w:rsidRPr="00232EB4">
        <w:rPr>
          <w:spacing w:val="37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</w:t>
      </w:r>
      <w:r w:rsidR="008C3FE2" w:rsidRPr="00232EB4">
        <w:rPr>
          <w:spacing w:val="-3"/>
        </w:rPr>
        <w:t>m</w:t>
      </w:r>
      <w:r w:rsidR="008C3FE2" w:rsidRPr="00232EB4">
        <w:t>pin</w:t>
      </w:r>
      <w:r w:rsidR="0019269F" w:rsidRPr="00232EB4">
        <w:rPr>
          <w:spacing w:val="35"/>
        </w:rPr>
        <w:t xml:space="preserve"> </w:t>
      </w:r>
      <w:r w:rsidR="008C3FE2" w:rsidRPr="00232EB4">
        <w:t>oleh</w:t>
      </w:r>
      <w:r w:rsidR="0019269F" w:rsidRPr="00232EB4">
        <w:rPr>
          <w:spacing w:val="36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</w:t>
      </w:r>
      <w:r w:rsidR="008C3FE2" w:rsidRPr="00232EB4">
        <w:rPr>
          <w:spacing w:val="-5"/>
        </w:rPr>
        <w:t>a</w:t>
      </w:r>
      <w:r w:rsidR="008C3FE2" w:rsidRPr="00232EB4">
        <w:t>ng</w:t>
      </w:r>
      <w:r w:rsidR="0019269F" w:rsidRPr="00232EB4">
        <w:rPr>
          <w:spacing w:val="37"/>
        </w:rPr>
        <w:t xml:space="preserve"> </w:t>
      </w:r>
      <w:r w:rsidR="008C3FE2" w:rsidRPr="00232EB4">
        <w:t>K</w:t>
      </w:r>
      <w:r w:rsidR="008C3FE2" w:rsidRPr="00232EB4">
        <w:rPr>
          <w:spacing w:val="-3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34"/>
        </w:rPr>
        <w:t xml:space="preserve"> </w:t>
      </w:r>
      <w:r w:rsidR="008C3FE2" w:rsidRPr="00232EB4">
        <w:t>S</w:t>
      </w:r>
      <w:r w:rsidR="008C3FE2" w:rsidRPr="00232EB4">
        <w:rPr>
          <w:spacing w:val="-3"/>
        </w:rPr>
        <w:t>u</w:t>
      </w:r>
      <w:r w:rsidR="008C3FE2" w:rsidRPr="00232EB4">
        <w:t>b</w:t>
      </w:r>
      <w:r w:rsidR="0019269F" w:rsidRPr="00232EB4">
        <w:rPr>
          <w:spacing w:val="38"/>
        </w:rPr>
        <w:t xml:space="preserve"> </w:t>
      </w:r>
      <w:r w:rsidR="008C3FE2" w:rsidRPr="00232EB4">
        <w:t>B</w:t>
      </w:r>
      <w:r w:rsidR="008C3FE2" w:rsidRPr="00232EB4">
        <w:rPr>
          <w:spacing w:val="-3"/>
        </w:rPr>
        <w:t>i</w:t>
      </w:r>
      <w:r w:rsidR="008C3FE2" w:rsidRPr="00232EB4">
        <w:t>d</w:t>
      </w:r>
      <w:r w:rsidR="008C3FE2" w:rsidRPr="00232EB4">
        <w:rPr>
          <w:spacing w:val="-3"/>
        </w:rPr>
        <w:t>a</w:t>
      </w:r>
      <w:r w:rsidR="008C3FE2" w:rsidRPr="00232EB4">
        <w:t>ng</w:t>
      </w:r>
      <w:r w:rsidR="0019269F" w:rsidRPr="00232EB4"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6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dudu</w:t>
      </w:r>
      <w:r w:rsidR="008C3FE2" w:rsidRPr="00232EB4">
        <w:rPr>
          <w:spacing w:val="-3"/>
        </w:rPr>
        <w:t>ka</w:t>
      </w:r>
      <w:r w:rsidR="008C3FE2" w:rsidRPr="00232EB4">
        <w:t>n</w:t>
      </w:r>
      <w:r w:rsidR="0019269F" w:rsidRPr="00232EB4">
        <w:rPr>
          <w:spacing w:val="28"/>
        </w:rPr>
        <w:t xml:space="preserve"> </w:t>
      </w:r>
      <w:r w:rsidR="008C3FE2" w:rsidRPr="00232EB4">
        <w:t>di</w:t>
      </w:r>
      <w:r w:rsidR="0019269F" w:rsidRPr="00232EB4">
        <w:rPr>
          <w:spacing w:val="5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7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</w:t>
      </w:r>
      <w:r w:rsidR="008C3FE2" w:rsidRPr="00232EB4">
        <w:rPr>
          <w:spacing w:val="-1"/>
        </w:rPr>
        <w:t>gu</w:t>
      </w:r>
      <w:r w:rsidR="008C3FE2" w:rsidRPr="00232EB4">
        <w:t>ng</w:t>
      </w:r>
      <w:r w:rsidR="0019269F" w:rsidRPr="00232EB4">
        <w:t xml:space="preserve"> </w:t>
      </w:r>
      <w:r w:rsidR="008C3FE2" w:rsidRPr="00232EB4">
        <w:rPr>
          <w:spacing w:val="-3"/>
        </w:rPr>
        <w:t>j</w:t>
      </w:r>
      <w:r w:rsidR="008C3FE2" w:rsidRPr="00232EB4">
        <w:t>a</w:t>
      </w:r>
      <w:r w:rsidR="008C3FE2" w:rsidRPr="00232EB4">
        <w:rPr>
          <w:spacing w:val="-3"/>
        </w:rPr>
        <w:t>wa</w:t>
      </w:r>
      <w:r w:rsidR="008C3FE2" w:rsidRPr="00232EB4">
        <w:t>b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pada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ep</w:t>
      </w:r>
      <w:r w:rsidR="008C3FE2" w:rsidRPr="00232EB4">
        <w:t>ala</w:t>
      </w:r>
      <w:r w:rsidR="0019269F" w:rsidRPr="00232EB4">
        <w:rPr>
          <w:w w:val="99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5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61"/>
        </w:rPr>
        <w:t xml:space="preserve"> </w:t>
      </w:r>
      <w:r w:rsidR="005A32DA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Diseminasi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Kelitbangan</w:t>
      </w:r>
      <w:r w:rsidR="0019269F" w:rsidRPr="00232EB4">
        <w:rPr>
          <w:spacing w:val="48"/>
        </w:rPr>
        <w:t xml:space="preserve"> </w:t>
      </w:r>
      <w:r w:rsidRPr="00232EB4">
        <w:t>mem</w:t>
      </w:r>
      <w:r w:rsidRPr="00232EB4">
        <w:rPr>
          <w:spacing w:val="-3"/>
        </w:rPr>
        <w:t>punya</w:t>
      </w:r>
      <w:r w:rsidRPr="00232EB4">
        <w:t>i</w:t>
      </w:r>
      <w:r w:rsidR="0019269F" w:rsidRPr="00232EB4">
        <w:rPr>
          <w:spacing w:val="58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64"/>
        </w:rPr>
        <w:t xml:space="preserve"> </w:t>
      </w:r>
      <w:r w:rsidRPr="00232EB4">
        <w:t>mere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rPr>
          <w:spacing w:val="-1"/>
        </w:rPr>
        <w:t>m</w:t>
      </w:r>
      <w:r w:rsidRPr="00232EB4">
        <w:t>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12"/>
        </w:rPr>
        <w:t xml:space="preserve"> </w:t>
      </w:r>
      <w:r w:rsidRPr="00232EB4">
        <w:t>mengev</w:t>
      </w:r>
      <w:r w:rsidRPr="00232EB4">
        <w:rPr>
          <w:spacing w:val="-5"/>
        </w:rPr>
        <w:t>a</w:t>
      </w:r>
      <w:r w:rsidRPr="00232EB4">
        <w:t>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14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t>mel</w:t>
      </w:r>
      <w:r w:rsidRPr="00232EB4">
        <w:rPr>
          <w:spacing w:val="-3"/>
        </w:rPr>
        <w:t>ap</w:t>
      </w:r>
      <w:r w:rsidRPr="00232EB4">
        <w:t>orkan</w:t>
      </w:r>
      <w:r w:rsidR="0019269F" w:rsidRPr="00232EB4">
        <w:rPr>
          <w:spacing w:val="-3"/>
        </w:rPr>
        <w:t xml:space="preserve"> </w:t>
      </w:r>
      <w:r w:rsidR="003B60F1" w:rsidRPr="00232EB4">
        <w:rPr>
          <w:spacing w:val="-3"/>
        </w:rPr>
        <w:t>kegiatan</w:t>
      </w:r>
      <w:r w:rsidR="0019269F" w:rsidRPr="00232EB4">
        <w:rPr>
          <w:spacing w:val="-3"/>
        </w:rPr>
        <w:t xml:space="preserve"> </w:t>
      </w:r>
      <w:r w:rsidR="003B60F1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3B60F1" w:rsidRPr="00232EB4">
        <w:rPr>
          <w:spacing w:val="-3"/>
        </w:rPr>
        <w:t>program</w:t>
      </w:r>
      <w:r w:rsidR="0019269F" w:rsidRPr="00232EB4">
        <w:rPr>
          <w:spacing w:val="-3"/>
        </w:rPr>
        <w:t xml:space="preserve"> </w:t>
      </w:r>
      <w:r w:rsidR="003B60F1" w:rsidRPr="00232EB4">
        <w:t>Sub</w:t>
      </w:r>
      <w:r w:rsidR="0019269F" w:rsidRPr="00232EB4">
        <w:t xml:space="preserve"> </w:t>
      </w:r>
      <w:r w:rsidR="003B60F1" w:rsidRPr="00232EB4">
        <w:t>Bidang</w:t>
      </w:r>
      <w:r w:rsidR="0019269F" w:rsidRPr="00232EB4">
        <w:t xml:space="preserve"> </w:t>
      </w:r>
      <w:r w:rsidR="003B60F1" w:rsidRPr="00232EB4">
        <w:t>Diseminasi</w:t>
      </w:r>
      <w:r w:rsidR="0019269F" w:rsidRPr="00232EB4">
        <w:t xml:space="preserve"> </w:t>
      </w:r>
      <w:r w:rsidR="003B60F1" w:rsidRPr="00232EB4">
        <w:t>Kelitbangan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50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t xml:space="preserve"> </w:t>
      </w:r>
      <w:r w:rsidRPr="00232EB4">
        <w:t>d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9"/>
        </w:rPr>
        <w:t xml:space="preserve"> </w:t>
      </w:r>
      <w:r w:rsidR="005A32DA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Diseminasi</w:t>
      </w:r>
      <w:r w:rsidR="0019269F" w:rsidRPr="00232EB4">
        <w:rPr>
          <w:spacing w:val="-3"/>
        </w:rPr>
        <w:t xml:space="preserve"> </w:t>
      </w:r>
      <w:r w:rsidR="005A32DA" w:rsidRPr="00232EB4">
        <w:rPr>
          <w:spacing w:val="-3"/>
        </w:rPr>
        <w:t>Kelitbangan</w:t>
      </w:r>
      <w:r w:rsidR="0019269F" w:rsidRPr="00232EB4">
        <w:rPr>
          <w:spacing w:val="-2"/>
        </w:rPr>
        <w:t xml:space="preserve"> </w:t>
      </w:r>
      <w:r w:rsidRPr="00232EB4">
        <w:rPr>
          <w:spacing w:val="-3"/>
        </w:rPr>
        <w:t>m</w:t>
      </w:r>
      <w:r w:rsidRPr="00232EB4">
        <w:t>en</w:t>
      </w:r>
      <w:r w:rsidRPr="00232EB4">
        <w:rPr>
          <w:spacing w:val="-3"/>
        </w:rPr>
        <w:t>y</w:t>
      </w:r>
      <w:r w:rsidRPr="00232EB4">
        <w:t>e</w:t>
      </w:r>
      <w:r w:rsidRPr="00232EB4">
        <w:rPr>
          <w:spacing w:val="-3"/>
        </w:rPr>
        <w:t>l</w:t>
      </w:r>
      <w:r w:rsidRPr="00232EB4">
        <w:t>e</w:t>
      </w:r>
      <w:r w:rsidRPr="00232EB4">
        <w:rPr>
          <w:spacing w:val="-3"/>
        </w:rPr>
        <w:t>n</w:t>
      </w:r>
      <w:r w:rsidRPr="00232EB4">
        <w:t>gg</w:t>
      </w:r>
      <w:r w:rsidRPr="00232EB4">
        <w:rPr>
          <w:spacing w:val="-3"/>
        </w:rPr>
        <w:t>a</w:t>
      </w:r>
      <w:r w:rsidRPr="00232EB4">
        <w:t>r</w:t>
      </w:r>
      <w:r w:rsidRPr="00232EB4">
        <w:rPr>
          <w:spacing w:val="-3"/>
        </w:rPr>
        <w:t>a</w:t>
      </w:r>
      <w:r w:rsidRPr="00232EB4">
        <w:t>kan</w:t>
      </w:r>
      <w:r w:rsidR="0019269F" w:rsidRPr="00232EB4">
        <w:rPr>
          <w:spacing w:val="-5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ng</w:t>
      </w:r>
      <w:r w:rsidRPr="00232EB4">
        <w:rPr>
          <w:spacing w:val="-3"/>
        </w:rPr>
        <w:t>s</w:t>
      </w:r>
      <w:r w:rsidRPr="00232EB4">
        <w:rPr>
          <w:spacing w:val="1"/>
        </w:rPr>
        <w:t>i</w:t>
      </w:r>
      <w:r w:rsidRPr="00232EB4">
        <w:t>: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penyiapan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Pr="00232EB4">
        <w:t>berdasarkan</w:t>
      </w:r>
      <w:r w:rsidR="0019269F" w:rsidRPr="00CA043A">
        <w:t xml:space="preserve"> </w:t>
      </w:r>
      <w:r w:rsidRPr="00232EB4">
        <w:t>tugas,</w:t>
      </w:r>
      <w:r w:rsidR="0019269F" w:rsidRPr="00CA043A">
        <w:t xml:space="preserve"> </w:t>
      </w:r>
      <w:r w:rsidRPr="00232EB4">
        <w:t>permasalahan,</w:t>
      </w:r>
      <w:r w:rsidR="0019269F" w:rsidRPr="00CA043A"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kebijaksanaan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="0019269F" w:rsidRPr="00CA043A">
        <w:t xml:space="preserve"> </w:t>
      </w:r>
      <w:r w:rsidRPr="00232EB4">
        <w:t>sebagai</w:t>
      </w:r>
      <w:r w:rsidR="0019269F" w:rsidRPr="00CA043A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CA043A">
        <w:t xml:space="preserve"> </w:t>
      </w:r>
      <w:r w:rsidRPr="00232EB4">
        <w:t>DPA;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penyiapan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Pr="00232EB4">
        <w:t>berdas</w:t>
      </w:r>
      <w:r w:rsidRPr="00CA043A">
        <w:t>a</w:t>
      </w:r>
      <w:r w:rsidRPr="00232EB4">
        <w:t>rkan</w:t>
      </w:r>
      <w:r w:rsidR="0019269F" w:rsidRPr="00CA043A">
        <w:t xml:space="preserve"> </w:t>
      </w:r>
      <w:r w:rsidRPr="00232EB4">
        <w:t>tugas,</w:t>
      </w:r>
      <w:r w:rsidR="0019269F" w:rsidRPr="00CA043A">
        <w:t xml:space="preserve"> </w:t>
      </w:r>
      <w:r w:rsidRPr="00232EB4">
        <w:t>per</w:t>
      </w:r>
      <w:r w:rsidRPr="00CA043A">
        <w:t>m</w:t>
      </w:r>
      <w:r w:rsidRPr="00232EB4">
        <w:t>asalahan</w:t>
      </w:r>
      <w:r w:rsidR="0019269F" w:rsidRPr="00CA043A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CA043A">
        <w:t xml:space="preserve"> </w:t>
      </w:r>
      <w:r w:rsidRPr="00232EB4">
        <w:t>sebagai</w:t>
      </w:r>
      <w:r w:rsidR="0019269F" w:rsidRPr="00CA043A">
        <w:t xml:space="preserve"> </w:t>
      </w:r>
      <w:r w:rsidRPr="00232EB4">
        <w:t>bahan</w:t>
      </w:r>
      <w:r w:rsidR="0019269F" w:rsidRPr="00CA043A">
        <w:t xml:space="preserve"> </w:t>
      </w:r>
      <w:r w:rsidRPr="00232EB4">
        <w:t>penyusunan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Strategis</w:t>
      </w:r>
      <w:r w:rsidR="0019269F" w:rsidRPr="00CA043A">
        <w:t xml:space="preserve"> </w:t>
      </w:r>
      <w:r w:rsidRPr="00232EB4">
        <w:t>Organisasi</w:t>
      </w:r>
      <w:r w:rsidR="0019269F" w:rsidRPr="00CA043A">
        <w:t xml:space="preserve"> </w:t>
      </w:r>
      <w:r w:rsidRPr="00232EB4">
        <w:t>Perangkat</w:t>
      </w:r>
      <w:r w:rsidR="0019269F" w:rsidRPr="00CA043A">
        <w:t xml:space="preserve"> </w:t>
      </w:r>
      <w:r w:rsidRPr="00232EB4">
        <w:t>Daerah;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penyusunan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lastRenderedPageBreak/>
        <w:t>perumusan</w:t>
      </w:r>
      <w:r w:rsidR="0019269F" w:rsidRPr="00CA043A">
        <w:t xml:space="preserve"> </w:t>
      </w:r>
      <w:r w:rsidRPr="00232EB4">
        <w:t>upaya</w:t>
      </w:r>
      <w:r w:rsidR="0019269F" w:rsidRPr="00CA043A">
        <w:t xml:space="preserve"> </w:t>
      </w:r>
      <w:r w:rsidRPr="00232EB4">
        <w:t>peningkatan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</w:t>
      </w:r>
      <w:r w:rsidRPr="00CA043A">
        <w:t>e</w:t>
      </w:r>
      <w:r w:rsidRPr="00232EB4">
        <w:t>ngembangan</w:t>
      </w:r>
      <w:r w:rsidR="0019269F" w:rsidRPr="00CA043A">
        <w:t xml:space="preserve"> </w:t>
      </w:r>
      <w:r w:rsidRPr="00232EB4">
        <w:t>progr</w:t>
      </w:r>
      <w:r w:rsidRPr="00CA043A">
        <w:t>a</w:t>
      </w:r>
      <w:r w:rsidRPr="00232EB4">
        <w:t>m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Pr="00232EB4">
        <w:t>;</w:t>
      </w:r>
    </w:p>
    <w:p w:rsidR="00DE197C" w:rsidRPr="00232EB4" w:rsidRDefault="008C3FE2" w:rsidP="00611F7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pembagian</w:t>
      </w:r>
      <w:r w:rsidR="0019269F" w:rsidRPr="00CA043A">
        <w:t xml:space="preserve"> </w:t>
      </w:r>
      <w:r w:rsidRPr="00CA043A">
        <w:t>T</w:t>
      </w:r>
      <w:r w:rsidRPr="00232EB4">
        <w:t>ugas</w:t>
      </w:r>
      <w:r w:rsidR="0019269F" w:rsidRPr="00CA043A">
        <w:t xml:space="preserve"> </w:t>
      </w:r>
      <w:r w:rsidRPr="00232EB4">
        <w:t>kepada</w:t>
      </w:r>
      <w:r w:rsidR="0019269F" w:rsidRPr="00CA043A">
        <w:t xml:space="preserve"> </w:t>
      </w:r>
      <w:r w:rsidRPr="00232EB4">
        <w:t>bawahan</w:t>
      </w:r>
      <w:r w:rsidR="0019269F" w:rsidRPr="00CA043A">
        <w:t xml:space="preserve"> </w:t>
      </w:r>
      <w:r w:rsidRPr="00232EB4">
        <w:t>sesuai</w:t>
      </w:r>
      <w:r w:rsidR="0019269F" w:rsidRPr="00CA043A">
        <w:t xml:space="preserve"> </w:t>
      </w:r>
      <w:r w:rsidRPr="00232EB4">
        <w:t>jabatan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pembimbingan,</w:t>
      </w:r>
      <w:r w:rsidR="0019269F" w:rsidRPr="00CA043A">
        <w:t xml:space="preserve"> </w:t>
      </w:r>
      <w:r w:rsidRPr="00232EB4">
        <w:t>pengarahan,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pengawasan</w:t>
      </w:r>
      <w:r w:rsidR="0019269F" w:rsidRPr="00CA043A">
        <w:t xml:space="preserve"> </w:t>
      </w:r>
      <w:r w:rsidRPr="00232EB4">
        <w:t>p</w:t>
      </w:r>
      <w:r w:rsidRPr="00CA043A">
        <w:t>e</w:t>
      </w:r>
      <w:r w:rsidRPr="00232EB4">
        <w:t>laksanaan</w:t>
      </w:r>
      <w:r w:rsidR="0019269F" w:rsidRPr="00232EB4">
        <w:t xml:space="preserve"> </w:t>
      </w:r>
      <w:r w:rsidR="00BC5D36" w:rsidRPr="00232EB4">
        <w:t>penyiapan</w:t>
      </w:r>
      <w:r w:rsidR="0019269F" w:rsidRPr="00232EB4">
        <w:t xml:space="preserve"> </w:t>
      </w:r>
      <w:r w:rsidR="00BC5D36" w:rsidRPr="00232EB4">
        <w:t>bahan</w:t>
      </w:r>
      <w:r w:rsidR="0019269F" w:rsidRPr="00232EB4">
        <w:t xml:space="preserve"> </w:t>
      </w:r>
      <w:r w:rsidR="00BC5D36" w:rsidRPr="00232EB4">
        <w:t>perumusan</w:t>
      </w:r>
      <w:r w:rsidR="0019269F" w:rsidRPr="00232EB4">
        <w:t xml:space="preserve"> </w:t>
      </w:r>
      <w:r w:rsidR="00BC5D36" w:rsidRPr="00232EB4">
        <w:t>kebijakan</w:t>
      </w:r>
      <w:r w:rsidR="0019269F" w:rsidRPr="00232EB4">
        <w:t xml:space="preserve"> </w:t>
      </w:r>
      <w:r w:rsidR="00BC5D36" w:rsidRPr="00232EB4">
        <w:t>terkait</w:t>
      </w:r>
      <w:r w:rsidR="0019269F" w:rsidRPr="00232EB4">
        <w:t xml:space="preserve"> </w:t>
      </w:r>
      <w:r w:rsidR="00BC5D36" w:rsidRPr="00232EB4">
        <w:t>jenis,</w:t>
      </w:r>
      <w:r w:rsidR="0019269F" w:rsidRPr="00232EB4">
        <w:t xml:space="preserve"> </w:t>
      </w:r>
      <w:r w:rsidR="00BC5D36" w:rsidRPr="00232EB4">
        <w:t>prosedur</w:t>
      </w:r>
      <w:r w:rsidR="0019269F" w:rsidRPr="00232EB4">
        <w:t xml:space="preserve"> </w:t>
      </w:r>
      <w:r w:rsidR="00BC5D36" w:rsidRPr="00232EB4">
        <w:t>dan</w:t>
      </w:r>
      <w:r w:rsidR="0019269F" w:rsidRPr="00232EB4">
        <w:t xml:space="preserve"> </w:t>
      </w:r>
      <w:r w:rsidR="00BC5D36" w:rsidRPr="00232EB4">
        <w:t>metode</w:t>
      </w:r>
      <w:r w:rsidR="0019269F" w:rsidRPr="00232EB4">
        <w:t xml:space="preserve"> </w:t>
      </w:r>
      <w:r w:rsidR="00BC5D36" w:rsidRPr="00232EB4">
        <w:t>penyelenggaraan</w:t>
      </w:r>
      <w:r w:rsidR="0019269F" w:rsidRPr="00232EB4">
        <w:t xml:space="preserve"> </w:t>
      </w:r>
      <w:r w:rsidR="00BC5D36" w:rsidRPr="00232EB4">
        <w:t>pemerintahan</w:t>
      </w:r>
      <w:r w:rsidR="0019269F" w:rsidRPr="00232EB4">
        <w:t xml:space="preserve"> </w:t>
      </w:r>
      <w:r w:rsidR="00BC5D36" w:rsidRPr="00232EB4">
        <w:t>daerah</w:t>
      </w:r>
      <w:r w:rsidR="0019269F" w:rsidRPr="00232EB4">
        <w:t xml:space="preserve"> </w:t>
      </w:r>
      <w:r w:rsidR="00BC5D36" w:rsidRPr="00232EB4">
        <w:t>yang</w:t>
      </w:r>
      <w:r w:rsidR="0019269F" w:rsidRPr="00232EB4">
        <w:t xml:space="preserve"> </w:t>
      </w:r>
      <w:r w:rsidR="00BC5D36" w:rsidRPr="00232EB4">
        <w:t>bersifat</w:t>
      </w:r>
      <w:r w:rsidR="0019269F" w:rsidRPr="00232EB4">
        <w:t xml:space="preserve"> </w:t>
      </w:r>
      <w:r w:rsidR="00BC5D36" w:rsidRPr="00232EB4">
        <w:t>inovatif,</w:t>
      </w:r>
      <w:r w:rsidR="0019269F" w:rsidRPr="00232EB4">
        <w:t xml:space="preserve"> </w:t>
      </w:r>
      <w:r w:rsidR="00BC5D36" w:rsidRPr="00232EB4">
        <w:t>penyiapan</w:t>
      </w:r>
      <w:r w:rsidR="0019269F" w:rsidRPr="00232EB4">
        <w:t xml:space="preserve"> </w:t>
      </w:r>
      <w:r w:rsidR="00BC5D36" w:rsidRPr="00232EB4">
        <w:t>dan</w:t>
      </w:r>
      <w:r w:rsidR="0019269F" w:rsidRPr="00232EB4">
        <w:t xml:space="preserve"> </w:t>
      </w:r>
      <w:r w:rsidR="00BC5D36" w:rsidRPr="00232EB4">
        <w:t>pelaksanaan</w:t>
      </w:r>
      <w:r w:rsidR="0019269F" w:rsidRPr="00232EB4">
        <w:t xml:space="preserve"> </w:t>
      </w:r>
      <w:r w:rsidR="00BC5D36" w:rsidRPr="00232EB4">
        <w:t>sosialisasi</w:t>
      </w:r>
      <w:r w:rsidR="0019269F" w:rsidRPr="00232EB4">
        <w:t xml:space="preserve"> </w:t>
      </w:r>
      <w:r w:rsidR="00BC5D36" w:rsidRPr="00232EB4">
        <w:t>dan</w:t>
      </w:r>
      <w:r w:rsidR="0019269F" w:rsidRPr="00232EB4">
        <w:t xml:space="preserve"> </w:t>
      </w:r>
      <w:r w:rsidR="00BC5D36" w:rsidRPr="00232EB4">
        <w:t>diseminasi</w:t>
      </w:r>
      <w:r w:rsidR="0019269F" w:rsidRPr="00232EB4">
        <w:t xml:space="preserve"> </w:t>
      </w:r>
      <w:r w:rsidR="00BC5D36" w:rsidRPr="00232EB4">
        <w:t>hasil-hasil</w:t>
      </w:r>
      <w:r w:rsidR="0019269F" w:rsidRPr="00232EB4">
        <w:t xml:space="preserve"> </w:t>
      </w:r>
      <w:r w:rsidR="00BC5D36" w:rsidRPr="00232EB4">
        <w:t>kelitbangan,</w:t>
      </w:r>
      <w:r w:rsidR="0019269F" w:rsidRPr="00232EB4">
        <w:t xml:space="preserve"> </w:t>
      </w:r>
      <w:r w:rsidR="00BC5D36" w:rsidRPr="00232EB4">
        <w:t>serta</w:t>
      </w:r>
      <w:r w:rsidR="0019269F" w:rsidRPr="00232EB4">
        <w:t xml:space="preserve"> </w:t>
      </w:r>
      <w:r w:rsidR="00BC5D36" w:rsidRPr="00232EB4">
        <w:t>fasilitasi</w:t>
      </w:r>
      <w:r w:rsidR="0019269F" w:rsidRPr="00232EB4">
        <w:t xml:space="preserve"> </w:t>
      </w:r>
      <w:r w:rsidR="00BC5D36" w:rsidRPr="00232EB4">
        <w:t>Hak</w:t>
      </w:r>
      <w:r w:rsidR="0019269F" w:rsidRPr="00232EB4">
        <w:t xml:space="preserve"> </w:t>
      </w:r>
      <w:r w:rsidR="00BC5D36" w:rsidRPr="00232EB4">
        <w:t>Kekayaan</w:t>
      </w:r>
      <w:r w:rsidR="0019269F" w:rsidRPr="00232EB4">
        <w:t xml:space="preserve"> </w:t>
      </w:r>
      <w:r w:rsidR="00BC5D36" w:rsidRPr="00232EB4">
        <w:t>Intelektual</w:t>
      </w:r>
      <w:r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pemberian</w:t>
      </w:r>
      <w:r w:rsidR="0019269F" w:rsidRPr="00CA043A">
        <w:t xml:space="preserve"> </w:t>
      </w:r>
      <w:r w:rsidRPr="00232EB4">
        <w:t>petunjuk,</w:t>
      </w:r>
      <w:r w:rsidR="0019269F" w:rsidRPr="00CA043A">
        <w:t xml:space="preserve"> </w:t>
      </w:r>
      <w:r w:rsidRPr="00232EB4">
        <w:t>penilaian,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pembinaan</w:t>
      </w:r>
      <w:r w:rsidR="0019269F" w:rsidRPr="00CA043A">
        <w:t xml:space="preserve"> </w:t>
      </w:r>
      <w:r w:rsidRPr="00232EB4">
        <w:t>bawahan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="0019269F" w:rsidRPr="00232EB4">
        <w:t xml:space="preserve"> </w:t>
      </w:r>
      <w:r w:rsidRPr="00232EB4">
        <w:t>Sesuai</w:t>
      </w:r>
      <w:r w:rsidR="0019269F" w:rsidRPr="00CA043A">
        <w:t xml:space="preserve"> </w:t>
      </w:r>
      <w:r w:rsidRPr="00232EB4">
        <w:t>peraturan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pedoman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ada;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pengevaluasian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="0019269F" w:rsidRPr="00CA043A">
        <w:t xml:space="preserve"> </w:t>
      </w:r>
      <w:r w:rsidRPr="00232EB4">
        <w:t>berdasarkan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rea</w:t>
      </w:r>
      <w:r w:rsidRPr="00CA043A">
        <w:t>l</w:t>
      </w:r>
      <w:r w:rsidRPr="00232EB4">
        <w:t>isasinya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mengetahui</w:t>
      </w:r>
      <w:r w:rsidR="0019269F" w:rsidRPr="00CA043A">
        <w:t xml:space="preserve"> </w:t>
      </w:r>
      <w:r w:rsidRPr="00232EB4">
        <w:t>tingkat</w:t>
      </w:r>
      <w:r w:rsidR="0019269F" w:rsidRPr="00CA043A">
        <w:t xml:space="preserve"> </w:t>
      </w:r>
      <w:r w:rsidRPr="00232EB4">
        <w:t>pencapaian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permasalahan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dihadapi,</w:t>
      </w:r>
      <w:r w:rsidR="0019269F" w:rsidRPr="00CA043A">
        <w:t xml:space="preserve"> </w:t>
      </w:r>
      <w:r w:rsidRPr="00232EB4">
        <w:t>serta</w:t>
      </w:r>
      <w:r w:rsidR="0019269F" w:rsidRPr="00CA043A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pelaporan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="005A32DA" w:rsidRPr="00232EB4">
        <w:t>Sub</w:t>
      </w:r>
      <w:r w:rsidR="0019269F" w:rsidRPr="00232EB4">
        <w:t xml:space="preserve"> </w:t>
      </w:r>
      <w:r w:rsidR="005A32DA" w:rsidRPr="00232EB4">
        <w:t>Bidang</w:t>
      </w:r>
      <w:r w:rsidR="0019269F" w:rsidRPr="00232EB4">
        <w:t xml:space="preserve"> </w:t>
      </w:r>
      <w:r w:rsidR="005A32DA" w:rsidRPr="00232EB4">
        <w:t>Diseminasi</w:t>
      </w:r>
      <w:r w:rsidR="0019269F" w:rsidRPr="00232EB4">
        <w:t xml:space="preserve"> </w:t>
      </w:r>
      <w:r w:rsidR="005A32DA" w:rsidRPr="00232EB4">
        <w:t>Kelitbangan</w:t>
      </w:r>
      <w:r w:rsidR="0019269F" w:rsidRPr="00CA043A">
        <w:t xml:space="preserve"> </w:t>
      </w:r>
      <w:r w:rsidRPr="00232EB4">
        <w:t>baik</w:t>
      </w:r>
      <w:r w:rsidR="0019269F" w:rsidRPr="00CA043A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CA043A">
        <w:t xml:space="preserve"> </w:t>
      </w:r>
      <w:r w:rsidRPr="00232EB4">
        <w:t>maupun</w:t>
      </w:r>
      <w:r w:rsidR="0019269F" w:rsidRPr="00CA043A">
        <w:t xml:space="preserve"> </w:t>
      </w:r>
      <w:r w:rsidRPr="00232EB4">
        <w:t>tertulis</w:t>
      </w:r>
      <w:r w:rsidR="0019269F" w:rsidRPr="00CA043A">
        <w:t xml:space="preserve"> </w:t>
      </w:r>
      <w:r w:rsidRPr="00232EB4">
        <w:t>sebagai</w:t>
      </w:r>
      <w:r w:rsidR="0019269F" w:rsidRPr="00CA043A">
        <w:t xml:space="preserve"> </w:t>
      </w:r>
      <w:r w:rsidRPr="00232EB4">
        <w:t>pertanggung</w:t>
      </w:r>
      <w:r w:rsidR="0019269F" w:rsidRPr="00CA043A">
        <w:t xml:space="preserve"> </w:t>
      </w:r>
      <w:r w:rsidRPr="00232EB4">
        <w:t>jawaban</w:t>
      </w:r>
      <w:r w:rsidR="0019269F" w:rsidRPr="00CA043A">
        <w:t xml:space="preserve"> </w:t>
      </w:r>
      <w:r w:rsidRPr="00232EB4">
        <w:t>kepada</w:t>
      </w:r>
      <w:r w:rsidR="0019269F" w:rsidRPr="00CA043A">
        <w:t xml:space="preserve"> </w:t>
      </w:r>
      <w:r w:rsidRPr="00232EB4">
        <w:t>Kepala</w:t>
      </w:r>
      <w:r w:rsidR="0019269F" w:rsidRPr="00CA043A"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;</w:t>
      </w:r>
      <w:r w:rsidR="0019269F" w:rsidRPr="00CA043A">
        <w:t xml:space="preserve"> </w:t>
      </w:r>
      <w:r w:rsidRPr="00232EB4">
        <w:t>dan</w:t>
      </w:r>
    </w:p>
    <w:p w:rsidR="008C3FE2" w:rsidRPr="00232EB4" w:rsidRDefault="008C3FE2" w:rsidP="00CA043A">
      <w:pPr>
        <w:pStyle w:val="BodyText"/>
        <w:numPr>
          <w:ilvl w:val="1"/>
          <w:numId w:val="12"/>
        </w:numPr>
        <w:kinsoku w:val="0"/>
        <w:overflowPunct w:val="0"/>
        <w:spacing w:after="120" w:line="280" w:lineRule="exact"/>
        <w:ind w:left="966" w:right="45"/>
        <w:jc w:val="both"/>
      </w:pPr>
      <w:r w:rsidRPr="00232EB4">
        <w:t>pelaksanaan</w:t>
      </w:r>
      <w:r w:rsidR="0019269F" w:rsidRPr="00CA043A">
        <w:t xml:space="preserve"> </w:t>
      </w:r>
      <w:r w:rsidR="00DE197C" w:rsidRPr="00CA043A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Bagian</w:t>
      </w:r>
      <w:r w:rsidR="0019269F" w:rsidRPr="00345F98">
        <w:rPr>
          <w:b/>
        </w:rPr>
        <w:t xml:space="preserve"> </w:t>
      </w:r>
      <w:r w:rsidRPr="00345F98">
        <w:rPr>
          <w:b/>
        </w:rPr>
        <w:t>Keenam</w:t>
      </w:r>
    </w:p>
    <w:p w:rsidR="008C3FE2" w:rsidRPr="00345F98" w:rsidRDefault="00FF5778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Pemerintahan</w:t>
      </w:r>
      <w:r w:rsidR="005319FE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Pembangunan</w:t>
      </w:r>
      <w:r w:rsidR="0019269F" w:rsidRPr="00345F98">
        <w:rPr>
          <w:b/>
        </w:rPr>
        <w:t xml:space="preserve"> </w:t>
      </w:r>
      <w:r w:rsidRPr="00345F98">
        <w:rPr>
          <w:b/>
        </w:rPr>
        <w:t>Manusia</w:t>
      </w:r>
    </w:p>
    <w:p w:rsidR="008C3FE2" w:rsidRPr="00345F98" w:rsidRDefault="008C3FE2" w:rsidP="005319FE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23</w:t>
      </w:r>
    </w:p>
    <w:p w:rsidR="008C3FE2" w:rsidRPr="00232EB4" w:rsidRDefault="00FF5778" w:rsidP="007A3DB0">
      <w:pPr>
        <w:pStyle w:val="BodyText"/>
        <w:numPr>
          <w:ilvl w:val="0"/>
          <w:numId w:val="5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Bidang</w:t>
      </w:r>
      <w:r w:rsidR="0019269F" w:rsidRPr="00232EB4">
        <w:t xml:space="preserve"> </w:t>
      </w:r>
      <w:r w:rsidRPr="00232EB4">
        <w:t>Pemerintahan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Manusia</w:t>
      </w:r>
      <w:r w:rsidR="0019269F" w:rsidRPr="00232EB4">
        <w:rPr>
          <w:spacing w:val="40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</w:t>
      </w:r>
      <w:r w:rsidR="008C3FE2" w:rsidRPr="00232EB4">
        <w:rPr>
          <w:spacing w:val="-3"/>
        </w:rPr>
        <w:t>m</w:t>
      </w:r>
      <w:r w:rsidR="008C3FE2" w:rsidRPr="00232EB4">
        <w:t>p</w:t>
      </w:r>
      <w:r w:rsidR="008C3FE2" w:rsidRPr="00232EB4">
        <w:rPr>
          <w:spacing w:val="-3"/>
        </w:rPr>
        <w:t>i</w:t>
      </w:r>
      <w:r w:rsidR="008C3FE2" w:rsidRPr="00232EB4">
        <w:t>n</w:t>
      </w:r>
      <w:r w:rsidR="0019269F" w:rsidRPr="00232EB4">
        <w:rPr>
          <w:spacing w:val="39"/>
        </w:rPr>
        <w:t xml:space="preserve"> </w:t>
      </w:r>
      <w:r w:rsidR="008C3FE2" w:rsidRPr="00232EB4">
        <w:rPr>
          <w:spacing w:val="-3"/>
        </w:rPr>
        <w:t>o</w:t>
      </w:r>
      <w:r w:rsidR="008C3FE2" w:rsidRPr="00232EB4">
        <w:t>leh</w:t>
      </w:r>
      <w:r w:rsidR="0019269F" w:rsidRPr="00232EB4">
        <w:rPr>
          <w:spacing w:val="38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t>ra</w:t>
      </w:r>
      <w:r w:rsidR="008C3FE2" w:rsidRPr="00232EB4">
        <w:rPr>
          <w:spacing w:val="-5"/>
        </w:rPr>
        <w:t>n</w:t>
      </w:r>
      <w:r w:rsidR="008C3FE2" w:rsidRPr="00232EB4">
        <w:t>g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66"/>
        </w:rPr>
        <w:t xml:space="preserve"> </w:t>
      </w:r>
      <w:r w:rsidR="008C3FE2" w:rsidRPr="00232EB4">
        <w:t>Bi</w:t>
      </w:r>
      <w:r w:rsidR="008C3FE2" w:rsidRPr="00232EB4">
        <w:rPr>
          <w:spacing w:val="-1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69"/>
        </w:rPr>
        <w:t xml:space="preserve"> </w:t>
      </w:r>
      <w:r w:rsidR="008C3FE2" w:rsidRPr="00232EB4">
        <w:t>ya</w:t>
      </w:r>
      <w:r w:rsidR="008C3FE2" w:rsidRPr="00232EB4">
        <w:rPr>
          <w:spacing w:val="-5"/>
        </w:rPr>
        <w:t>n</w:t>
      </w:r>
      <w:r w:rsidR="008C3FE2" w:rsidRPr="00232EB4">
        <w:t>g</w:t>
      </w:r>
      <w:r w:rsidR="0019269F" w:rsidRPr="00232EB4">
        <w:rPr>
          <w:spacing w:val="37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duduk</w:t>
      </w:r>
      <w:r w:rsidR="008C3FE2" w:rsidRPr="00232EB4">
        <w:t>an</w:t>
      </w:r>
      <w:r w:rsidR="0019269F" w:rsidRPr="00232EB4">
        <w:rPr>
          <w:spacing w:val="29"/>
        </w:rPr>
        <w:t xml:space="preserve"> </w:t>
      </w:r>
      <w:r w:rsidR="008C3FE2" w:rsidRPr="00232EB4">
        <w:t>di</w:t>
      </w:r>
      <w:r w:rsidR="0019269F" w:rsidRPr="00232EB4">
        <w:rPr>
          <w:spacing w:val="26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32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an</w:t>
      </w:r>
      <w:r w:rsidR="0019269F" w:rsidRPr="00232EB4">
        <w:rPr>
          <w:spacing w:val="29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</w:t>
      </w:r>
      <w:r w:rsidR="008C3FE2" w:rsidRPr="00232EB4">
        <w:rPr>
          <w:spacing w:val="-3"/>
        </w:rPr>
        <w:t>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29"/>
        </w:rPr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26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-16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</w:t>
      </w:r>
      <w:r w:rsidR="008C3FE2" w:rsidRPr="00232EB4">
        <w:rPr>
          <w:spacing w:val="-1"/>
        </w:rPr>
        <w:t>d</w:t>
      </w:r>
      <w:r w:rsidR="008C3FE2" w:rsidRPr="00232EB4">
        <w:t>an.</w:t>
      </w:r>
    </w:p>
    <w:p w:rsidR="008C3FE2" w:rsidRPr="00232EB4" w:rsidRDefault="008C3FE2" w:rsidP="007A3DB0">
      <w:pPr>
        <w:pStyle w:val="BodyText"/>
        <w:numPr>
          <w:ilvl w:val="0"/>
          <w:numId w:val="5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rPr>
          <w:spacing w:val="-8"/>
        </w:rPr>
        <w:t>K</w:t>
      </w:r>
      <w:r w:rsidRPr="00232EB4">
        <w:rPr>
          <w:spacing w:val="-5"/>
        </w:rPr>
        <w:t>e</w:t>
      </w:r>
      <w:r w:rsidRPr="00232EB4">
        <w:rPr>
          <w:spacing w:val="-8"/>
        </w:rPr>
        <w:t>p</w:t>
      </w:r>
      <w:r w:rsidRPr="00232EB4">
        <w:rPr>
          <w:spacing w:val="-5"/>
        </w:rPr>
        <w:t>a</w:t>
      </w:r>
      <w:r w:rsidRPr="00232EB4">
        <w:rPr>
          <w:spacing w:val="-9"/>
        </w:rPr>
        <w:t>l</w:t>
      </w:r>
      <w:r w:rsidRPr="00232EB4">
        <w:t>a</w:t>
      </w:r>
      <w:r w:rsidR="0019269F" w:rsidRPr="00232EB4">
        <w:rPr>
          <w:spacing w:val="3"/>
        </w:rPr>
        <w:t xml:space="preserve"> </w:t>
      </w:r>
      <w:r w:rsidR="00FF5778" w:rsidRPr="00232EB4">
        <w:rPr>
          <w:spacing w:val="-6"/>
        </w:rPr>
        <w:t>Bidang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Pemerintahan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dan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Pembangunan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Manusia</w:t>
      </w:r>
      <w:r w:rsidR="0019269F" w:rsidRPr="00232EB4">
        <w:rPr>
          <w:spacing w:val="8"/>
        </w:rPr>
        <w:t xml:space="preserve"> </w:t>
      </w:r>
      <w:r w:rsidRPr="00232EB4">
        <w:rPr>
          <w:spacing w:val="-9"/>
        </w:rPr>
        <w:t>m</w:t>
      </w:r>
      <w:r w:rsidRPr="00232EB4">
        <w:rPr>
          <w:spacing w:val="-5"/>
        </w:rPr>
        <w:t>e</w:t>
      </w:r>
      <w:r w:rsidRPr="00232EB4">
        <w:rPr>
          <w:spacing w:val="-9"/>
        </w:rPr>
        <w:t>m</w:t>
      </w:r>
      <w:r w:rsidRPr="00232EB4">
        <w:rPr>
          <w:spacing w:val="-5"/>
        </w:rPr>
        <w:t>p</w:t>
      </w:r>
      <w:r w:rsidRPr="00232EB4">
        <w:rPr>
          <w:spacing w:val="-8"/>
        </w:rPr>
        <w:t>u</w:t>
      </w:r>
      <w:r w:rsidRPr="00232EB4">
        <w:rPr>
          <w:spacing w:val="-5"/>
        </w:rPr>
        <w:t>n</w:t>
      </w:r>
      <w:r w:rsidRPr="00232EB4">
        <w:rPr>
          <w:spacing w:val="-8"/>
        </w:rPr>
        <w:t>y</w:t>
      </w:r>
      <w:r w:rsidRPr="00232EB4">
        <w:rPr>
          <w:spacing w:val="-5"/>
        </w:rPr>
        <w:t>a</w:t>
      </w:r>
      <w:r w:rsidRPr="00232EB4">
        <w:t>i</w:t>
      </w:r>
      <w:r w:rsidR="0019269F" w:rsidRPr="00232EB4">
        <w:rPr>
          <w:spacing w:val="3"/>
        </w:rPr>
        <w:t xml:space="preserve"> </w:t>
      </w:r>
      <w:r w:rsidRPr="00232EB4">
        <w:rPr>
          <w:spacing w:val="-9"/>
        </w:rPr>
        <w:t>t</w:t>
      </w:r>
      <w:r w:rsidRPr="00232EB4">
        <w:rPr>
          <w:spacing w:val="-5"/>
        </w:rPr>
        <w:t>u</w:t>
      </w:r>
      <w:r w:rsidRPr="00232EB4">
        <w:rPr>
          <w:spacing w:val="-8"/>
        </w:rPr>
        <w:t>g</w:t>
      </w:r>
      <w:r w:rsidRPr="00232EB4">
        <w:rPr>
          <w:spacing w:val="-5"/>
        </w:rPr>
        <w:t>a</w:t>
      </w:r>
      <w:r w:rsidRPr="00232EB4">
        <w:t>s</w:t>
      </w:r>
      <w:r w:rsidR="0019269F" w:rsidRPr="00232EB4">
        <w:t xml:space="preserve"> </w:t>
      </w:r>
      <w:r w:rsidRPr="00232EB4">
        <w:rPr>
          <w:spacing w:val="-9"/>
        </w:rPr>
        <w:t>m</w:t>
      </w:r>
      <w:r w:rsidRPr="00232EB4">
        <w:rPr>
          <w:spacing w:val="-5"/>
        </w:rPr>
        <w:t>e</w:t>
      </w:r>
      <w:r w:rsidRPr="00232EB4">
        <w:rPr>
          <w:spacing w:val="-8"/>
        </w:rPr>
        <w:t>n</w:t>
      </w:r>
      <w:r w:rsidRPr="00232EB4">
        <w:rPr>
          <w:spacing w:val="-5"/>
        </w:rPr>
        <w:t>g</w:t>
      </w:r>
      <w:r w:rsidRPr="00232EB4">
        <w:rPr>
          <w:spacing w:val="-8"/>
        </w:rPr>
        <w:t>k</w:t>
      </w:r>
      <w:r w:rsidRPr="00232EB4">
        <w:rPr>
          <w:spacing w:val="-5"/>
        </w:rPr>
        <w:t>o</w:t>
      </w:r>
      <w:r w:rsidRPr="00232EB4">
        <w:rPr>
          <w:spacing w:val="-8"/>
        </w:rPr>
        <w:t>o</w:t>
      </w:r>
      <w:r w:rsidRPr="00232EB4">
        <w:rPr>
          <w:spacing w:val="-6"/>
        </w:rPr>
        <w:t>r</w:t>
      </w:r>
      <w:r w:rsidRPr="00232EB4">
        <w:rPr>
          <w:spacing w:val="-8"/>
        </w:rPr>
        <w:t>d</w:t>
      </w:r>
      <w:r w:rsidRPr="00232EB4">
        <w:rPr>
          <w:spacing w:val="-6"/>
        </w:rPr>
        <w:t>i</w:t>
      </w:r>
      <w:r w:rsidRPr="00232EB4">
        <w:rPr>
          <w:spacing w:val="-8"/>
        </w:rPr>
        <w:t>n</w:t>
      </w:r>
      <w:r w:rsidRPr="00232EB4">
        <w:rPr>
          <w:spacing w:val="-5"/>
        </w:rPr>
        <w:t>a</w:t>
      </w:r>
      <w:r w:rsidRPr="00232EB4">
        <w:rPr>
          <w:spacing w:val="-8"/>
        </w:rPr>
        <w:t>s</w:t>
      </w:r>
      <w:r w:rsidRPr="00232EB4">
        <w:rPr>
          <w:spacing w:val="-6"/>
        </w:rPr>
        <w:t>i</w:t>
      </w:r>
      <w:r w:rsidRPr="00232EB4">
        <w:rPr>
          <w:spacing w:val="-8"/>
        </w:rPr>
        <w:t>k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27"/>
        </w:rPr>
        <w:t xml:space="preserve"> </w:t>
      </w:r>
      <w:r w:rsidRPr="00232EB4">
        <w:rPr>
          <w:spacing w:val="-8"/>
        </w:rPr>
        <w:t>d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27"/>
        </w:rPr>
        <w:t xml:space="preserve"> </w:t>
      </w:r>
      <w:r w:rsidRPr="00232EB4">
        <w:rPr>
          <w:spacing w:val="-6"/>
        </w:rPr>
        <w:t>m</w:t>
      </w:r>
      <w:r w:rsidRPr="00232EB4">
        <w:rPr>
          <w:spacing w:val="-8"/>
        </w:rPr>
        <w:t>e</w:t>
      </w:r>
      <w:r w:rsidRPr="00232EB4">
        <w:rPr>
          <w:spacing w:val="-5"/>
        </w:rPr>
        <w:t>n</w:t>
      </w:r>
      <w:r w:rsidRPr="00232EB4">
        <w:rPr>
          <w:spacing w:val="-8"/>
        </w:rPr>
        <w:t>g</w:t>
      </w:r>
      <w:r w:rsidRPr="00232EB4">
        <w:rPr>
          <w:spacing w:val="-5"/>
        </w:rPr>
        <w:t>e</w:t>
      </w:r>
      <w:r w:rsidRPr="00232EB4">
        <w:rPr>
          <w:spacing w:val="-8"/>
        </w:rPr>
        <w:t>n</w:t>
      </w:r>
      <w:r w:rsidRPr="00232EB4">
        <w:rPr>
          <w:spacing w:val="-5"/>
        </w:rPr>
        <w:t>d</w:t>
      </w:r>
      <w:r w:rsidRPr="00232EB4">
        <w:rPr>
          <w:spacing w:val="-8"/>
        </w:rPr>
        <w:t>a</w:t>
      </w:r>
      <w:r w:rsidRPr="00232EB4">
        <w:rPr>
          <w:spacing w:val="-6"/>
        </w:rPr>
        <w:t>l</w:t>
      </w:r>
      <w:r w:rsidRPr="00232EB4">
        <w:rPr>
          <w:spacing w:val="-9"/>
        </w:rPr>
        <w:t>i</w:t>
      </w:r>
      <w:r w:rsidRPr="00232EB4">
        <w:rPr>
          <w:spacing w:val="-5"/>
        </w:rPr>
        <w:t>k</w:t>
      </w:r>
      <w:r w:rsidRPr="00232EB4">
        <w:rPr>
          <w:spacing w:val="-8"/>
        </w:rPr>
        <w:t>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9"/>
        </w:rPr>
        <w:t>t</w:t>
      </w:r>
      <w:r w:rsidRPr="00232EB4">
        <w:rPr>
          <w:spacing w:val="-5"/>
        </w:rPr>
        <w:t>u</w:t>
      </w:r>
      <w:r w:rsidRPr="00232EB4">
        <w:rPr>
          <w:spacing w:val="-8"/>
        </w:rPr>
        <w:t>g</w:t>
      </w:r>
      <w:r w:rsidRPr="00232EB4">
        <w:rPr>
          <w:spacing w:val="-5"/>
        </w:rPr>
        <w:t>a</w:t>
      </w:r>
      <w:r w:rsidRPr="00232EB4">
        <w:rPr>
          <w:spacing w:val="-6"/>
        </w:rPr>
        <w:t>s-</w:t>
      </w:r>
      <w:r w:rsidRPr="00232EB4">
        <w:rPr>
          <w:spacing w:val="-9"/>
        </w:rPr>
        <w:t>t</w:t>
      </w:r>
      <w:r w:rsidRPr="00232EB4">
        <w:rPr>
          <w:spacing w:val="-5"/>
        </w:rPr>
        <w:t>u</w:t>
      </w:r>
      <w:r w:rsidRPr="00232EB4">
        <w:rPr>
          <w:spacing w:val="-8"/>
        </w:rPr>
        <w:t>g</w:t>
      </w:r>
      <w:r w:rsidRPr="00232EB4">
        <w:rPr>
          <w:spacing w:val="-5"/>
        </w:rPr>
        <w:t>a</w:t>
      </w:r>
      <w:r w:rsidRPr="00232EB4">
        <w:t>s</w:t>
      </w:r>
      <w:r w:rsidR="0019269F" w:rsidRPr="00232EB4">
        <w:rPr>
          <w:spacing w:val="27"/>
        </w:rPr>
        <w:t xml:space="preserve"> </w:t>
      </w:r>
      <w:r w:rsidR="00FF5778" w:rsidRPr="00232EB4">
        <w:rPr>
          <w:spacing w:val="-6"/>
        </w:rPr>
        <w:t>Bidang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Pemerintahan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dan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Pembangunan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Manusia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51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18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21"/>
        </w:rPr>
        <w:t xml:space="preserve"> </w:t>
      </w:r>
      <w:r w:rsidRPr="00232EB4">
        <w:rPr>
          <w:spacing w:val="-3"/>
        </w:rPr>
        <w:t>t</w:t>
      </w:r>
      <w:r w:rsidRPr="00232EB4"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19"/>
        </w:rPr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kok</w:t>
      </w:r>
      <w:r w:rsidR="0019269F" w:rsidRPr="00232EB4">
        <w:rPr>
          <w:spacing w:val="18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21"/>
        </w:rPr>
        <w:t xml:space="preserve"> </w:t>
      </w:r>
      <w:r w:rsidRPr="00232EB4">
        <w:rPr>
          <w:spacing w:val="-3"/>
        </w:rPr>
        <w:t>d</w:t>
      </w:r>
      <w:r w:rsidRPr="00232EB4">
        <w:t>i</w:t>
      </w:r>
      <w:r w:rsidRPr="00232EB4">
        <w:rPr>
          <w:spacing w:val="-3"/>
        </w:rPr>
        <w:t>m</w:t>
      </w:r>
      <w:r w:rsidRPr="00232EB4">
        <w:t>ak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21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10"/>
        </w:rPr>
        <w:t xml:space="preserve"> </w:t>
      </w:r>
      <w:r w:rsidR="00FF5778" w:rsidRPr="00232EB4">
        <w:rPr>
          <w:spacing w:val="-9"/>
        </w:rPr>
        <w:t>Bidang</w:t>
      </w:r>
      <w:r w:rsidR="0019269F" w:rsidRPr="00232EB4">
        <w:rPr>
          <w:spacing w:val="-9"/>
        </w:rPr>
        <w:t xml:space="preserve"> </w:t>
      </w:r>
      <w:r w:rsidR="00FF5778" w:rsidRPr="00232EB4">
        <w:rPr>
          <w:spacing w:val="-9"/>
        </w:rPr>
        <w:t>Pemerintahan</w:t>
      </w:r>
      <w:r w:rsidR="0019269F" w:rsidRPr="00232EB4">
        <w:rPr>
          <w:spacing w:val="-9"/>
        </w:rPr>
        <w:t xml:space="preserve"> </w:t>
      </w:r>
      <w:r w:rsidR="00FF5778" w:rsidRPr="00232EB4">
        <w:rPr>
          <w:spacing w:val="-9"/>
        </w:rPr>
        <w:t>dan</w:t>
      </w:r>
      <w:r w:rsidR="0019269F" w:rsidRPr="00232EB4">
        <w:rPr>
          <w:spacing w:val="-9"/>
        </w:rPr>
        <w:t xml:space="preserve"> </w:t>
      </w:r>
      <w:r w:rsidR="00FF5778" w:rsidRPr="00232EB4">
        <w:rPr>
          <w:spacing w:val="-9"/>
        </w:rPr>
        <w:t>Pembangunan</w:t>
      </w:r>
      <w:r w:rsidR="0019269F" w:rsidRPr="00232EB4">
        <w:rPr>
          <w:spacing w:val="-9"/>
        </w:rPr>
        <w:t xml:space="preserve"> </w:t>
      </w:r>
      <w:r w:rsidR="00FF5778" w:rsidRPr="00232EB4">
        <w:rPr>
          <w:spacing w:val="-9"/>
        </w:rPr>
        <w:t>Manusia</w:t>
      </w:r>
      <w:r w:rsidR="0019269F" w:rsidRPr="00232EB4">
        <w:rPr>
          <w:spacing w:val="71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ye</w:t>
      </w:r>
      <w:r w:rsidRPr="00232EB4">
        <w:rPr>
          <w:spacing w:val="-3"/>
        </w:rPr>
        <w:t>l</w:t>
      </w:r>
      <w:r w:rsidRPr="00232EB4">
        <w:t>e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g</w:t>
      </w:r>
      <w:r w:rsidRPr="00232EB4">
        <w:t>ar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fu</w:t>
      </w:r>
      <w:r w:rsidRPr="00232EB4">
        <w:rPr>
          <w:spacing w:val="-3"/>
        </w:rPr>
        <w:t>n</w:t>
      </w:r>
      <w:r w:rsidRPr="00232EB4">
        <w:t>gs</w:t>
      </w:r>
      <w:r w:rsidRPr="00232EB4">
        <w:rPr>
          <w:spacing w:val="-1"/>
        </w:rPr>
        <w:t>i</w:t>
      </w:r>
      <w:r w:rsidRPr="00232EB4">
        <w:t>: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pengarahan</w:t>
      </w:r>
      <w:r w:rsidR="0019269F" w:rsidRPr="00CA043A">
        <w:t xml:space="preserve"> </w:t>
      </w:r>
      <w:r w:rsidRPr="00232EB4">
        <w:t>penyusunan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Pemerintahan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CA043A">
        <w:t xml:space="preserve"> </w:t>
      </w:r>
      <w:r w:rsidRPr="00232EB4">
        <w:t>permasalahan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kebijakan</w:t>
      </w:r>
      <w:r w:rsidR="0019269F" w:rsidRPr="00CA043A">
        <w:t xml:space="preserve"> </w:t>
      </w:r>
      <w:r w:rsidRPr="00232EB4">
        <w:t>y</w:t>
      </w:r>
      <w:r w:rsidRPr="00CA043A">
        <w:t>a</w:t>
      </w:r>
      <w:r w:rsidRPr="00232EB4">
        <w:t>ng</w:t>
      </w:r>
      <w:r w:rsidR="0019269F" w:rsidRPr="00CA043A">
        <w:t xml:space="preserve"> </w:t>
      </w:r>
      <w:r w:rsidRPr="00232EB4">
        <w:t>ada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bahan</w:t>
      </w:r>
      <w:r w:rsidR="0019269F" w:rsidRPr="00CA043A">
        <w:t xml:space="preserve"> </w:t>
      </w:r>
      <w:r w:rsidRPr="00232EB4">
        <w:t>perumusan</w:t>
      </w:r>
      <w:r w:rsidR="0019269F" w:rsidRPr="00CA043A">
        <w:t xml:space="preserve"> </w:t>
      </w:r>
      <w:r w:rsidRPr="00232EB4">
        <w:t>DPA;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penyusunan</w:t>
      </w:r>
      <w:r w:rsidR="0019269F" w:rsidRPr="00CA043A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19269F" w:rsidRPr="00CA043A">
        <w:t xml:space="preserve"> </w:t>
      </w:r>
      <w:r w:rsidRPr="00232EB4">
        <w:t>berdasa</w:t>
      </w:r>
      <w:r w:rsidRPr="00CA043A">
        <w:t>r</w:t>
      </w:r>
      <w:r w:rsidRPr="00232EB4">
        <w:t>kan</w:t>
      </w:r>
      <w:r w:rsidR="0019269F" w:rsidRPr="00CA043A">
        <w:t xml:space="preserve"> </w:t>
      </w:r>
      <w:r w:rsidRPr="00232EB4">
        <w:t>usulan</w:t>
      </w:r>
      <w:r w:rsidR="0019269F" w:rsidRPr="00CA043A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Pemerintahan,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Manusia,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Data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Informasi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skala</w:t>
      </w:r>
      <w:r w:rsidR="0019269F" w:rsidRPr="00CA043A">
        <w:t xml:space="preserve"> </w:t>
      </w:r>
      <w:r w:rsidRPr="00CA043A">
        <w:t>p</w:t>
      </w:r>
      <w:r w:rsidRPr="00232EB4">
        <w:t>rioritas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bahan</w:t>
      </w:r>
      <w:r w:rsidR="0019269F" w:rsidRPr="00CA043A">
        <w:t xml:space="preserve"> </w:t>
      </w:r>
      <w:r w:rsidRPr="00232EB4">
        <w:t>perumusan</w:t>
      </w:r>
      <w:r w:rsidR="0019269F" w:rsidRPr="00232EB4">
        <w:t xml:space="preserve"> </w:t>
      </w:r>
      <w:r w:rsidRPr="00232EB4">
        <w:t>Renstra</w:t>
      </w:r>
      <w:r w:rsidR="0019269F" w:rsidRPr="00CA043A">
        <w:t xml:space="preserve"> </w:t>
      </w:r>
      <w:r w:rsidRPr="00232EB4">
        <w:t>Organisasi</w:t>
      </w:r>
      <w:r w:rsidR="0019269F" w:rsidRPr="00CA043A">
        <w:t xml:space="preserve"> </w:t>
      </w:r>
      <w:r w:rsidRPr="00232EB4">
        <w:t>Perangkat</w:t>
      </w:r>
      <w:r w:rsidR="0019269F" w:rsidRPr="00CA043A">
        <w:t xml:space="preserve"> </w:t>
      </w:r>
      <w:r w:rsidRPr="00232EB4">
        <w:t>Daerah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Pr="00232EB4">
        <w:t>Badan</w:t>
      </w:r>
      <w:r w:rsidR="0019269F" w:rsidRPr="00CA043A">
        <w:t xml:space="preserve"> </w:t>
      </w:r>
      <w:r w:rsidRPr="00232EB4">
        <w:t>Perencanaan,</w:t>
      </w:r>
      <w:r w:rsidR="0019269F" w:rsidRPr="00CA043A">
        <w:t xml:space="preserve"> </w:t>
      </w:r>
      <w:r w:rsidRPr="00232EB4">
        <w:t>Penelitian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Pengembangan;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perumusan</w:t>
      </w:r>
      <w:r w:rsidR="0019269F" w:rsidRPr="00CA043A">
        <w:t xml:space="preserve"> </w:t>
      </w:r>
      <w:r w:rsidRPr="00232EB4">
        <w:t>upaya</w:t>
      </w:r>
      <w:r w:rsidR="0019269F" w:rsidRPr="00CA043A">
        <w:t xml:space="preserve"> </w:t>
      </w:r>
      <w:r w:rsidRPr="00232EB4">
        <w:t>peningkatan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pengembangan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Pemerintahan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</w:t>
      </w:r>
      <w:r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pendistribusian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berdasarkan</w:t>
      </w:r>
      <w:r w:rsidR="0019269F" w:rsidRPr="00CA043A">
        <w:t xml:space="preserve"> </w:t>
      </w:r>
      <w:r w:rsidRPr="00232EB4">
        <w:t>usulan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Pemerintahan,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Manusia,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Data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Informasi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CA043A">
        <w:t xml:space="preserve"> </w:t>
      </w:r>
      <w:r w:rsidRPr="00232EB4">
        <w:t>tentang</w:t>
      </w:r>
      <w:r w:rsidR="0019269F" w:rsidRPr="00CA043A">
        <w:t xml:space="preserve"> </w:t>
      </w:r>
      <w:r w:rsidRPr="00CA043A">
        <w:t>Tu</w:t>
      </w:r>
      <w:r w:rsidRPr="00232EB4">
        <w:t>gas</w:t>
      </w:r>
      <w:r w:rsidR="0019269F" w:rsidRPr="00CA043A">
        <w:t xml:space="preserve"> </w:t>
      </w:r>
      <w:r w:rsidRPr="00232EB4">
        <w:t>Pokok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F</w:t>
      </w:r>
      <w:r w:rsidRPr="00CA043A">
        <w:t>u</w:t>
      </w:r>
      <w:r w:rsidRPr="00232EB4">
        <w:t>ngsi</w:t>
      </w:r>
      <w:r w:rsidR="0019269F" w:rsidRPr="00CA043A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</w:t>
      </w:r>
      <w:r w:rsidRPr="00CA043A">
        <w:t>e</w:t>
      </w:r>
      <w:r w:rsidRPr="00232EB4">
        <w:t>rangkat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sebag</w:t>
      </w:r>
      <w:r w:rsidRPr="00CA043A">
        <w:t>a</w:t>
      </w:r>
      <w:r w:rsidRPr="00232EB4">
        <w:t>i</w:t>
      </w:r>
      <w:r w:rsidR="0019269F" w:rsidRPr="00CA043A">
        <w:t xml:space="preserve"> </w:t>
      </w:r>
      <w:r w:rsidRPr="00232EB4">
        <w:t>pedoman;</w:t>
      </w:r>
    </w:p>
    <w:p w:rsidR="00CA043A" w:rsidRPr="00611F7A" w:rsidRDefault="008C3FE2" w:rsidP="00611F7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lastRenderedPageBreak/>
        <w:t>penyelenggaraan</w:t>
      </w:r>
      <w:r w:rsidR="00B06578" w:rsidRPr="00232EB4">
        <w:t xml:space="preserve"> </w:t>
      </w:r>
      <w:r w:rsidRPr="00232EB4">
        <w:t>koordinasi</w:t>
      </w:r>
      <w:r w:rsidR="00B06578" w:rsidRPr="00232EB4">
        <w:t xml:space="preserve"> </w:t>
      </w:r>
      <w:r w:rsidRPr="00232EB4">
        <w:t>pelaksanaan</w:t>
      </w:r>
      <w:r w:rsidR="00B06578" w:rsidRPr="00232EB4">
        <w:t xml:space="preserve"> </w:t>
      </w:r>
      <w:r w:rsidRPr="00232EB4">
        <w:t>program</w:t>
      </w:r>
      <w:r w:rsidR="00B06578" w:rsidRPr="00232EB4">
        <w:t xml:space="preserve"> </w:t>
      </w:r>
      <w:r w:rsidRPr="00232EB4">
        <w:t>den</w:t>
      </w:r>
      <w:r w:rsidRPr="00CA043A">
        <w:t>g</w:t>
      </w:r>
      <w:r w:rsidRPr="00232EB4">
        <w:t>an</w:t>
      </w:r>
      <w:r w:rsidR="00B06578" w:rsidRPr="00232EB4">
        <w:t xml:space="preserve"> </w:t>
      </w:r>
      <w:r w:rsidRPr="00232EB4">
        <w:t>bidang</w:t>
      </w:r>
      <w:r w:rsidR="00B06578" w:rsidRPr="00232EB4">
        <w:t xml:space="preserve"> </w:t>
      </w:r>
      <w:r w:rsidRPr="00232EB4">
        <w:t>lain</w:t>
      </w:r>
      <w:r w:rsidR="005319FE" w:rsidRPr="00232EB4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mewujudkan</w:t>
      </w:r>
      <w:r w:rsidR="0019269F" w:rsidRPr="00CA043A">
        <w:t xml:space="preserve"> </w:t>
      </w:r>
      <w:r w:rsidRPr="00232EB4">
        <w:t>keterpaduan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keserasian</w:t>
      </w:r>
      <w:r w:rsidR="0019269F" w:rsidRPr="00CA043A">
        <w:t xml:space="preserve"> </w:t>
      </w:r>
      <w:r w:rsidRPr="00232EB4">
        <w:t>kerja;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pengendalian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ad</w:t>
      </w:r>
      <w:r w:rsidRPr="00CA043A">
        <w:t>m</w:t>
      </w:r>
      <w:r w:rsidRPr="00232EB4">
        <w:t>inistratif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tek</w:t>
      </w:r>
      <w:r w:rsidRPr="00CA043A">
        <w:t>n</w:t>
      </w:r>
      <w:r w:rsidRPr="00232EB4">
        <w:t>is</w:t>
      </w:r>
      <w:r w:rsidR="0019269F" w:rsidRPr="00CA043A">
        <w:t xml:space="preserve"> </w:t>
      </w:r>
      <w:r w:rsidRPr="00232EB4">
        <w:t>operasional</w:t>
      </w:r>
      <w:r w:rsidR="0019269F" w:rsidRPr="00232EB4"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19269F" w:rsidRPr="00CA043A">
        <w:t xml:space="preserve"> </w:t>
      </w:r>
      <w:r w:rsidRPr="00232EB4">
        <w:t>dengan</w:t>
      </w:r>
      <w:r w:rsidR="0019269F" w:rsidRPr="00CA043A">
        <w:t xml:space="preserve"> </w:t>
      </w:r>
      <w:r w:rsidRPr="00232EB4">
        <w:t>membimbing,</w:t>
      </w:r>
      <w:r w:rsidR="0019269F" w:rsidRPr="00CA043A">
        <w:t xml:space="preserve"> </w:t>
      </w:r>
      <w:r w:rsidRPr="00232EB4">
        <w:t>mengarahkan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mengawasi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optimalisasi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berhubungan</w:t>
      </w:r>
      <w:r w:rsidR="0019269F" w:rsidRPr="00232EB4">
        <w:t xml:space="preserve"> </w:t>
      </w:r>
      <w:r w:rsidRPr="00232EB4">
        <w:t>dengan</w:t>
      </w:r>
      <w:r w:rsidR="0019269F" w:rsidRPr="00CA043A">
        <w:t xml:space="preserve"> </w:t>
      </w:r>
      <w:r w:rsidRPr="00232EB4">
        <w:t>kegiatan</w:t>
      </w:r>
      <w:r w:rsidR="0019269F" w:rsidRPr="00CA043A"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Pr="00232EB4">
        <w:t>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pemberian</w:t>
      </w:r>
      <w:r w:rsidR="0019269F" w:rsidRPr="00CA043A">
        <w:t xml:space="preserve"> </w:t>
      </w:r>
      <w:r w:rsidRPr="00232EB4">
        <w:t>petunjuk,</w:t>
      </w:r>
      <w:r w:rsidR="0019269F" w:rsidRPr="00CA043A">
        <w:t xml:space="preserve"> </w:t>
      </w:r>
      <w:r w:rsidRPr="00232EB4">
        <w:t>penilaian,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pembinaan</w:t>
      </w:r>
      <w:r w:rsidR="0019269F" w:rsidRPr="00CA043A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Pemerintahan,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Manusia,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Sub</w:t>
      </w:r>
      <w:r w:rsidR="0019269F" w:rsidRPr="00232EB4">
        <w:t xml:space="preserve"> </w:t>
      </w:r>
      <w:r w:rsidR="0002313F" w:rsidRPr="00232EB4">
        <w:t>Bidang</w:t>
      </w:r>
      <w:r w:rsidR="0019269F" w:rsidRPr="00232EB4">
        <w:t xml:space="preserve"> </w:t>
      </w:r>
      <w:r w:rsidR="0002313F" w:rsidRPr="00232EB4">
        <w:t>Data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Informasi</w:t>
      </w:r>
      <w:r w:rsidR="0019269F" w:rsidRPr="00232EB4">
        <w:t xml:space="preserve"> </w:t>
      </w:r>
      <w:r w:rsidRPr="00232EB4">
        <w:t>Sesuai</w:t>
      </w:r>
      <w:r w:rsidR="0019269F" w:rsidRPr="00CA043A">
        <w:t xml:space="preserve"> </w:t>
      </w:r>
      <w:r w:rsidRPr="00232EB4">
        <w:t>peraturan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pedoman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ada;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pengevaluasian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program</w:t>
      </w:r>
      <w:r w:rsidR="0019269F" w:rsidRPr="00CA043A">
        <w:t xml:space="preserve"> </w:t>
      </w:r>
      <w:r w:rsidRPr="00CA043A">
        <w:t>k</w:t>
      </w:r>
      <w:r w:rsidRPr="00232EB4">
        <w:t>egiatan</w:t>
      </w:r>
      <w:r w:rsidR="0019269F" w:rsidRPr="00CA043A">
        <w:t xml:space="preserve"> </w:t>
      </w:r>
      <w:r w:rsidRPr="00232EB4">
        <w:t>pada</w:t>
      </w:r>
      <w:r w:rsidR="0019269F" w:rsidRPr="00CA043A">
        <w:t xml:space="preserve"> </w:t>
      </w:r>
      <w:r w:rsidRPr="00232EB4">
        <w:t>Bidang</w:t>
      </w:r>
      <w:r w:rsidR="0019269F" w:rsidRPr="00232EB4">
        <w:t xml:space="preserve"> </w:t>
      </w:r>
      <w:r w:rsidR="0002313F" w:rsidRPr="00232EB4">
        <w:t>Pemerintahan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</w:t>
      </w:r>
      <w:r w:rsidR="0019269F" w:rsidRPr="00CA043A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CA043A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realisasinya</w:t>
      </w:r>
      <w:r w:rsidR="0019269F" w:rsidRPr="00CA043A">
        <w:t xml:space="preserve"> </w:t>
      </w:r>
      <w:r w:rsidRPr="00232EB4">
        <w:t>untuk</w:t>
      </w:r>
      <w:r w:rsidR="0019269F" w:rsidRPr="00CA043A">
        <w:t xml:space="preserve"> </w:t>
      </w:r>
      <w:r w:rsidRPr="00232EB4">
        <w:t>mengetahui</w:t>
      </w:r>
      <w:r w:rsidR="0019269F" w:rsidRPr="00CA043A">
        <w:t xml:space="preserve"> </w:t>
      </w:r>
      <w:r w:rsidRPr="00232EB4">
        <w:t>tingkat</w:t>
      </w:r>
      <w:r w:rsidR="0019269F" w:rsidRPr="00CA043A">
        <w:t xml:space="preserve"> </w:t>
      </w:r>
      <w:r w:rsidRPr="00232EB4">
        <w:t>pencapaian</w:t>
      </w:r>
      <w:r w:rsidR="0019269F" w:rsidRPr="00CA043A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CA043A">
        <w:t xml:space="preserve"> </w:t>
      </w:r>
      <w:r w:rsidRPr="00232EB4">
        <w:t>permasalahan</w:t>
      </w:r>
      <w:r w:rsidR="0019269F" w:rsidRPr="00CA043A">
        <w:t xml:space="preserve"> </w:t>
      </w:r>
      <w:r w:rsidRPr="00232EB4">
        <w:t>yang</w:t>
      </w:r>
      <w:r w:rsidR="0019269F" w:rsidRPr="00CA043A">
        <w:t xml:space="preserve"> </w:t>
      </w:r>
      <w:r w:rsidRPr="00232EB4">
        <w:t>dihadapi,</w:t>
      </w:r>
      <w:r w:rsidR="0019269F" w:rsidRPr="00CA043A">
        <w:t xml:space="preserve"> </w:t>
      </w:r>
      <w:r w:rsidRPr="00232EB4">
        <w:t>serta</w:t>
      </w:r>
      <w:r w:rsidR="0019269F" w:rsidRPr="00CA043A">
        <w:t xml:space="preserve"> </w:t>
      </w:r>
      <w:r w:rsidRPr="00232EB4">
        <w:t>pemecahan</w:t>
      </w:r>
      <w:r w:rsidR="0019269F" w:rsidRPr="00CA043A">
        <w:t xml:space="preserve"> </w:t>
      </w:r>
      <w:r w:rsidRPr="00232EB4">
        <w:t>masalahnya;</w:t>
      </w:r>
    </w:p>
    <w:p w:rsidR="008C3FE2" w:rsidRPr="00232EB4" w:rsidRDefault="008C3FE2" w:rsidP="00CA043A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pelaporan</w:t>
      </w:r>
      <w:r w:rsidR="0019269F" w:rsidRPr="00CA043A">
        <w:t xml:space="preserve"> </w:t>
      </w:r>
      <w:r w:rsidRPr="00232EB4">
        <w:t>pelaksanaan</w:t>
      </w:r>
      <w:r w:rsidR="0019269F" w:rsidRPr="00CA043A">
        <w:t xml:space="preserve"> </w:t>
      </w:r>
      <w:r w:rsidRPr="00232EB4">
        <w:t>tugas</w:t>
      </w:r>
      <w:r w:rsidR="0019269F" w:rsidRPr="00CA043A">
        <w:t xml:space="preserve"> </w:t>
      </w:r>
      <w:r w:rsidRPr="00232EB4">
        <w:t>Bid</w:t>
      </w:r>
      <w:r w:rsidRPr="00CA043A">
        <w:t>a</w:t>
      </w:r>
      <w:r w:rsidRPr="00232EB4">
        <w:t>ng</w:t>
      </w:r>
      <w:r w:rsidR="0019269F" w:rsidRPr="00CA043A">
        <w:t xml:space="preserve"> </w:t>
      </w:r>
      <w:r w:rsidR="0002313F" w:rsidRPr="00232EB4">
        <w:t>Pemerintahan</w:t>
      </w:r>
      <w:r w:rsidR="0019269F" w:rsidRPr="00232EB4">
        <w:t xml:space="preserve"> </w:t>
      </w:r>
      <w:r w:rsidR="0002313F" w:rsidRPr="00232EB4">
        <w:t>dan</w:t>
      </w:r>
      <w:r w:rsidR="0019269F" w:rsidRPr="00232EB4">
        <w:t xml:space="preserve"> </w:t>
      </w:r>
      <w:r w:rsidR="0002313F" w:rsidRPr="00232EB4">
        <w:t>Pembangunan</w:t>
      </w:r>
      <w:r w:rsidR="0019269F" w:rsidRPr="00232EB4">
        <w:t xml:space="preserve"> </w:t>
      </w:r>
      <w:r w:rsidR="0002313F" w:rsidRPr="00232EB4">
        <w:t>Manusia</w:t>
      </w:r>
      <w:r w:rsidR="0019269F" w:rsidRPr="00232EB4">
        <w:t xml:space="preserve"> </w:t>
      </w:r>
      <w:r w:rsidRPr="00232EB4">
        <w:t>berdasarkan</w:t>
      </w:r>
      <w:r w:rsidR="0019269F" w:rsidRPr="00CA043A">
        <w:t xml:space="preserve"> </w:t>
      </w:r>
      <w:r w:rsidRPr="00232EB4">
        <w:t>la</w:t>
      </w:r>
      <w:r w:rsidRPr="00CA043A">
        <w:t>p</w:t>
      </w:r>
      <w:r w:rsidRPr="00232EB4">
        <w:t>oran</w:t>
      </w:r>
      <w:r w:rsidR="0019269F" w:rsidRPr="00CA043A">
        <w:t xml:space="preserve"> </w:t>
      </w:r>
      <w:r w:rsidRPr="00232EB4">
        <w:t>dari</w:t>
      </w:r>
      <w:r w:rsidR="0019269F" w:rsidRPr="00CA043A">
        <w:t xml:space="preserve"> </w:t>
      </w:r>
      <w:r w:rsidR="00463DE5" w:rsidRPr="00232EB4">
        <w:t>Sub</w:t>
      </w:r>
      <w:r w:rsidR="0019269F" w:rsidRPr="00232EB4">
        <w:t xml:space="preserve"> </w:t>
      </w:r>
      <w:r w:rsidR="00463DE5" w:rsidRPr="00232EB4">
        <w:t>Bidang</w:t>
      </w:r>
      <w:r w:rsidR="0019269F" w:rsidRPr="00232EB4">
        <w:t xml:space="preserve"> </w:t>
      </w:r>
      <w:r w:rsidR="00463DE5" w:rsidRPr="00232EB4">
        <w:t>Pemerintahan,</w:t>
      </w:r>
      <w:r w:rsidR="0019269F" w:rsidRPr="00232EB4">
        <w:t xml:space="preserve"> </w:t>
      </w:r>
      <w:r w:rsidR="00463DE5" w:rsidRPr="00232EB4">
        <w:t>Sub</w:t>
      </w:r>
      <w:r w:rsidR="0019269F" w:rsidRPr="00232EB4">
        <w:t xml:space="preserve"> </w:t>
      </w:r>
      <w:r w:rsidR="00463DE5" w:rsidRPr="00232EB4">
        <w:t>Bidang</w:t>
      </w:r>
      <w:r w:rsidR="0019269F" w:rsidRPr="00232EB4">
        <w:t xml:space="preserve"> </w:t>
      </w:r>
      <w:r w:rsidR="00463DE5" w:rsidRPr="00232EB4">
        <w:t>Pembangunan</w:t>
      </w:r>
      <w:r w:rsidR="0019269F" w:rsidRPr="00232EB4">
        <w:t xml:space="preserve"> </w:t>
      </w:r>
      <w:r w:rsidR="00463DE5" w:rsidRPr="00232EB4">
        <w:t>Manusia,</w:t>
      </w:r>
      <w:r w:rsidR="0019269F" w:rsidRPr="00232EB4">
        <w:t xml:space="preserve"> </w:t>
      </w:r>
      <w:r w:rsidR="00463DE5" w:rsidRPr="00232EB4">
        <w:t>dan</w:t>
      </w:r>
      <w:r w:rsidR="0019269F" w:rsidRPr="00232EB4">
        <w:t xml:space="preserve"> </w:t>
      </w:r>
      <w:r w:rsidR="00463DE5" w:rsidRPr="00232EB4">
        <w:t>Sub</w:t>
      </w:r>
      <w:r w:rsidR="0019269F" w:rsidRPr="00232EB4">
        <w:t xml:space="preserve"> </w:t>
      </w:r>
      <w:r w:rsidR="00463DE5" w:rsidRPr="00232EB4">
        <w:t>Bidang</w:t>
      </w:r>
      <w:r w:rsidR="0019269F" w:rsidRPr="00232EB4">
        <w:t xml:space="preserve"> </w:t>
      </w:r>
      <w:r w:rsidR="00463DE5" w:rsidRPr="00232EB4">
        <w:t>Data</w:t>
      </w:r>
      <w:r w:rsidR="0019269F" w:rsidRPr="00232EB4">
        <w:t xml:space="preserve"> </w:t>
      </w:r>
      <w:r w:rsidR="00463DE5" w:rsidRPr="00232EB4">
        <w:t>dan</w:t>
      </w:r>
      <w:r w:rsidR="0019269F" w:rsidRPr="00232EB4">
        <w:t xml:space="preserve"> </w:t>
      </w:r>
      <w:r w:rsidR="00463DE5" w:rsidRPr="00232EB4">
        <w:t>Informasi</w:t>
      </w:r>
      <w:r w:rsidR="0019269F" w:rsidRPr="00232EB4">
        <w:t xml:space="preserve"> </w:t>
      </w:r>
      <w:r w:rsidRPr="00232EB4">
        <w:t>sebag</w:t>
      </w:r>
      <w:r w:rsidRPr="00CA043A">
        <w:t>a</w:t>
      </w:r>
      <w:r w:rsidRPr="00232EB4">
        <w:t>i</w:t>
      </w:r>
      <w:r w:rsidR="0019269F" w:rsidRPr="00CA043A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CA043A">
        <w:t xml:space="preserve"> </w:t>
      </w:r>
      <w:r w:rsidRPr="00232EB4">
        <w:t>kepada</w:t>
      </w:r>
      <w:r w:rsidR="0019269F" w:rsidRPr="00CA043A">
        <w:t xml:space="preserve"> </w:t>
      </w:r>
      <w:r w:rsidRPr="00232EB4">
        <w:t>Ke</w:t>
      </w:r>
      <w:r w:rsidRPr="00CA043A">
        <w:t>p</w:t>
      </w:r>
      <w:r w:rsidRPr="00232EB4">
        <w:t>ala</w:t>
      </w:r>
      <w:r w:rsidR="0019269F" w:rsidRPr="00CA043A">
        <w:t xml:space="preserve"> </w:t>
      </w:r>
      <w:r w:rsidRPr="00232EB4">
        <w:t>Badan;</w:t>
      </w:r>
      <w:r w:rsidR="0019269F" w:rsidRPr="00CA043A">
        <w:t xml:space="preserve"> </w:t>
      </w:r>
      <w:r w:rsidRPr="00232EB4">
        <w:t>dan</w:t>
      </w:r>
    </w:p>
    <w:p w:rsidR="008C3FE2" w:rsidRPr="00611F7A" w:rsidRDefault="008C3FE2" w:rsidP="00D630C4">
      <w:pPr>
        <w:pStyle w:val="BodyText"/>
        <w:numPr>
          <w:ilvl w:val="1"/>
          <w:numId w:val="10"/>
        </w:numPr>
        <w:kinsoku w:val="0"/>
        <w:overflowPunct w:val="0"/>
        <w:spacing w:after="120" w:line="280" w:lineRule="exact"/>
        <w:ind w:left="901" w:right="45" w:hanging="360"/>
        <w:jc w:val="both"/>
      </w:pPr>
      <w:r w:rsidRPr="00232EB4">
        <w:t>pelaksanaan</w:t>
      </w:r>
      <w:r w:rsidR="0019269F" w:rsidRPr="00CA043A">
        <w:t xml:space="preserve"> </w:t>
      </w:r>
      <w:r w:rsidR="00DE197C" w:rsidRPr="00CA043A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F621A0" w:rsidRDefault="00F621A0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24</w:t>
      </w:r>
    </w:p>
    <w:p w:rsidR="008C3FE2" w:rsidRPr="00232EB4" w:rsidRDefault="00FF5778" w:rsidP="00D630C4">
      <w:pPr>
        <w:pStyle w:val="BodyText"/>
        <w:kinsoku w:val="0"/>
        <w:overflowPunct w:val="0"/>
        <w:spacing w:after="120" w:line="280" w:lineRule="exact"/>
        <w:ind w:left="228"/>
      </w:pPr>
      <w:r w:rsidRPr="00232EB4">
        <w:t>Bidang</w:t>
      </w:r>
      <w:r w:rsidR="0019269F" w:rsidRPr="00232EB4">
        <w:t xml:space="preserve"> </w:t>
      </w:r>
      <w:r w:rsidRPr="00232EB4">
        <w:t>Pemerintahan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Manusia</w:t>
      </w:r>
      <w:r w:rsidR="0019269F" w:rsidRPr="00232EB4">
        <w:rPr>
          <w:spacing w:val="-14"/>
        </w:rPr>
        <w:t xml:space="preserve"> </w:t>
      </w:r>
      <w:r w:rsidR="008C3FE2" w:rsidRPr="00232EB4">
        <w:t>mem</w:t>
      </w:r>
      <w:r w:rsidR="008C3FE2" w:rsidRPr="00232EB4">
        <w:rPr>
          <w:spacing w:val="-3"/>
        </w:rPr>
        <w:t>ba</w:t>
      </w:r>
      <w:r w:rsidR="008C3FE2" w:rsidRPr="00232EB4">
        <w:t>w</w:t>
      </w:r>
      <w:r w:rsidR="008C3FE2" w:rsidRPr="00232EB4">
        <w:rPr>
          <w:spacing w:val="-3"/>
        </w:rPr>
        <w:t>a</w:t>
      </w:r>
      <w:r w:rsidR="008C3FE2" w:rsidRPr="00232EB4">
        <w:rPr>
          <w:spacing w:val="-1"/>
        </w:rPr>
        <w:t>h</w:t>
      </w:r>
      <w:r w:rsidR="008C3FE2" w:rsidRPr="00232EB4">
        <w:rPr>
          <w:spacing w:val="2"/>
        </w:rPr>
        <w:t>k</w:t>
      </w:r>
      <w:r w:rsidR="008C3FE2" w:rsidRPr="00232EB4">
        <w:t>a</w:t>
      </w:r>
      <w:r w:rsidR="008C3FE2" w:rsidRPr="00232EB4">
        <w:rPr>
          <w:spacing w:val="-1"/>
        </w:rPr>
        <w:t>n</w:t>
      </w:r>
      <w:r w:rsidR="008C3FE2" w:rsidRPr="00232EB4">
        <w:t>:</w:t>
      </w:r>
    </w:p>
    <w:p w:rsidR="008C3FE2" w:rsidRPr="00232EB4" w:rsidRDefault="009D2701" w:rsidP="007A3DB0">
      <w:pPr>
        <w:pStyle w:val="BodyText"/>
        <w:numPr>
          <w:ilvl w:val="0"/>
          <w:numId w:val="9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Pemerintahan</w:t>
      </w:r>
      <w:r w:rsidR="008C3FE2" w:rsidRPr="00232EB4">
        <w:t>;</w:t>
      </w:r>
    </w:p>
    <w:p w:rsidR="008C3FE2" w:rsidRPr="00232EB4" w:rsidRDefault="009D2701" w:rsidP="007A3DB0">
      <w:pPr>
        <w:pStyle w:val="BodyText"/>
        <w:numPr>
          <w:ilvl w:val="0"/>
          <w:numId w:val="9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Manusia</w:t>
      </w:r>
      <w:r w:rsidR="008C3FE2" w:rsidRPr="00232EB4">
        <w:t>;</w:t>
      </w:r>
    </w:p>
    <w:p w:rsidR="008C3FE2" w:rsidRPr="00232EB4" w:rsidRDefault="009D2701" w:rsidP="007A3DB0">
      <w:pPr>
        <w:pStyle w:val="BodyText"/>
        <w:numPr>
          <w:ilvl w:val="0"/>
          <w:numId w:val="9"/>
        </w:numPr>
        <w:tabs>
          <w:tab w:val="left" w:pos="588"/>
        </w:tabs>
        <w:kinsoku w:val="0"/>
        <w:overflowPunct w:val="0"/>
        <w:spacing w:after="120" w:line="280" w:lineRule="exact"/>
        <w:ind w:left="588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Data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Informasi</w:t>
      </w:r>
      <w:r w:rsidR="008C3FE2" w:rsidRPr="00232EB4">
        <w:t>.</w:t>
      </w:r>
    </w:p>
    <w:p w:rsidR="00660D9F" w:rsidRPr="00232EB4" w:rsidRDefault="00660D9F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DE197C" w:rsidRPr="00232EB4" w:rsidRDefault="00DE197C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1</w:t>
      </w:r>
    </w:p>
    <w:p w:rsidR="008C3FE2" w:rsidRPr="00345F98" w:rsidRDefault="009D2701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Pemerintahan</w:t>
      </w:r>
    </w:p>
    <w:p w:rsidR="008C3FE2" w:rsidRPr="00345F98" w:rsidRDefault="008C3FE2" w:rsidP="00660D9F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25</w:t>
      </w:r>
    </w:p>
    <w:p w:rsidR="008C3FE2" w:rsidRPr="00232EB4" w:rsidRDefault="009D2701" w:rsidP="007A3DB0">
      <w:pPr>
        <w:pStyle w:val="BodyText"/>
        <w:numPr>
          <w:ilvl w:val="0"/>
          <w:numId w:val="5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Pemerintahan</w:t>
      </w:r>
      <w:r w:rsidR="0019269F" w:rsidRPr="00232EB4">
        <w:rPr>
          <w:spacing w:val="35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</w:t>
      </w:r>
      <w:r w:rsidR="008C3FE2" w:rsidRPr="00232EB4">
        <w:rPr>
          <w:spacing w:val="-3"/>
        </w:rPr>
        <w:t>p</w:t>
      </w:r>
      <w:r w:rsidR="008C3FE2" w:rsidRPr="00232EB4">
        <w:t>in</w:t>
      </w:r>
      <w:r w:rsidR="0019269F" w:rsidRPr="00232EB4">
        <w:rPr>
          <w:spacing w:val="36"/>
        </w:rPr>
        <w:t xml:space="preserve"> </w:t>
      </w:r>
      <w:r w:rsidR="008C3FE2" w:rsidRPr="00232EB4">
        <w:t>oleh</w:t>
      </w:r>
      <w:r w:rsidR="0019269F" w:rsidRPr="00232EB4">
        <w:rPr>
          <w:spacing w:val="35"/>
        </w:rPr>
        <w:t xml:space="preserve"> </w:t>
      </w:r>
      <w:r w:rsidR="008C3FE2" w:rsidRPr="00232EB4">
        <w:t>se</w:t>
      </w:r>
      <w:r w:rsidR="008C3FE2" w:rsidRPr="00232EB4">
        <w:rPr>
          <w:spacing w:val="-1"/>
        </w:rPr>
        <w:t>o</w:t>
      </w:r>
      <w:r w:rsidR="008C3FE2" w:rsidRPr="00232EB4">
        <w:rPr>
          <w:spacing w:val="-3"/>
        </w:rPr>
        <w:t>r</w:t>
      </w:r>
      <w:r w:rsidR="008C3FE2" w:rsidRPr="00232EB4">
        <w:t>ang</w:t>
      </w:r>
      <w:r w:rsidR="0019269F" w:rsidRPr="00232EB4">
        <w:rPr>
          <w:spacing w:val="33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34"/>
        </w:rPr>
        <w:t xml:space="preserve"> </w:t>
      </w:r>
      <w:r w:rsidR="008C3FE2" w:rsidRPr="00232EB4">
        <w:t>S</w:t>
      </w:r>
      <w:r w:rsidR="008C3FE2" w:rsidRPr="00232EB4">
        <w:rPr>
          <w:spacing w:val="-3"/>
        </w:rPr>
        <w:t>u</w:t>
      </w:r>
      <w:r w:rsidR="008C3FE2" w:rsidRPr="00232EB4">
        <w:t>b</w:t>
      </w:r>
      <w:r w:rsidR="0019269F" w:rsidRPr="00232EB4">
        <w:rPr>
          <w:spacing w:val="41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i</w:t>
      </w:r>
      <w:r w:rsidR="008C3FE2" w:rsidRPr="00232EB4">
        <w:rPr>
          <w:spacing w:val="-3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26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</w:t>
      </w:r>
      <w:r w:rsidR="008C3FE2" w:rsidRPr="00232EB4">
        <w:rPr>
          <w:spacing w:val="-3"/>
        </w:rPr>
        <w:t>d</w:t>
      </w:r>
      <w:r w:rsidR="008C3FE2" w:rsidRPr="00232EB4">
        <w:rPr>
          <w:spacing w:val="-1"/>
        </w:rPr>
        <w:t>uk</w:t>
      </w:r>
      <w:r w:rsidR="008C3FE2" w:rsidRPr="00232EB4">
        <w:t>an</w:t>
      </w:r>
      <w:r w:rsidR="0019269F" w:rsidRPr="00232EB4">
        <w:rPr>
          <w:spacing w:val="29"/>
        </w:rPr>
        <w:t xml:space="preserve"> </w:t>
      </w:r>
      <w:r w:rsidR="008C3FE2" w:rsidRPr="00232EB4">
        <w:t>di</w:t>
      </w:r>
      <w:r w:rsidR="0019269F" w:rsidRPr="00232EB4">
        <w:rPr>
          <w:spacing w:val="38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38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40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</w:t>
      </w:r>
      <w:r w:rsidR="008C3FE2" w:rsidRPr="00232EB4">
        <w:rPr>
          <w:spacing w:val="-3"/>
        </w:rPr>
        <w:t>t</w:t>
      </w:r>
      <w:r w:rsidR="008C3FE2" w:rsidRPr="00232EB4">
        <w:t>angg</w:t>
      </w:r>
      <w:r w:rsidR="008C3FE2" w:rsidRPr="00232EB4">
        <w:rPr>
          <w:spacing w:val="-1"/>
        </w:rPr>
        <w:t>u</w:t>
      </w:r>
      <w:r w:rsidR="008C3FE2" w:rsidRPr="00232EB4">
        <w:t>ng</w:t>
      </w:r>
      <w:r w:rsidR="0019269F" w:rsidRPr="00232EB4">
        <w:rPr>
          <w:spacing w:val="38"/>
        </w:rPr>
        <w:t xml:space="preserve"> </w:t>
      </w:r>
      <w:r w:rsidR="008C3FE2" w:rsidRPr="00232EB4">
        <w:t>ja</w:t>
      </w:r>
      <w:r w:rsidR="008C3FE2" w:rsidRPr="00232EB4">
        <w:rPr>
          <w:spacing w:val="-3"/>
        </w:rPr>
        <w:t>w</w:t>
      </w:r>
      <w:r w:rsidR="008C3FE2" w:rsidRPr="00232EB4">
        <w:t>ab</w:t>
      </w:r>
      <w:r w:rsidR="0019269F" w:rsidRPr="00232EB4">
        <w:rPr>
          <w:spacing w:val="38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rPr>
          <w:spacing w:val="-3"/>
        </w:rPr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37"/>
        </w:rPr>
        <w:t xml:space="preserve"> </w:t>
      </w:r>
      <w:r w:rsidR="008C3FE2" w:rsidRPr="00232EB4">
        <w:t>Kep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36"/>
        </w:rPr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5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61"/>
        </w:rPr>
        <w:t xml:space="preserve"> </w:t>
      </w:r>
      <w:r w:rsidR="009D2701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Pemerintahan</w:t>
      </w:r>
      <w:r w:rsidR="0019269F" w:rsidRPr="00232EB4">
        <w:rPr>
          <w:spacing w:val="64"/>
        </w:rPr>
        <w:t xml:space="preserve"> </w:t>
      </w:r>
      <w:r w:rsidRPr="00232EB4">
        <w:t>mem</w:t>
      </w:r>
      <w:r w:rsidRPr="00232EB4">
        <w:rPr>
          <w:spacing w:val="-1"/>
        </w:rPr>
        <w:t>pu</w:t>
      </w:r>
      <w:r w:rsidRPr="00232EB4">
        <w:t>n</w:t>
      </w:r>
      <w:r w:rsidRPr="00232EB4">
        <w:rPr>
          <w:spacing w:val="-1"/>
        </w:rPr>
        <w:t>y</w:t>
      </w:r>
      <w:r w:rsidRPr="00232EB4">
        <w:t>ai</w:t>
      </w:r>
      <w:r w:rsidR="0019269F" w:rsidRPr="00232EB4">
        <w:rPr>
          <w:spacing w:val="62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61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t</w:t>
      </w:r>
      <w:r w:rsidRPr="00232EB4">
        <w:t>u</w:t>
      </w:r>
      <w:r w:rsidR="00E73C59">
        <w:t xml:space="preserve"> Kepala</w:t>
      </w:r>
      <w:r w:rsidR="0019269F" w:rsidRPr="00232EB4">
        <w:rPr>
          <w:spacing w:val="3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rPr>
          <w:spacing w:val="4"/>
        </w:rPr>
        <w:t xml:space="preserve"> </w:t>
      </w:r>
      <w:r w:rsidRPr="00232EB4">
        <w:rPr>
          <w:spacing w:val="-3"/>
        </w:rPr>
        <w:t>d</w:t>
      </w:r>
      <w:r w:rsidRPr="00232EB4">
        <w:t>al</w:t>
      </w:r>
      <w:r w:rsidRPr="00232EB4">
        <w:rPr>
          <w:spacing w:val="-3"/>
        </w:rPr>
        <w:t>a</w:t>
      </w:r>
      <w:r w:rsidRPr="00232EB4">
        <w:t>m</w:t>
      </w:r>
      <w:r w:rsidR="0019269F" w:rsidRPr="00232EB4">
        <w:rPr>
          <w:spacing w:val="39"/>
        </w:rPr>
        <w:t xml:space="preserve"> </w:t>
      </w:r>
      <w:r w:rsidRPr="00232EB4">
        <w:t>melak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61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giatan</w:t>
      </w:r>
      <w:r w:rsidR="0019269F" w:rsidRPr="00232EB4">
        <w:rPr>
          <w:spacing w:val="61"/>
        </w:rPr>
        <w:t xml:space="preserve"> </w:t>
      </w:r>
      <w:r w:rsidRPr="00232EB4">
        <w:rPr>
          <w:spacing w:val="-1"/>
        </w:rPr>
        <w:t>p</w:t>
      </w:r>
      <w:r w:rsidRPr="00232EB4">
        <w:t>eren</w:t>
      </w:r>
      <w:r w:rsidRPr="00232EB4">
        <w:rPr>
          <w:spacing w:val="-1"/>
        </w:rPr>
        <w:t>c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64"/>
        </w:rPr>
        <w:t xml:space="preserve"> </w:t>
      </w:r>
      <w:r w:rsidRPr="00232EB4">
        <w:t>ko</w:t>
      </w:r>
      <w:r w:rsidRPr="00232EB4">
        <w:rPr>
          <w:spacing w:val="-1"/>
        </w:rPr>
        <w:t>o</w:t>
      </w:r>
      <w:r w:rsidRPr="00232EB4">
        <w:t>r</w:t>
      </w:r>
      <w:r w:rsidRPr="00232EB4">
        <w:rPr>
          <w:spacing w:val="-1"/>
        </w:rPr>
        <w:t>d</w:t>
      </w:r>
      <w:r w:rsidRPr="00232EB4">
        <w:rPr>
          <w:spacing w:val="-3"/>
        </w:rPr>
        <w:t>in</w:t>
      </w:r>
      <w:r w:rsidRPr="00232EB4">
        <w:t>asi,</w:t>
      </w:r>
      <w:r w:rsidR="0019269F" w:rsidRPr="00232EB4">
        <w:rPr>
          <w:spacing w:val="62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t xml:space="preserve"> </w:t>
      </w:r>
      <w:r w:rsidRPr="00232EB4">
        <w:rPr>
          <w:spacing w:val="-1"/>
        </w:rPr>
        <w:t>pen</w:t>
      </w:r>
      <w:r w:rsidRPr="00232EB4">
        <w:t>gawa</w:t>
      </w:r>
      <w:r w:rsidRPr="00232EB4">
        <w:rPr>
          <w:spacing w:val="-3"/>
        </w:rPr>
        <w:t>s</w:t>
      </w:r>
      <w:r w:rsidRPr="00232EB4">
        <w:t>an</w:t>
      </w:r>
      <w:r w:rsidR="0019269F" w:rsidRPr="00232EB4">
        <w:rPr>
          <w:spacing w:val="19"/>
        </w:rPr>
        <w:t xml:space="preserve"> </w:t>
      </w:r>
      <w:r w:rsidRPr="00232EB4">
        <w:t>di</w:t>
      </w:r>
      <w:r w:rsidR="0019269F" w:rsidRPr="00232EB4">
        <w:rPr>
          <w:spacing w:val="23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1"/>
        </w:rPr>
        <w:t>d</w:t>
      </w:r>
      <w:r w:rsidRPr="00232EB4">
        <w:rPr>
          <w:spacing w:val="-3"/>
        </w:rPr>
        <w:t>a</w:t>
      </w:r>
      <w:r w:rsidRPr="00232EB4">
        <w:t>ng</w:t>
      </w:r>
      <w:r w:rsidR="0019269F" w:rsidRPr="00232EB4">
        <w:rPr>
          <w:spacing w:val="21"/>
        </w:rPr>
        <w:t xml:space="preserve"> </w:t>
      </w:r>
      <w:r w:rsidRPr="00232EB4">
        <w:rPr>
          <w:spacing w:val="-1"/>
        </w:rPr>
        <w:t>P</w:t>
      </w:r>
      <w:r w:rsidRPr="00232EB4">
        <w:t>rasa</w:t>
      </w:r>
      <w:r w:rsidRPr="00232EB4">
        <w:rPr>
          <w:spacing w:val="-3"/>
        </w:rPr>
        <w:t>r</w:t>
      </w:r>
      <w:r w:rsidRPr="00232EB4">
        <w:t>ana</w:t>
      </w:r>
      <w:r w:rsidR="0019269F" w:rsidRPr="00232EB4">
        <w:rPr>
          <w:spacing w:val="-6"/>
        </w:rPr>
        <w:t xml:space="preserve"> </w:t>
      </w:r>
      <w:r w:rsidRPr="00232EB4">
        <w:t>Wilaya</w:t>
      </w:r>
      <w:r w:rsidRPr="00232EB4">
        <w:rPr>
          <w:spacing w:val="-1"/>
        </w:rPr>
        <w:t>h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52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-3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la</w:t>
      </w:r>
      <w:r w:rsidRPr="00232EB4">
        <w:rPr>
          <w:spacing w:val="-3"/>
        </w:rPr>
        <w:t>k</w:t>
      </w:r>
      <w:r w:rsidRPr="00232EB4">
        <w:t>s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-1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ok</w:t>
      </w:r>
      <w:r w:rsidR="0019269F" w:rsidRPr="00232EB4">
        <w:rPr>
          <w:spacing w:val="-3"/>
        </w:rPr>
        <w:t xml:space="preserve"> </w:t>
      </w:r>
      <w:r w:rsidRPr="00232EB4">
        <w:t>se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ana</w:t>
      </w:r>
      <w:r w:rsidR="0019269F" w:rsidRPr="00232EB4">
        <w:rPr>
          <w:spacing w:val="-4"/>
        </w:rPr>
        <w:t xml:space="preserve"> </w:t>
      </w:r>
      <w:r w:rsidRPr="00232EB4">
        <w:rPr>
          <w:spacing w:val="-3"/>
        </w:rPr>
        <w:t>d</w:t>
      </w:r>
      <w:r w:rsidRPr="00232EB4">
        <w:t>im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-4"/>
        </w:rPr>
        <w:t xml:space="preserve"> </w:t>
      </w:r>
      <w:r w:rsidR="00B06578" w:rsidRPr="00232EB4">
        <w:rPr>
          <w:spacing w:val="-3"/>
        </w:rPr>
        <w:t>pada ayat (2)</w:t>
      </w:r>
      <w:r w:rsidRPr="00232EB4">
        <w:t>,</w:t>
      </w:r>
      <w:r w:rsidR="00F342C9" w:rsidRPr="00232EB4"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w w:val="99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m</w:t>
      </w:r>
      <w:r w:rsidRPr="00232EB4">
        <w:t>en</w:t>
      </w:r>
      <w:r w:rsidRPr="00232EB4">
        <w:rPr>
          <w:spacing w:val="-3"/>
        </w:rPr>
        <w:t>y</w:t>
      </w:r>
      <w:r w:rsidRPr="00232EB4">
        <w:t>el</w:t>
      </w:r>
      <w:r w:rsidRPr="00232EB4">
        <w:rPr>
          <w:spacing w:val="-3"/>
        </w:rPr>
        <w:t>e</w:t>
      </w:r>
      <w:r w:rsidRPr="00232EB4">
        <w:t>ng</w:t>
      </w:r>
      <w:r w:rsidRPr="00232EB4">
        <w:rPr>
          <w:spacing w:val="-3"/>
        </w:rPr>
        <w:t>g</w:t>
      </w:r>
      <w:r w:rsidRPr="00232EB4">
        <w:t>a</w:t>
      </w:r>
      <w:r w:rsidRPr="00232EB4">
        <w:rPr>
          <w:spacing w:val="-3"/>
        </w:rPr>
        <w:t>r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7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ng</w:t>
      </w:r>
      <w:r w:rsidRPr="00232EB4">
        <w:rPr>
          <w:spacing w:val="-3"/>
        </w:rPr>
        <w:t>s</w:t>
      </w:r>
      <w:r w:rsidRPr="00232EB4">
        <w:t>i: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penyiapan</w:t>
      </w:r>
      <w:r w:rsidR="0019269F" w:rsidRPr="00232EB4">
        <w:rPr>
          <w:spacing w:val="39"/>
        </w:rPr>
        <w:t xml:space="preserve"> </w:t>
      </w:r>
      <w:r w:rsidRPr="00232EB4">
        <w:t>rencana</w:t>
      </w:r>
      <w:r w:rsidR="0019269F" w:rsidRPr="00232EB4">
        <w:rPr>
          <w:spacing w:val="40"/>
        </w:rPr>
        <w:t xml:space="preserve"> </w:t>
      </w:r>
      <w:r w:rsidRPr="00232EB4">
        <w:t>kegiatan</w:t>
      </w:r>
      <w:r w:rsidR="0019269F" w:rsidRPr="00232EB4">
        <w:rPr>
          <w:spacing w:val="40"/>
        </w:rPr>
        <w:t xml:space="preserve"> </w:t>
      </w:r>
      <w:r w:rsidRPr="00232EB4">
        <w:t>berdasarkan</w:t>
      </w:r>
      <w:r w:rsidR="0019269F" w:rsidRPr="00232EB4">
        <w:rPr>
          <w:spacing w:val="40"/>
        </w:rPr>
        <w:t xml:space="preserve"> </w:t>
      </w:r>
      <w:r w:rsidRPr="00232EB4">
        <w:t>tugas,</w:t>
      </w:r>
      <w:r w:rsidR="0019269F" w:rsidRPr="00232EB4">
        <w:rPr>
          <w:spacing w:val="40"/>
        </w:rPr>
        <w:t xml:space="preserve"> </w:t>
      </w:r>
      <w:r w:rsidRPr="00232EB4">
        <w:t>permasalahan,</w:t>
      </w:r>
      <w:r w:rsidR="0019269F" w:rsidRPr="00232EB4">
        <w:rPr>
          <w:spacing w:val="39"/>
        </w:rPr>
        <w:t xml:space="preserve"> </w:t>
      </w:r>
      <w:r w:rsidRPr="00232EB4">
        <w:t>kebutuhan</w:t>
      </w:r>
      <w:r w:rsidR="00F342C9" w:rsidRPr="00232EB4">
        <w:t xml:space="preserve"> </w:t>
      </w:r>
      <w:r w:rsidRPr="00232EB4">
        <w:t>dan</w:t>
      </w:r>
      <w:r w:rsidR="0019269F" w:rsidRPr="00232EB4">
        <w:rPr>
          <w:spacing w:val="40"/>
        </w:rPr>
        <w:t xml:space="preserve"> </w:t>
      </w:r>
      <w:r w:rsidRPr="00232EB4">
        <w:t>kebijaksanaan</w:t>
      </w:r>
      <w:r w:rsidR="0019269F" w:rsidRPr="00232EB4">
        <w:rPr>
          <w:spacing w:val="38"/>
        </w:rPr>
        <w:t xml:space="preserve"> </w:t>
      </w:r>
      <w:r w:rsidRPr="00232EB4">
        <w:t>pada</w:t>
      </w:r>
      <w:r w:rsidR="0019269F" w:rsidRPr="00232EB4">
        <w:rPr>
          <w:spacing w:val="41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="0019269F" w:rsidRPr="00232EB4">
        <w:rPr>
          <w:spacing w:val="41"/>
        </w:rPr>
        <w:t xml:space="preserve"> </w:t>
      </w:r>
      <w:r w:rsidRPr="00232EB4">
        <w:t>sebagai</w:t>
      </w:r>
      <w:r w:rsidR="0019269F" w:rsidRPr="00232EB4">
        <w:rPr>
          <w:spacing w:val="40"/>
        </w:rPr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rPr>
          <w:spacing w:val="-7"/>
        </w:rPr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penyiapan</w:t>
      </w:r>
      <w:r w:rsidR="0019269F" w:rsidRPr="00232EB4">
        <w:rPr>
          <w:spacing w:val="39"/>
        </w:rPr>
        <w:t xml:space="preserve"> </w:t>
      </w:r>
      <w:r w:rsidRPr="00232EB4">
        <w:t>rencana</w:t>
      </w:r>
      <w:r w:rsidR="0019269F" w:rsidRPr="00232EB4">
        <w:rPr>
          <w:spacing w:val="40"/>
        </w:rPr>
        <w:t xml:space="preserve"> </w:t>
      </w:r>
      <w:r w:rsidRPr="00232EB4">
        <w:t>kegiatan</w:t>
      </w:r>
      <w:r w:rsidR="0019269F" w:rsidRPr="00232EB4">
        <w:rPr>
          <w:spacing w:val="40"/>
        </w:rPr>
        <w:t xml:space="preserve"> </w:t>
      </w:r>
      <w:r w:rsidRPr="00232EB4">
        <w:t>berdasarkan</w:t>
      </w:r>
      <w:r w:rsidR="0019269F" w:rsidRPr="00232EB4">
        <w:rPr>
          <w:spacing w:val="40"/>
        </w:rPr>
        <w:t xml:space="preserve"> </w:t>
      </w:r>
      <w:r w:rsidRPr="00232EB4">
        <w:t>tugas,</w:t>
      </w:r>
      <w:r w:rsidR="0019269F" w:rsidRPr="00232EB4">
        <w:rPr>
          <w:spacing w:val="40"/>
        </w:rPr>
        <w:t xml:space="preserve"> </w:t>
      </w:r>
      <w:r w:rsidRPr="00232EB4">
        <w:t>permasalahan</w:t>
      </w:r>
      <w:r w:rsidR="0019269F" w:rsidRPr="00232EB4">
        <w:rPr>
          <w:spacing w:val="39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rPr>
          <w:spacing w:val="9"/>
        </w:rPr>
        <w:t xml:space="preserve"> </w:t>
      </w:r>
      <w:r w:rsidRPr="00232EB4">
        <w:t>seb</w:t>
      </w:r>
      <w:r w:rsidRPr="00232EB4">
        <w:rPr>
          <w:spacing w:val="2"/>
        </w:rPr>
        <w:t>a</w:t>
      </w:r>
      <w:r w:rsidRPr="00232EB4">
        <w:t>gai</w:t>
      </w:r>
      <w:r w:rsidR="0019269F" w:rsidRPr="00232EB4">
        <w:rPr>
          <w:spacing w:val="10"/>
        </w:rPr>
        <w:t xml:space="preserve"> </w:t>
      </w:r>
      <w:r w:rsidRPr="00232EB4">
        <w:t>bahan</w:t>
      </w:r>
      <w:r w:rsidR="0019269F" w:rsidRPr="00232EB4">
        <w:rPr>
          <w:spacing w:val="10"/>
        </w:rPr>
        <w:t xml:space="preserve"> </w:t>
      </w:r>
      <w:r w:rsidRPr="00232EB4">
        <w:t>penyus</w:t>
      </w:r>
      <w:r w:rsidRPr="00232EB4">
        <w:rPr>
          <w:spacing w:val="2"/>
        </w:rPr>
        <w:t>u</w:t>
      </w:r>
      <w:r w:rsidRPr="00232EB4">
        <w:t>nan</w:t>
      </w:r>
      <w:r w:rsidR="0019269F" w:rsidRPr="00232EB4">
        <w:rPr>
          <w:spacing w:val="9"/>
        </w:rPr>
        <w:t xml:space="preserve"> </w:t>
      </w:r>
      <w:r w:rsidRPr="00232EB4">
        <w:t>Rencana</w:t>
      </w:r>
      <w:r w:rsidR="0019269F" w:rsidRPr="00232EB4">
        <w:rPr>
          <w:spacing w:val="10"/>
        </w:rPr>
        <w:t xml:space="preserve"> </w:t>
      </w:r>
      <w:r w:rsidRPr="00232EB4">
        <w:t>Stra</w:t>
      </w:r>
      <w:r w:rsidRPr="00232EB4">
        <w:rPr>
          <w:spacing w:val="2"/>
        </w:rPr>
        <w:t>t</w:t>
      </w:r>
      <w:r w:rsidRPr="00232EB4">
        <w:t>egis</w:t>
      </w:r>
      <w:r w:rsidR="0019269F" w:rsidRPr="00232EB4">
        <w:rPr>
          <w:spacing w:val="10"/>
        </w:rPr>
        <w:t xml:space="preserve"> </w:t>
      </w:r>
      <w:r w:rsidRPr="00232EB4">
        <w:t>Organisasi</w:t>
      </w:r>
      <w:r w:rsidR="0019269F" w:rsidRPr="00232EB4">
        <w:rPr>
          <w:w w:val="99"/>
        </w:rPr>
        <w:t xml:space="preserve"> </w:t>
      </w:r>
      <w:r w:rsidRPr="00232EB4">
        <w:t>Perangkat</w:t>
      </w:r>
      <w:r w:rsidR="0019269F" w:rsidRPr="00232EB4">
        <w:rPr>
          <w:spacing w:val="-11"/>
        </w:rPr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penyusunan</w:t>
      </w:r>
      <w:r w:rsidR="0019269F" w:rsidRPr="00232EB4">
        <w:rPr>
          <w:spacing w:val="50"/>
        </w:rPr>
        <w:t xml:space="preserve"> </w:t>
      </w:r>
      <w:r w:rsidRPr="00232EB4">
        <w:t>rencana</w:t>
      </w:r>
      <w:r w:rsidR="0019269F" w:rsidRPr="00232EB4">
        <w:rPr>
          <w:spacing w:val="51"/>
        </w:rPr>
        <w:t xml:space="preserve"> </w:t>
      </w:r>
      <w:r w:rsidRPr="00232EB4">
        <w:t>pelaksanaan</w:t>
      </w:r>
      <w:r w:rsidR="0019269F" w:rsidRPr="00232EB4">
        <w:rPr>
          <w:spacing w:val="51"/>
        </w:rPr>
        <w:t xml:space="preserve"> </w:t>
      </w:r>
      <w:r w:rsidRPr="00232EB4">
        <w:t>Kegiatan</w:t>
      </w:r>
      <w:r w:rsidR="0019269F" w:rsidRPr="00232EB4">
        <w:rPr>
          <w:spacing w:val="50"/>
        </w:rPr>
        <w:t xml:space="preserve"> </w:t>
      </w:r>
      <w:r w:rsidRPr="00232EB4">
        <w:t>pada</w:t>
      </w:r>
      <w:r w:rsidR="0019269F" w:rsidRPr="00232EB4">
        <w:rPr>
          <w:spacing w:val="53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lastRenderedPageBreak/>
        <w:t>perumusan</w:t>
      </w:r>
      <w:r w:rsidR="0019269F" w:rsidRPr="00232EB4">
        <w:rPr>
          <w:spacing w:val="74"/>
        </w:rPr>
        <w:t xml:space="preserve"> </w:t>
      </w:r>
      <w:r w:rsidRPr="00232EB4">
        <w:t>upaya</w:t>
      </w:r>
      <w:r w:rsidR="0019269F" w:rsidRPr="00232EB4">
        <w:rPr>
          <w:spacing w:val="75"/>
        </w:rPr>
        <w:t xml:space="preserve"> </w:t>
      </w:r>
      <w:r w:rsidRPr="00232EB4">
        <w:t>peningkatan</w:t>
      </w:r>
      <w:r w:rsidR="0019269F" w:rsidRPr="00232EB4">
        <w:rPr>
          <w:spacing w:val="74"/>
        </w:rPr>
        <w:t xml:space="preserve"> </w:t>
      </w:r>
      <w:r w:rsidRPr="00232EB4">
        <w:t>dan</w:t>
      </w:r>
      <w:r w:rsidR="0019269F" w:rsidRPr="00232EB4">
        <w:rPr>
          <w:spacing w:val="75"/>
        </w:rPr>
        <w:t xml:space="preserve"> </w:t>
      </w:r>
      <w:r w:rsidRPr="00232EB4">
        <w:t>pengembangan</w:t>
      </w:r>
      <w:r w:rsidR="0019269F" w:rsidRPr="00232EB4">
        <w:rPr>
          <w:spacing w:val="75"/>
        </w:rPr>
        <w:t xml:space="preserve"> </w:t>
      </w:r>
      <w:r w:rsidRPr="00232EB4">
        <w:t>program</w:t>
      </w:r>
      <w:r w:rsidR="0019269F" w:rsidRPr="00232EB4">
        <w:rPr>
          <w:spacing w:val="1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pembagian</w:t>
      </w:r>
      <w:r w:rsidR="0019269F" w:rsidRPr="00232EB4">
        <w:rPr>
          <w:spacing w:val="20"/>
        </w:rPr>
        <w:t xml:space="preserve"> </w:t>
      </w:r>
      <w:r w:rsidRPr="00232EB4">
        <w:rPr>
          <w:spacing w:val="-3"/>
        </w:rPr>
        <w:t>T</w:t>
      </w:r>
      <w:r w:rsidRPr="00232EB4">
        <w:t>ugas</w:t>
      </w:r>
      <w:r w:rsidR="0019269F" w:rsidRPr="00232EB4">
        <w:rPr>
          <w:spacing w:val="20"/>
        </w:rPr>
        <w:t xml:space="preserve"> </w:t>
      </w:r>
      <w:r w:rsidRPr="00232EB4">
        <w:t>kepada</w:t>
      </w:r>
      <w:r w:rsidR="0019269F" w:rsidRPr="00232EB4">
        <w:rPr>
          <w:spacing w:val="20"/>
        </w:rPr>
        <w:t xml:space="preserve"> </w:t>
      </w:r>
      <w:r w:rsidRPr="00232EB4">
        <w:t>bawahan</w:t>
      </w:r>
      <w:r w:rsidR="0019269F" w:rsidRPr="00232EB4">
        <w:rPr>
          <w:spacing w:val="20"/>
        </w:rPr>
        <w:t xml:space="preserve"> </w:t>
      </w:r>
      <w:r w:rsidRPr="00232EB4">
        <w:t>se</w:t>
      </w:r>
      <w:r w:rsidRPr="00232EB4">
        <w:rPr>
          <w:spacing w:val="-3"/>
        </w:rPr>
        <w:t>s</w:t>
      </w:r>
      <w:r w:rsidRPr="00232EB4">
        <w:t>uai</w:t>
      </w:r>
      <w:r w:rsidR="0019269F" w:rsidRPr="00232EB4">
        <w:rPr>
          <w:spacing w:val="20"/>
        </w:rPr>
        <w:t xml:space="preserve"> </w:t>
      </w:r>
      <w:r w:rsidRPr="00232EB4">
        <w:t>jabatan</w:t>
      </w:r>
      <w:r w:rsidR="0019269F" w:rsidRPr="00232EB4">
        <w:rPr>
          <w:spacing w:val="20"/>
        </w:rPr>
        <w:t xml:space="preserve"> </w:t>
      </w:r>
      <w:r w:rsidRPr="00232EB4">
        <w:t>pada</w:t>
      </w:r>
      <w:r w:rsidR="0019269F" w:rsidRPr="00232EB4">
        <w:rPr>
          <w:spacing w:val="22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pembimbingan,</w:t>
      </w:r>
      <w:r w:rsidR="0019269F" w:rsidRPr="00232EB4">
        <w:rPr>
          <w:spacing w:val="33"/>
        </w:rPr>
        <w:t xml:space="preserve"> </w:t>
      </w:r>
      <w:r w:rsidRPr="00232EB4">
        <w:t>pengarahan,</w:t>
      </w:r>
      <w:r w:rsidR="0019269F" w:rsidRPr="00232EB4">
        <w:rPr>
          <w:spacing w:val="33"/>
        </w:rPr>
        <w:t xml:space="preserve"> </w:t>
      </w:r>
      <w:r w:rsidRPr="00232EB4">
        <w:t>dan</w:t>
      </w:r>
      <w:r w:rsidR="0019269F" w:rsidRPr="00232EB4">
        <w:rPr>
          <w:spacing w:val="3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ngawasan</w:t>
      </w:r>
      <w:r w:rsidR="0019269F" w:rsidRPr="00232EB4">
        <w:rPr>
          <w:spacing w:val="34"/>
        </w:rPr>
        <w:t xml:space="preserve"> </w:t>
      </w:r>
      <w:r w:rsidRPr="00232EB4">
        <w:t>pelaksanaan</w:t>
      </w:r>
      <w:r w:rsidR="0019269F" w:rsidRPr="00232EB4">
        <w:t xml:space="preserve"> </w:t>
      </w:r>
      <w:r w:rsidR="00B60D8B" w:rsidRPr="00232EB4">
        <w:t>penyusunan</w:t>
      </w:r>
      <w:r w:rsidR="0019269F" w:rsidRPr="00232EB4">
        <w:t xml:space="preserve"> </w:t>
      </w:r>
      <w:r w:rsidR="00B60D8B" w:rsidRPr="00232EB4">
        <w:t>dokumen</w:t>
      </w:r>
      <w:r w:rsidR="0019269F" w:rsidRPr="00232EB4">
        <w:t xml:space="preserve"> </w:t>
      </w:r>
      <w:r w:rsidR="00B60D8B" w:rsidRPr="00232EB4">
        <w:t>perencanaan</w:t>
      </w:r>
      <w:r w:rsidR="0019269F" w:rsidRPr="00232EB4">
        <w:t xml:space="preserve"> </w:t>
      </w:r>
      <w:r w:rsidR="00B60D8B" w:rsidRPr="00232EB4">
        <w:t>pembangunan</w:t>
      </w:r>
      <w:r w:rsidR="0019269F" w:rsidRPr="00232EB4">
        <w:t xml:space="preserve"> </w:t>
      </w:r>
      <w:r w:rsidR="00B60D8B" w:rsidRPr="00232EB4">
        <w:t>daerah</w:t>
      </w:r>
      <w:r w:rsidR="0019269F" w:rsidRPr="00232EB4">
        <w:t xml:space="preserve"> </w:t>
      </w:r>
      <w:r w:rsidR="00B60D8B" w:rsidRPr="00232EB4">
        <w:t>(RPJPD,</w:t>
      </w:r>
      <w:r w:rsidR="0019269F" w:rsidRPr="00232EB4">
        <w:t xml:space="preserve"> </w:t>
      </w:r>
      <w:r w:rsidR="00B60D8B" w:rsidRPr="00232EB4">
        <w:t>RPJMD</w:t>
      </w:r>
      <w:r w:rsidR="0019269F" w:rsidRPr="00232EB4">
        <w:t xml:space="preserve"> </w:t>
      </w:r>
      <w:r w:rsidR="00B60D8B" w:rsidRPr="00232EB4">
        <w:t>dan</w:t>
      </w:r>
      <w:r w:rsidR="0019269F" w:rsidRPr="00232EB4">
        <w:t xml:space="preserve"> </w:t>
      </w:r>
      <w:r w:rsidR="00B60D8B" w:rsidRPr="00232EB4">
        <w:t>RKPD),</w:t>
      </w:r>
      <w:r w:rsidR="0019269F" w:rsidRPr="00232EB4">
        <w:t xml:space="preserve"> </w:t>
      </w:r>
      <w:r w:rsidR="00B60D8B" w:rsidRPr="00232EB4">
        <w:t>Rencana</w:t>
      </w:r>
      <w:r w:rsidR="0019269F" w:rsidRPr="00232EB4">
        <w:t xml:space="preserve"> </w:t>
      </w:r>
      <w:r w:rsidR="00B60D8B" w:rsidRPr="00232EB4">
        <w:t>Strategis</w:t>
      </w:r>
      <w:r w:rsidR="0019269F" w:rsidRPr="00232EB4">
        <w:t xml:space="preserve"> </w:t>
      </w:r>
      <w:r w:rsidR="00B60D8B" w:rsidRPr="00232EB4">
        <w:t>Perangkat</w:t>
      </w:r>
      <w:r w:rsidR="0019269F" w:rsidRPr="00232EB4">
        <w:t xml:space="preserve"> </w:t>
      </w:r>
      <w:r w:rsidR="00B60D8B" w:rsidRPr="00232EB4">
        <w:t>Daerah</w:t>
      </w:r>
      <w:r w:rsidR="0019269F" w:rsidRPr="00232EB4">
        <w:t xml:space="preserve"> </w:t>
      </w:r>
      <w:r w:rsidR="00B60D8B" w:rsidRPr="00232EB4">
        <w:t>dan</w:t>
      </w:r>
      <w:r w:rsidR="0019269F" w:rsidRPr="00232EB4">
        <w:t xml:space="preserve"> </w:t>
      </w:r>
      <w:r w:rsidR="00B60D8B" w:rsidRPr="00232EB4">
        <w:t>Rencana</w:t>
      </w:r>
      <w:r w:rsidR="0019269F" w:rsidRPr="00232EB4">
        <w:t xml:space="preserve"> </w:t>
      </w:r>
      <w:r w:rsidR="00B60D8B" w:rsidRPr="00232EB4">
        <w:t>Kerja</w:t>
      </w:r>
      <w:r w:rsidR="0019269F" w:rsidRPr="00232EB4">
        <w:t xml:space="preserve"> </w:t>
      </w:r>
      <w:r w:rsidR="00B60D8B" w:rsidRPr="00232EB4">
        <w:t>Perangkat</w:t>
      </w:r>
      <w:r w:rsidR="0019269F" w:rsidRPr="00232EB4">
        <w:t xml:space="preserve"> </w:t>
      </w:r>
      <w:r w:rsidR="00B60D8B" w:rsidRPr="00232EB4">
        <w:t>Daerah,</w:t>
      </w:r>
      <w:r w:rsidR="0019269F" w:rsidRPr="00232EB4">
        <w:t xml:space="preserve"> </w:t>
      </w:r>
      <w:r w:rsidR="00B60D8B" w:rsidRPr="00232EB4">
        <w:t>pelaksanaan</w:t>
      </w:r>
      <w:r w:rsidR="0019269F" w:rsidRPr="00232EB4">
        <w:t xml:space="preserve"> </w:t>
      </w:r>
      <w:r w:rsidR="00B60D8B" w:rsidRPr="00232EB4">
        <w:t>Musrenbang,</w:t>
      </w:r>
      <w:r w:rsidR="0019269F" w:rsidRPr="00232EB4">
        <w:t xml:space="preserve"> </w:t>
      </w:r>
      <w:r w:rsidR="00B60D8B" w:rsidRPr="00232EB4">
        <w:t>kesepakatan</w:t>
      </w:r>
      <w:r w:rsidR="0019269F" w:rsidRPr="00232EB4">
        <w:t xml:space="preserve"> </w:t>
      </w:r>
      <w:r w:rsidR="00B60D8B" w:rsidRPr="00232EB4">
        <w:t>dengan</w:t>
      </w:r>
      <w:r w:rsidR="0019269F" w:rsidRPr="00232EB4">
        <w:t xml:space="preserve"> </w:t>
      </w:r>
      <w:r w:rsidR="00B60D8B" w:rsidRPr="00232EB4">
        <w:t>DPRD</w:t>
      </w:r>
      <w:r w:rsidR="0019269F" w:rsidRPr="00232EB4">
        <w:t xml:space="preserve"> </w:t>
      </w:r>
      <w:r w:rsidR="00B60D8B" w:rsidRPr="00232EB4">
        <w:t>terkait</w:t>
      </w:r>
      <w:r w:rsidR="0019269F" w:rsidRPr="00232EB4">
        <w:t xml:space="preserve"> </w:t>
      </w:r>
      <w:r w:rsidR="00B60D8B" w:rsidRPr="00232EB4">
        <w:t>RPJPD,</w:t>
      </w:r>
      <w:r w:rsidR="0019269F" w:rsidRPr="00232EB4">
        <w:t xml:space="preserve"> </w:t>
      </w:r>
      <w:r w:rsidR="00B60D8B" w:rsidRPr="00232EB4">
        <w:t>RPJMD</w:t>
      </w:r>
      <w:r w:rsidR="0019269F" w:rsidRPr="00232EB4">
        <w:t xml:space="preserve"> </w:t>
      </w:r>
      <w:r w:rsidR="00B60D8B" w:rsidRPr="00232EB4">
        <w:t>dan</w:t>
      </w:r>
      <w:r w:rsidR="0019269F" w:rsidRPr="00232EB4">
        <w:t xml:space="preserve"> </w:t>
      </w:r>
      <w:r w:rsidR="00B60D8B" w:rsidRPr="00232EB4">
        <w:t>RKPD,</w:t>
      </w:r>
      <w:r w:rsidR="0019269F" w:rsidRPr="00232EB4">
        <w:t xml:space="preserve"> </w:t>
      </w:r>
      <w:r w:rsidR="00B60D8B" w:rsidRPr="00232EB4">
        <w:t>APBD,</w:t>
      </w:r>
      <w:r w:rsidR="0019269F" w:rsidRPr="00232EB4">
        <w:t xml:space="preserve"> </w:t>
      </w:r>
      <w:r w:rsidR="00B60D8B" w:rsidRPr="00232EB4">
        <w:t>dengan</w:t>
      </w:r>
      <w:r w:rsidR="0019269F" w:rsidRPr="00232EB4">
        <w:t xml:space="preserve"> </w:t>
      </w:r>
      <w:r w:rsidR="00B60D8B" w:rsidRPr="00232EB4">
        <w:t>fokus</w:t>
      </w:r>
      <w:r w:rsidR="0019269F" w:rsidRPr="00232EB4">
        <w:t xml:space="preserve"> </w:t>
      </w:r>
      <w:r w:rsidR="00B60D8B" w:rsidRPr="00232EB4">
        <w:t>data</w:t>
      </w:r>
      <w:r w:rsidR="0019269F" w:rsidRPr="00232EB4">
        <w:t xml:space="preserve"> </w:t>
      </w:r>
      <w:r w:rsidR="00B60D8B" w:rsidRPr="00232EB4">
        <w:t>Pemerintahan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pemberian</w:t>
      </w:r>
      <w:r w:rsidR="0019269F" w:rsidRPr="00232EB4">
        <w:rPr>
          <w:spacing w:val="27"/>
        </w:rPr>
        <w:t xml:space="preserve"> </w:t>
      </w:r>
      <w:r w:rsidRPr="00232EB4">
        <w:t>petunjuk,</w:t>
      </w:r>
      <w:r w:rsidR="0019269F" w:rsidRPr="00232EB4">
        <w:rPr>
          <w:spacing w:val="28"/>
        </w:rPr>
        <w:t xml:space="preserve"> </w:t>
      </w:r>
      <w:r w:rsidRPr="00232EB4">
        <w:t>penilaian,</w:t>
      </w:r>
      <w:r w:rsidR="0019269F" w:rsidRPr="00232EB4">
        <w:rPr>
          <w:spacing w:val="28"/>
        </w:rPr>
        <w:t xml:space="preserve"> </w:t>
      </w:r>
      <w:r w:rsidRPr="00232EB4">
        <w:t>dan</w:t>
      </w:r>
      <w:r w:rsidR="0019269F" w:rsidRPr="00232EB4">
        <w:rPr>
          <w:spacing w:val="28"/>
        </w:rPr>
        <w:t xml:space="preserve"> </w:t>
      </w:r>
      <w:r w:rsidRPr="00232EB4">
        <w:t>p</w:t>
      </w:r>
      <w:r w:rsidRPr="00232EB4">
        <w:rPr>
          <w:spacing w:val="2"/>
        </w:rPr>
        <w:t>e</w:t>
      </w:r>
      <w:r w:rsidRPr="00232EB4">
        <w:t>mbinaan</w:t>
      </w:r>
      <w:r w:rsidR="0019269F" w:rsidRPr="00232EB4">
        <w:rPr>
          <w:spacing w:val="28"/>
        </w:rPr>
        <w:t xml:space="preserve"> </w:t>
      </w:r>
      <w:r w:rsidRPr="00232EB4">
        <w:t>bawahan</w:t>
      </w:r>
      <w:r w:rsidR="0019269F" w:rsidRPr="00232EB4">
        <w:rPr>
          <w:spacing w:val="30"/>
        </w:rPr>
        <w:t xml:space="preserve"> </w:t>
      </w:r>
      <w:r w:rsidRPr="00232EB4">
        <w:t>pada</w:t>
      </w:r>
      <w:r w:rsidR="0019269F" w:rsidRPr="00232EB4">
        <w:rPr>
          <w:spacing w:val="32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="0019269F" w:rsidRPr="00232EB4">
        <w:t xml:space="preserve"> </w:t>
      </w:r>
      <w:r w:rsidRPr="00232EB4">
        <w:t>Sesuai</w:t>
      </w:r>
      <w:r w:rsidR="0019269F" w:rsidRPr="00232EB4">
        <w:rPr>
          <w:spacing w:val="-1"/>
        </w:rPr>
        <w:t xml:space="preserve"> </w:t>
      </w:r>
      <w:r w:rsidRPr="00232EB4">
        <w:t>peraturan</w:t>
      </w:r>
      <w:r w:rsidR="0019269F" w:rsidRPr="00232EB4">
        <w:rPr>
          <w:spacing w:val="-1"/>
        </w:rPr>
        <w:t xml:space="preserve"> </w:t>
      </w:r>
      <w:r w:rsidRPr="00232EB4">
        <w:t>dan</w:t>
      </w:r>
      <w:r w:rsidR="0019269F" w:rsidRPr="00232EB4">
        <w:rPr>
          <w:spacing w:val="-1"/>
        </w:rPr>
        <w:t xml:space="preserve"> </w:t>
      </w:r>
      <w:r w:rsidRPr="00232EB4">
        <w:t>pedoman</w:t>
      </w:r>
      <w:r w:rsidR="0019269F" w:rsidRPr="00232EB4">
        <w:rPr>
          <w:spacing w:val="-1"/>
        </w:rPr>
        <w:t xml:space="preserve"> </w:t>
      </w:r>
      <w:r w:rsidRPr="00232EB4">
        <w:t>yang</w:t>
      </w:r>
      <w:r w:rsidR="0019269F" w:rsidRPr="00232EB4">
        <w:rPr>
          <w:spacing w:val="-1"/>
        </w:rPr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pengevaluasian</w:t>
      </w:r>
      <w:r w:rsidR="0019269F" w:rsidRPr="00232EB4">
        <w:rPr>
          <w:spacing w:val="4"/>
        </w:rPr>
        <w:t xml:space="preserve"> </w:t>
      </w:r>
      <w:r w:rsidRPr="00232EB4">
        <w:t>pelaksanaan</w:t>
      </w:r>
      <w:r w:rsidR="0019269F" w:rsidRPr="00232EB4">
        <w:rPr>
          <w:spacing w:val="5"/>
        </w:rPr>
        <w:t xml:space="preserve"> </w:t>
      </w:r>
      <w:r w:rsidRPr="00232EB4">
        <w:t>kegiatan</w:t>
      </w:r>
      <w:r w:rsidR="0019269F" w:rsidRPr="00232EB4">
        <w:rPr>
          <w:spacing w:val="5"/>
        </w:rPr>
        <w:t xml:space="preserve"> </w:t>
      </w:r>
      <w:r w:rsidRPr="00232EB4">
        <w:t>pada</w:t>
      </w:r>
      <w:r w:rsidR="0019269F" w:rsidRPr="00232EB4">
        <w:rPr>
          <w:spacing w:val="6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="0019269F" w:rsidRPr="00232EB4">
        <w:rPr>
          <w:spacing w:val="32"/>
        </w:rPr>
        <w:t xml:space="preserve"> </w:t>
      </w:r>
      <w:r w:rsidRPr="00232EB4">
        <w:t>berda</w:t>
      </w:r>
      <w:r w:rsidRPr="00232EB4">
        <w:rPr>
          <w:spacing w:val="-1"/>
        </w:rPr>
        <w:t>s</w:t>
      </w:r>
      <w:r w:rsidRPr="00232EB4">
        <w:t>ar</w:t>
      </w:r>
      <w:r w:rsidRPr="00232EB4">
        <w:rPr>
          <w:spacing w:val="2"/>
        </w:rPr>
        <w:t>k</w:t>
      </w:r>
      <w:r w:rsidRPr="00232EB4">
        <w:t>an</w:t>
      </w:r>
      <w:r w:rsidR="0019269F" w:rsidRPr="00232EB4">
        <w:rPr>
          <w:spacing w:val="32"/>
        </w:rPr>
        <w:t xml:space="preserve"> </w:t>
      </w:r>
      <w:r w:rsidRPr="00232EB4">
        <w:t>rencana</w:t>
      </w:r>
      <w:r w:rsidR="0019269F" w:rsidRPr="00232EB4">
        <w:rPr>
          <w:spacing w:val="32"/>
        </w:rPr>
        <w:t xml:space="preserve"> </w:t>
      </w:r>
      <w:r w:rsidRPr="00232EB4">
        <w:t>dan</w:t>
      </w:r>
      <w:r w:rsidR="0019269F" w:rsidRPr="00232EB4">
        <w:rPr>
          <w:spacing w:val="32"/>
        </w:rPr>
        <w:t xml:space="preserve"> </w:t>
      </w:r>
      <w:r w:rsidRPr="00232EB4">
        <w:t>re</w:t>
      </w:r>
      <w:r w:rsidRPr="00232EB4">
        <w:rPr>
          <w:spacing w:val="-3"/>
        </w:rPr>
        <w:t>a</w:t>
      </w:r>
      <w:r w:rsidRPr="00232EB4">
        <w:t>lisasinya</w:t>
      </w:r>
      <w:r w:rsidR="0019269F" w:rsidRPr="00232EB4">
        <w:rPr>
          <w:spacing w:val="32"/>
        </w:rPr>
        <w:t xml:space="preserve"> </w:t>
      </w:r>
      <w:r w:rsidRPr="00232EB4">
        <w:t>untuk</w:t>
      </w:r>
      <w:r w:rsidR="0019269F" w:rsidRPr="00232EB4">
        <w:rPr>
          <w:spacing w:val="32"/>
        </w:rPr>
        <w:t xml:space="preserve"> </w:t>
      </w:r>
      <w:r w:rsidRPr="00232EB4">
        <w:t>m</w:t>
      </w:r>
      <w:r w:rsidRPr="00232EB4">
        <w:rPr>
          <w:spacing w:val="-3"/>
        </w:rPr>
        <w:t>e</w:t>
      </w:r>
      <w:r w:rsidRPr="00232EB4">
        <w:t>ngetahui</w:t>
      </w:r>
      <w:r w:rsidR="0019269F" w:rsidRPr="00232EB4">
        <w:rPr>
          <w:spacing w:val="32"/>
        </w:rPr>
        <w:t xml:space="preserve"> </w:t>
      </w:r>
      <w:r w:rsidRPr="00232EB4">
        <w:t>tingkat</w:t>
      </w:r>
      <w:r w:rsidR="0019269F" w:rsidRPr="00232EB4">
        <w:rPr>
          <w:w w:val="99"/>
        </w:rPr>
        <w:t xml:space="preserve"> </w:t>
      </w:r>
      <w:r w:rsidRPr="00232EB4">
        <w:t>pencapaian</w:t>
      </w:r>
      <w:r w:rsidR="0019269F" w:rsidRPr="00232EB4">
        <w:rPr>
          <w:spacing w:val="74"/>
        </w:rPr>
        <w:t xml:space="preserve"> </w:t>
      </w:r>
      <w:r w:rsidRPr="00232EB4">
        <w:t>program</w:t>
      </w:r>
      <w:r w:rsidR="0019269F" w:rsidRPr="00232EB4">
        <w:rPr>
          <w:spacing w:val="75"/>
        </w:rPr>
        <w:t xml:space="preserve"> </w:t>
      </w:r>
      <w:r w:rsidRPr="00232EB4">
        <w:t>dan</w:t>
      </w:r>
      <w:r w:rsidR="0019269F" w:rsidRPr="00232EB4">
        <w:rPr>
          <w:spacing w:val="75"/>
        </w:rPr>
        <w:t xml:space="preserve"> </w:t>
      </w:r>
      <w:r w:rsidRPr="00232EB4">
        <w:t>permasalahan</w:t>
      </w:r>
      <w:r w:rsidR="0019269F" w:rsidRPr="00232EB4">
        <w:rPr>
          <w:spacing w:val="75"/>
        </w:rPr>
        <w:t xml:space="preserve"> </w:t>
      </w:r>
      <w:r w:rsidRPr="00232EB4">
        <w:t>yang</w:t>
      </w:r>
      <w:r w:rsidR="0019269F" w:rsidRPr="00232EB4">
        <w:rPr>
          <w:spacing w:val="75"/>
        </w:rPr>
        <w:t xml:space="preserve"> </w:t>
      </w:r>
      <w:r w:rsidRPr="00232EB4">
        <w:t>dihadapi,</w:t>
      </w:r>
      <w:r w:rsidR="0019269F" w:rsidRPr="00232EB4">
        <w:rPr>
          <w:spacing w:val="75"/>
        </w:rPr>
        <w:t xml:space="preserve"> </w:t>
      </w:r>
      <w:r w:rsidRPr="00232EB4">
        <w:t>serta</w:t>
      </w:r>
      <w:r w:rsidR="0019269F" w:rsidRPr="00232EB4">
        <w:rPr>
          <w:spacing w:val="75"/>
        </w:rPr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pelaporan</w:t>
      </w:r>
      <w:r w:rsidR="0019269F" w:rsidRPr="00232EB4">
        <w:rPr>
          <w:spacing w:val="14"/>
        </w:rPr>
        <w:t xml:space="preserve"> </w:t>
      </w:r>
      <w:r w:rsidRPr="00232EB4">
        <w:t>pelaksa</w:t>
      </w:r>
      <w:r w:rsidRPr="00232EB4">
        <w:rPr>
          <w:spacing w:val="2"/>
        </w:rPr>
        <w:t>n</w:t>
      </w:r>
      <w:r w:rsidRPr="00232EB4">
        <w:t>aan</w:t>
      </w:r>
      <w:r w:rsidR="0019269F" w:rsidRPr="00232EB4">
        <w:rPr>
          <w:spacing w:val="15"/>
        </w:rPr>
        <w:t xml:space="preserve"> </w:t>
      </w:r>
      <w:r w:rsidRPr="00232EB4">
        <w:t>tugas</w:t>
      </w:r>
      <w:r w:rsidR="0019269F" w:rsidRPr="00232EB4">
        <w:rPr>
          <w:spacing w:val="17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Pemerintahan</w:t>
      </w:r>
      <w:r w:rsidR="0019269F" w:rsidRPr="00232EB4">
        <w:rPr>
          <w:spacing w:val="17"/>
        </w:rPr>
        <w:t xml:space="preserve"> </w:t>
      </w:r>
      <w:r w:rsidRPr="00232EB4">
        <w:t>baik</w:t>
      </w:r>
      <w:r w:rsidR="0019269F" w:rsidRPr="00232EB4">
        <w:rPr>
          <w:spacing w:val="15"/>
        </w:rPr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rPr>
          <w:spacing w:val="31"/>
        </w:rPr>
        <w:t xml:space="preserve"> </w:t>
      </w:r>
      <w:r w:rsidRPr="00232EB4">
        <w:t>maupun</w:t>
      </w:r>
      <w:r w:rsidR="0019269F" w:rsidRPr="00232EB4">
        <w:rPr>
          <w:spacing w:val="32"/>
        </w:rPr>
        <w:t xml:space="preserve"> </w:t>
      </w:r>
      <w:r w:rsidRPr="00232EB4">
        <w:t>tertu</w:t>
      </w:r>
      <w:r w:rsidRPr="00232EB4">
        <w:rPr>
          <w:spacing w:val="2"/>
        </w:rPr>
        <w:t>l</w:t>
      </w:r>
      <w:r w:rsidRPr="00232EB4">
        <w:t>is</w:t>
      </w:r>
      <w:r w:rsidR="0019269F" w:rsidRPr="00232EB4">
        <w:rPr>
          <w:spacing w:val="32"/>
        </w:rPr>
        <w:t xml:space="preserve"> </w:t>
      </w:r>
      <w:r w:rsidRPr="00232EB4">
        <w:t>sebagai</w:t>
      </w:r>
      <w:r w:rsidR="0019269F" w:rsidRPr="00232EB4">
        <w:rPr>
          <w:spacing w:val="32"/>
        </w:rPr>
        <w:t xml:space="preserve"> </w:t>
      </w:r>
      <w:r w:rsidRPr="00232EB4">
        <w:t>pertang</w:t>
      </w:r>
      <w:r w:rsidRPr="00232EB4">
        <w:rPr>
          <w:spacing w:val="2"/>
        </w:rPr>
        <w:t>g</w:t>
      </w:r>
      <w:r w:rsidRPr="00232EB4">
        <w:t>ung</w:t>
      </w:r>
      <w:r w:rsidR="0019269F" w:rsidRPr="00232EB4">
        <w:rPr>
          <w:spacing w:val="32"/>
        </w:rPr>
        <w:t xml:space="preserve"> </w:t>
      </w:r>
      <w:r w:rsidRPr="00232EB4">
        <w:t>ja</w:t>
      </w:r>
      <w:r w:rsidRPr="00232EB4">
        <w:rPr>
          <w:spacing w:val="2"/>
        </w:rPr>
        <w:t>w</w:t>
      </w:r>
      <w:r w:rsidRPr="00232EB4">
        <w:t>aban</w:t>
      </w:r>
      <w:r w:rsidR="0019269F" w:rsidRPr="00232EB4">
        <w:rPr>
          <w:spacing w:val="32"/>
        </w:rPr>
        <w:t xml:space="preserve"> </w:t>
      </w:r>
      <w:r w:rsidRPr="00232EB4">
        <w:t>kepa</w:t>
      </w:r>
      <w:r w:rsidRPr="00232EB4">
        <w:rPr>
          <w:spacing w:val="2"/>
        </w:rPr>
        <w:t>d</w:t>
      </w:r>
      <w:r w:rsidRPr="00232EB4">
        <w:t>a</w:t>
      </w:r>
      <w:r w:rsidR="0019269F" w:rsidRPr="00232EB4">
        <w:rPr>
          <w:spacing w:val="31"/>
        </w:rPr>
        <w:t xml:space="preserve"> </w:t>
      </w:r>
      <w:r w:rsidRPr="00232EB4">
        <w:t>Kepala</w:t>
      </w:r>
      <w:r w:rsidR="0019269F" w:rsidRPr="00232EB4">
        <w:rPr>
          <w:spacing w:val="34"/>
        </w:rPr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Pr="00232EB4">
        <w:t>;</w:t>
      </w:r>
      <w:r w:rsidR="0019269F" w:rsidRPr="00232EB4">
        <w:rPr>
          <w:spacing w:val="-2"/>
        </w:rPr>
        <w:t xml:space="preserve"> </w:t>
      </w:r>
      <w:r w:rsidRPr="00232EB4">
        <w:t>dan</w:t>
      </w:r>
    </w:p>
    <w:p w:rsidR="008C3FE2" w:rsidRPr="00232EB4" w:rsidRDefault="008C3FE2" w:rsidP="007A3DB0">
      <w:pPr>
        <w:pStyle w:val="BodyText"/>
        <w:numPr>
          <w:ilvl w:val="1"/>
          <w:numId w:val="8"/>
        </w:numPr>
        <w:kinsoku w:val="0"/>
        <w:overflowPunct w:val="0"/>
        <w:spacing w:after="120" w:line="280" w:lineRule="exact"/>
        <w:ind w:left="924" w:right="3" w:hanging="383"/>
        <w:jc w:val="both"/>
      </w:pPr>
      <w:r w:rsidRPr="00232EB4">
        <w:t>pelaksanaan</w:t>
      </w:r>
      <w:r w:rsidR="0019269F" w:rsidRPr="00232EB4">
        <w:rPr>
          <w:spacing w:val="24"/>
        </w:rPr>
        <w:t xml:space="preserve"> </w:t>
      </w:r>
      <w:r w:rsidR="00DE197C" w:rsidRPr="00232EB4">
        <w:t>tugas kedinasan lain yang</w:t>
      </w:r>
      <w:r w:rsidR="0019269F" w:rsidRPr="00232EB4">
        <w:t xml:space="preserve"> diperintahkan pimpinan secara tertulis</w:t>
      </w:r>
      <w:r w:rsidRPr="00232EB4">
        <w:t>.</w:t>
      </w:r>
    </w:p>
    <w:p w:rsidR="009804E6" w:rsidRDefault="009804E6" w:rsidP="009804E6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611F7A" w:rsidRDefault="00611F7A" w:rsidP="009804E6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611F7A" w:rsidRPr="00232EB4" w:rsidRDefault="00611F7A" w:rsidP="009804E6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8C3FE2" w:rsidRPr="00345F98" w:rsidRDefault="008C3FE2" w:rsidP="009804E6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</w:rPr>
        <w:t xml:space="preserve"> </w:t>
      </w:r>
      <w:r w:rsidRPr="00345F98">
        <w:rPr>
          <w:b/>
        </w:rPr>
        <w:t>2</w:t>
      </w:r>
    </w:p>
    <w:p w:rsidR="008C3FE2" w:rsidRPr="00345F98" w:rsidRDefault="009D2701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Pembangunan</w:t>
      </w:r>
      <w:r w:rsidR="0019269F" w:rsidRPr="00345F98">
        <w:rPr>
          <w:b/>
        </w:rPr>
        <w:t xml:space="preserve"> </w:t>
      </w:r>
      <w:r w:rsidRPr="00345F98">
        <w:rPr>
          <w:b/>
        </w:rPr>
        <w:t>Manusia</w:t>
      </w:r>
    </w:p>
    <w:p w:rsidR="008C3FE2" w:rsidRPr="00232EB4" w:rsidRDefault="008C3FE2" w:rsidP="009804E6">
      <w:pPr>
        <w:pStyle w:val="BodyText"/>
        <w:kinsoku w:val="0"/>
        <w:overflowPunct w:val="0"/>
        <w:spacing w:after="120" w:line="280" w:lineRule="exact"/>
        <w:ind w:left="0"/>
        <w:jc w:val="center"/>
      </w:pPr>
      <w:r w:rsidRPr="00345F98">
        <w:rPr>
          <w:b/>
        </w:rPr>
        <w:t>Pasal</w:t>
      </w:r>
      <w:r w:rsidR="0019269F" w:rsidRPr="00345F98">
        <w:rPr>
          <w:b/>
        </w:rPr>
        <w:t xml:space="preserve"> </w:t>
      </w:r>
      <w:r w:rsidRPr="00345F98">
        <w:rPr>
          <w:b/>
        </w:rPr>
        <w:t>26</w:t>
      </w:r>
    </w:p>
    <w:p w:rsidR="008C3FE2" w:rsidRPr="00232EB4" w:rsidRDefault="009D2701" w:rsidP="007A3DB0">
      <w:pPr>
        <w:pStyle w:val="BodyText"/>
        <w:numPr>
          <w:ilvl w:val="0"/>
          <w:numId w:val="3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Manusia</w:t>
      </w:r>
      <w:r w:rsidR="0019269F" w:rsidRPr="00232EB4">
        <w:rPr>
          <w:spacing w:val="40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t>imp</w:t>
      </w:r>
      <w:r w:rsidR="008C3FE2" w:rsidRPr="00232EB4">
        <w:rPr>
          <w:spacing w:val="-3"/>
        </w:rPr>
        <w:t>i</w:t>
      </w:r>
      <w:r w:rsidR="008C3FE2" w:rsidRPr="00232EB4">
        <w:t>n</w:t>
      </w:r>
      <w:r w:rsidR="0019269F" w:rsidRPr="00232EB4">
        <w:rPr>
          <w:spacing w:val="41"/>
        </w:rPr>
        <w:t xml:space="preserve"> </w:t>
      </w:r>
      <w:r w:rsidR="008C3FE2" w:rsidRPr="00232EB4">
        <w:t>oleh</w:t>
      </w:r>
      <w:r w:rsidR="0019269F" w:rsidRPr="00232EB4">
        <w:rPr>
          <w:spacing w:val="42"/>
        </w:rPr>
        <w:t xml:space="preserve"> </w:t>
      </w:r>
      <w:r w:rsidR="008C3FE2" w:rsidRPr="00232EB4">
        <w:rPr>
          <w:spacing w:val="-3"/>
        </w:rPr>
        <w:t>s</w:t>
      </w:r>
      <w:r w:rsidR="008C3FE2" w:rsidRPr="00232EB4">
        <w:t>e</w:t>
      </w:r>
      <w:r w:rsidR="008C3FE2" w:rsidRPr="00232EB4">
        <w:rPr>
          <w:spacing w:val="-3"/>
        </w:rPr>
        <w:t>o</w:t>
      </w:r>
      <w:r w:rsidR="008C3FE2" w:rsidRPr="00232EB4">
        <w:t>ra</w:t>
      </w:r>
      <w:r w:rsidR="008C3FE2" w:rsidRPr="00232EB4">
        <w:rPr>
          <w:spacing w:val="-3"/>
        </w:rPr>
        <w:t>ng</w:t>
      </w:r>
      <w:r w:rsidR="0019269F" w:rsidRPr="00232EB4">
        <w:rPr>
          <w:spacing w:val="-3"/>
        </w:rPr>
        <w:t xml:space="preserve"> </w:t>
      </w:r>
      <w:r w:rsidR="008C3FE2" w:rsidRPr="00232EB4">
        <w:rPr>
          <w:spacing w:val="-3"/>
        </w:rPr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18"/>
        </w:rPr>
        <w:t xml:space="preserve"> </w:t>
      </w:r>
      <w:r w:rsidR="008C3FE2" w:rsidRPr="00232EB4">
        <w:t>Sub</w:t>
      </w:r>
      <w:r w:rsidR="0019269F" w:rsidRPr="00232EB4">
        <w:rPr>
          <w:spacing w:val="62"/>
        </w:rPr>
        <w:t xml:space="preserve"> </w:t>
      </w:r>
      <w:r w:rsidR="008C3FE2" w:rsidRPr="00232EB4">
        <w:t>Bi</w:t>
      </w:r>
      <w:r w:rsidR="008C3FE2" w:rsidRPr="00232EB4">
        <w:rPr>
          <w:spacing w:val="-3"/>
        </w:rPr>
        <w:t>d</w:t>
      </w:r>
      <w:r w:rsidR="008C3FE2" w:rsidRPr="00232EB4">
        <w:t>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62"/>
        </w:rPr>
        <w:t xml:space="preserve"> </w:t>
      </w:r>
      <w:r w:rsidR="008C3FE2" w:rsidRPr="00232EB4">
        <w:t>yang</w:t>
      </w:r>
      <w:r w:rsidR="0019269F" w:rsidRPr="00232EB4">
        <w:rPr>
          <w:spacing w:val="68"/>
        </w:rPr>
        <w:t xml:space="preserve"> </w:t>
      </w:r>
      <w:r w:rsidR="008C3FE2" w:rsidRPr="00232EB4">
        <w:rPr>
          <w:spacing w:val="-3"/>
        </w:rPr>
        <w:t>be</w:t>
      </w:r>
      <w:r w:rsidR="008C3FE2" w:rsidRPr="00232EB4">
        <w:t>rke</w:t>
      </w:r>
      <w:r w:rsidR="008C3FE2" w:rsidRPr="00232EB4">
        <w:rPr>
          <w:spacing w:val="-1"/>
        </w:rPr>
        <w:t>dudu</w:t>
      </w:r>
      <w:r w:rsidR="008C3FE2" w:rsidRPr="00232EB4">
        <w:rPr>
          <w:spacing w:val="-3"/>
        </w:rPr>
        <w:t>ka</w:t>
      </w:r>
      <w:r w:rsidR="008C3FE2" w:rsidRPr="00232EB4">
        <w:t>n</w:t>
      </w:r>
      <w:r w:rsidR="0019269F" w:rsidRPr="00232EB4">
        <w:rPr>
          <w:spacing w:val="6"/>
        </w:rPr>
        <w:t xml:space="preserve"> </w:t>
      </w:r>
      <w:r w:rsidR="008C3FE2" w:rsidRPr="00232EB4">
        <w:t>di</w:t>
      </w:r>
      <w:r w:rsidR="0019269F" w:rsidRPr="00232EB4">
        <w:rPr>
          <w:spacing w:val="10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7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an</w:t>
      </w:r>
      <w:r w:rsidR="0019269F" w:rsidRPr="00232EB4">
        <w:rPr>
          <w:spacing w:val="7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ertangg</w:t>
      </w:r>
      <w:r w:rsidR="008C3FE2" w:rsidRPr="00232EB4">
        <w:rPr>
          <w:spacing w:val="-3"/>
        </w:rPr>
        <w:t>u</w:t>
      </w:r>
      <w:r w:rsidR="008C3FE2" w:rsidRPr="00232EB4">
        <w:t>ng</w:t>
      </w:r>
      <w:r w:rsidR="0019269F" w:rsidRPr="00232EB4">
        <w:rPr>
          <w:spacing w:val="4"/>
        </w:rPr>
        <w:t xml:space="preserve"> </w:t>
      </w:r>
      <w:r w:rsidR="008C3FE2" w:rsidRPr="00232EB4">
        <w:t>j</w:t>
      </w:r>
      <w:r w:rsidR="008C3FE2" w:rsidRPr="00232EB4">
        <w:rPr>
          <w:spacing w:val="-3"/>
        </w:rPr>
        <w:t>a</w:t>
      </w:r>
      <w:r w:rsidR="008C3FE2" w:rsidRPr="00232EB4">
        <w:t>wab</w:t>
      </w:r>
      <w:r w:rsidR="0019269F" w:rsidRPr="00232EB4"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12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11"/>
        </w:rPr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57"/>
        </w:rPr>
        <w:t xml:space="preserve"> </w:t>
      </w:r>
      <w:r w:rsidR="009D2701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Pembangunan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Manusia</w:t>
      </w:r>
      <w:r w:rsidR="0019269F" w:rsidRPr="00232EB4">
        <w:rPr>
          <w:spacing w:val="61"/>
        </w:rPr>
        <w:t xml:space="preserve"> </w:t>
      </w:r>
      <w:r w:rsidRPr="00232EB4">
        <w:t>m</w:t>
      </w:r>
      <w:r w:rsidRPr="00232EB4">
        <w:rPr>
          <w:spacing w:val="-5"/>
        </w:rPr>
        <w:t>e</w:t>
      </w:r>
      <w:r w:rsidRPr="00232EB4">
        <w:t>mp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w w:val="99"/>
        </w:rPr>
        <w:t xml:space="preserve"> </w:t>
      </w:r>
      <w:r w:rsidRPr="00232EB4">
        <w:t>t</w:t>
      </w:r>
      <w:r w:rsidRPr="00232EB4">
        <w:rPr>
          <w:spacing w:val="-1"/>
        </w:rPr>
        <w:t>ug</w:t>
      </w:r>
      <w:r w:rsidRPr="00232EB4">
        <w:t>as</w:t>
      </w:r>
      <w:r w:rsidR="0019269F" w:rsidRPr="00232EB4">
        <w:rPr>
          <w:spacing w:val="27"/>
        </w:rPr>
        <w:t xml:space="preserve"> </w:t>
      </w:r>
      <w:r w:rsidRPr="00232EB4">
        <w:t>mer</w:t>
      </w:r>
      <w:r w:rsidRPr="00232EB4">
        <w:rPr>
          <w:spacing w:val="-3"/>
        </w:rPr>
        <w:t>e</w:t>
      </w:r>
      <w:r w:rsidRPr="00232EB4">
        <w:rPr>
          <w:spacing w:val="-1"/>
        </w:rPr>
        <w:t>n</w:t>
      </w:r>
      <w:r w:rsidRPr="00232EB4">
        <w:t>c</w:t>
      </w:r>
      <w:r w:rsidRPr="00232EB4">
        <w:rPr>
          <w:spacing w:val="-5"/>
        </w:rPr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2"/>
        </w:rPr>
        <w:t>k</w:t>
      </w:r>
      <w:r w:rsidRPr="00232EB4">
        <w:t>an,</w:t>
      </w:r>
      <w:r w:rsidR="0019269F" w:rsidRPr="00232EB4">
        <w:rPr>
          <w:spacing w:val="27"/>
        </w:rPr>
        <w:t xml:space="preserve"> </w:t>
      </w:r>
      <w:r w:rsidRPr="00232EB4">
        <w:t>melak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30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gevalu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20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3"/>
        </w:rPr>
        <w:t xml:space="preserve"> </w:t>
      </w:r>
      <w:r w:rsidRPr="00232EB4">
        <w:t>mela</w:t>
      </w:r>
      <w:r w:rsidRPr="00232EB4">
        <w:rPr>
          <w:spacing w:val="-3"/>
        </w:rPr>
        <w:t>p</w:t>
      </w:r>
      <w:r w:rsidRPr="00232EB4">
        <w:t>or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t xml:space="preserve"> </w:t>
      </w:r>
      <w:r w:rsidRPr="00232EB4">
        <w:rPr>
          <w:spacing w:val="-1"/>
        </w:rPr>
        <w:t>pe</w:t>
      </w:r>
      <w:r w:rsidRPr="00232EB4">
        <w:t>lak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rPr>
          <w:spacing w:val="-3"/>
        </w:rPr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-10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-11"/>
        </w:rPr>
        <w:t xml:space="preserve"> </w:t>
      </w:r>
      <w:r w:rsidR="009D2701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Pembangunan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Manusia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3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23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l</w:t>
      </w:r>
      <w:r w:rsidRPr="00232EB4">
        <w:t>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24"/>
        </w:rPr>
        <w:t xml:space="preserve"> </w:t>
      </w:r>
      <w:r w:rsidRPr="00232EB4">
        <w:t>t</w:t>
      </w:r>
      <w:r w:rsidRPr="00232EB4">
        <w:rPr>
          <w:spacing w:val="-3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23"/>
        </w:rPr>
        <w:t xml:space="preserve"> </w:t>
      </w:r>
      <w:r w:rsidRPr="00232EB4">
        <w:t>p</w:t>
      </w:r>
      <w:r w:rsidRPr="00232EB4">
        <w:rPr>
          <w:spacing w:val="-3"/>
        </w:rPr>
        <w:t>o</w:t>
      </w:r>
      <w:r w:rsidRPr="00232EB4">
        <w:t>k</w:t>
      </w:r>
      <w:r w:rsidRPr="00232EB4">
        <w:rPr>
          <w:spacing w:val="-3"/>
        </w:rPr>
        <w:t>o</w:t>
      </w:r>
      <w:r w:rsidRPr="00232EB4">
        <w:t>k</w:t>
      </w:r>
      <w:r w:rsidR="0019269F" w:rsidRPr="00232EB4">
        <w:rPr>
          <w:spacing w:val="24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ba</w:t>
      </w:r>
      <w:r w:rsidRPr="00232EB4">
        <w:rPr>
          <w:spacing w:val="-3"/>
        </w:rPr>
        <w:t>g</w:t>
      </w:r>
      <w:r w:rsidRPr="00232EB4">
        <w:t>ai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n</w:t>
      </w:r>
      <w:r w:rsidRPr="00232EB4">
        <w:t>a</w:t>
      </w:r>
      <w:r w:rsidR="0019269F" w:rsidRPr="00232EB4">
        <w:rPr>
          <w:spacing w:val="24"/>
        </w:rPr>
        <w:t xml:space="preserve"> </w:t>
      </w:r>
      <w:r w:rsidRPr="00232EB4">
        <w:t>d</w:t>
      </w:r>
      <w:r w:rsidRPr="00232EB4">
        <w:rPr>
          <w:spacing w:val="-3"/>
        </w:rPr>
        <w:t>i</w:t>
      </w:r>
      <w:r w:rsidRPr="00232EB4">
        <w:t>m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s</w:t>
      </w:r>
      <w:r w:rsidRPr="00232EB4">
        <w:t>ud</w:t>
      </w:r>
      <w:r w:rsidR="0019269F" w:rsidRPr="00232EB4">
        <w:rPr>
          <w:spacing w:val="23"/>
        </w:rPr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22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="0019269F" w:rsidRPr="00232EB4"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ye</w:t>
      </w:r>
      <w:r w:rsidRPr="00232EB4">
        <w:rPr>
          <w:spacing w:val="-3"/>
        </w:rPr>
        <w:t>l</w:t>
      </w:r>
      <w:r w:rsidRPr="00232EB4">
        <w:t>e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g</w:t>
      </w:r>
      <w:r w:rsidRPr="00232EB4">
        <w:t>ar</w:t>
      </w:r>
      <w:r w:rsidRPr="00232EB4">
        <w:rPr>
          <w:spacing w:val="-3"/>
        </w:rPr>
        <w:t>a</w:t>
      </w:r>
      <w:r w:rsidRPr="00232EB4">
        <w:t>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8"/>
        </w:rPr>
        <w:t xml:space="preserve"> </w:t>
      </w:r>
      <w:r w:rsidRPr="00232EB4">
        <w:rPr>
          <w:spacing w:val="-3"/>
        </w:rPr>
        <w:t>f</w:t>
      </w:r>
      <w:r w:rsidRPr="00232EB4">
        <w:t>un</w:t>
      </w:r>
      <w:r w:rsidRPr="00232EB4">
        <w:rPr>
          <w:spacing w:val="-3"/>
        </w:rPr>
        <w:t>g</w:t>
      </w:r>
      <w:r w:rsidRPr="00232EB4">
        <w:t>si: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pen</w:t>
      </w:r>
      <w:r w:rsidRPr="00232EB4">
        <w:rPr>
          <w:spacing w:val="-3"/>
        </w:rPr>
        <w:t>y</w:t>
      </w:r>
      <w:r w:rsidRPr="00232EB4">
        <w:rPr>
          <w:spacing w:val="-6"/>
        </w:rPr>
        <w:t>i</w:t>
      </w:r>
      <w:r w:rsidRPr="00232EB4">
        <w:rPr>
          <w:spacing w:val="-5"/>
        </w:rPr>
        <w:t>a</w:t>
      </w:r>
      <w:r w:rsidRPr="00232EB4">
        <w:rPr>
          <w:spacing w:val="-3"/>
        </w:rPr>
        <w:t>p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67"/>
        </w:rPr>
        <w:t xml:space="preserve"> </w:t>
      </w:r>
      <w:r w:rsidRPr="00232EB4">
        <w:rPr>
          <w:spacing w:val="-6"/>
        </w:rPr>
        <w:t>r</w:t>
      </w:r>
      <w:r w:rsidRPr="00232EB4">
        <w:rPr>
          <w:spacing w:val="-3"/>
        </w:rPr>
        <w:t>e</w:t>
      </w:r>
      <w:r w:rsidRPr="00232EB4">
        <w:rPr>
          <w:spacing w:val="-5"/>
        </w:rPr>
        <w:t>nc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t>a</w:t>
      </w:r>
      <w:r w:rsidR="0019269F" w:rsidRPr="00232EB4">
        <w:rPr>
          <w:spacing w:val="68"/>
        </w:rPr>
        <w:t xml:space="preserve"> </w:t>
      </w:r>
      <w:r w:rsidRPr="00232EB4">
        <w:rPr>
          <w:spacing w:val="-5"/>
        </w:rPr>
        <w:t>keg</w:t>
      </w:r>
      <w:r w:rsidRPr="00232EB4">
        <w:rPr>
          <w:spacing w:val="-3"/>
        </w:rPr>
        <w:t>i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8"/>
        </w:rPr>
        <w:t xml:space="preserve"> </w:t>
      </w:r>
      <w:r w:rsidRPr="00232EB4">
        <w:rPr>
          <w:spacing w:val="-5"/>
        </w:rPr>
        <w:t>be</w:t>
      </w:r>
      <w:r w:rsidRPr="00232EB4">
        <w:rPr>
          <w:spacing w:val="-3"/>
        </w:rPr>
        <w:t>r</w:t>
      </w:r>
      <w:r w:rsidRPr="00232EB4">
        <w:rPr>
          <w:spacing w:val="-5"/>
        </w:rPr>
        <w:t>da</w:t>
      </w:r>
      <w:r w:rsidRPr="00232EB4">
        <w:rPr>
          <w:spacing w:val="-3"/>
        </w:rPr>
        <w:t>s</w:t>
      </w:r>
      <w:r w:rsidRPr="00232EB4">
        <w:rPr>
          <w:spacing w:val="-5"/>
        </w:rPr>
        <w:t>a</w:t>
      </w:r>
      <w:r w:rsidRPr="00232EB4">
        <w:rPr>
          <w:spacing w:val="-6"/>
        </w:rPr>
        <w:t>r</w:t>
      </w:r>
      <w:r w:rsidRPr="00232EB4">
        <w:rPr>
          <w:spacing w:val="-3"/>
        </w:rPr>
        <w:t>ka</w:t>
      </w:r>
      <w:r w:rsidRPr="00232EB4">
        <w:t>n</w:t>
      </w:r>
      <w:r w:rsidR="0019269F" w:rsidRPr="00232EB4">
        <w:rPr>
          <w:spacing w:val="66"/>
        </w:rPr>
        <w:t xml:space="preserve"> </w:t>
      </w:r>
      <w:r w:rsidRPr="00232EB4">
        <w:rPr>
          <w:spacing w:val="-6"/>
        </w:rPr>
        <w:t>t</w:t>
      </w:r>
      <w:r w:rsidRPr="00232EB4">
        <w:rPr>
          <w:spacing w:val="-3"/>
        </w:rPr>
        <w:t>u</w:t>
      </w:r>
      <w:r w:rsidRPr="00232EB4">
        <w:rPr>
          <w:spacing w:val="-5"/>
        </w:rPr>
        <w:t>g</w:t>
      </w:r>
      <w:r w:rsidRPr="00232EB4">
        <w:rPr>
          <w:spacing w:val="-3"/>
        </w:rPr>
        <w:t>a</w:t>
      </w:r>
      <w:r w:rsidRPr="00232EB4">
        <w:rPr>
          <w:spacing w:val="-5"/>
        </w:rPr>
        <w:t>s</w:t>
      </w:r>
      <w:r w:rsidRPr="00232EB4">
        <w:t>,</w:t>
      </w:r>
      <w:r w:rsidR="0019269F" w:rsidRPr="00232EB4">
        <w:rPr>
          <w:spacing w:val="68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3"/>
        </w:rPr>
        <w:t>r</w:t>
      </w:r>
      <w:r w:rsidRPr="00232EB4">
        <w:rPr>
          <w:spacing w:val="-6"/>
        </w:rPr>
        <w:t>m</w:t>
      </w:r>
      <w:r w:rsidRPr="00232EB4">
        <w:rPr>
          <w:spacing w:val="-5"/>
        </w:rPr>
        <w:t>a</w:t>
      </w:r>
      <w:r w:rsidRPr="00232EB4">
        <w:rPr>
          <w:spacing w:val="-3"/>
        </w:rPr>
        <w:t>s</w:t>
      </w:r>
      <w:r w:rsidRPr="00232EB4">
        <w:rPr>
          <w:spacing w:val="-5"/>
        </w:rPr>
        <w:t>a</w:t>
      </w:r>
      <w:r w:rsidRPr="00232EB4">
        <w:rPr>
          <w:spacing w:val="-6"/>
        </w:rPr>
        <w:t>l</w:t>
      </w:r>
      <w:r w:rsidRPr="00232EB4">
        <w:rPr>
          <w:spacing w:val="-3"/>
        </w:rPr>
        <w:t>a</w:t>
      </w:r>
      <w:r w:rsidRPr="00232EB4">
        <w:rPr>
          <w:spacing w:val="-5"/>
        </w:rPr>
        <w:t>han</w:t>
      </w:r>
      <w:r w:rsidRPr="00232EB4">
        <w:t>,</w:t>
      </w:r>
      <w:r w:rsidR="0019269F" w:rsidRPr="00232EB4">
        <w:rPr>
          <w:spacing w:val="68"/>
        </w:rPr>
        <w:t xml:space="preserve"> </w:t>
      </w:r>
      <w:r w:rsidRPr="00232EB4">
        <w:rPr>
          <w:spacing w:val="-3"/>
        </w:rPr>
        <w:t>k</w:t>
      </w:r>
      <w:r w:rsidRPr="00232EB4">
        <w:rPr>
          <w:spacing w:val="-5"/>
        </w:rPr>
        <w:t>eb</w:t>
      </w:r>
      <w:r w:rsidRPr="00232EB4">
        <w:rPr>
          <w:spacing w:val="-3"/>
        </w:rPr>
        <w:t>u</w:t>
      </w:r>
      <w:r w:rsidRPr="00232EB4">
        <w:rPr>
          <w:spacing w:val="-6"/>
        </w:rPr>
        <w:t>t</w:t>
      </w:r>
      <w:r w:rsidRPr="00232EB4">
        <w:rPr>
          <w:spacing w:val="-5"/>
        </w:rPr>
        <w:t>u</w:t>
      </w:r>
      <w:r w:rsidRPr="00232EB4">
        <w:rPr>
          <w:spacing w:val="-3"/>
        </w:rPr>
        <w:t>h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t xml:space="preserve"> </w:t>
      </w:r>
      <w:r w:rsidRPr="00232EB4">
        <w:rPr>
          <w:spacing w:val="-5"/>
        </w:rPr>
        <w:t>da</w:t>
      </w:r>
      <w:r w:rsidRPr="00232EB4">
        <w:t>n</w:t>
      </w:r>
      <w:r w:rsidR="0019269F" w:rsidRPr="00232EB4">
        <w:rPr>
          <w:spacing w:val="43"/>
        </w:rPr>
        <w:t xml:space="preserve"> </w:t>
      </w:r>
      <w:r w:rsidRPr="00232EB4">
        <w:rPr>
          <w:spacing w:val="-5"/>
        </w:rPr>
        <w:t>ke</w:t>
      </w:r>
      <w:r w:rsidRPr="00232EB4">
        <w:rPr>
          <w:spacing w:val="-3"/>
        </w:rPr>
        <w:t>b</w:t>
      </w:r>
      <w:r w:rsidRPr="00232EB4">
        <w:rPr>
          <w:spacing w:val="-6"/>
        </w:rPr>
        <w:t>ij</w:t>
      </w:r>
      <w:r w:rsidRPr="00232EB4">
        <w:rPr>
          <w:spacing w:val="-3"/>
        </w:rPr>
        <w:t>a</w:t>
      </w:r>
      <w:r w:rsidRPr="00232EB4">
        <w:rPr>
          <w:spacing w:val="-5"/>
        </w:rPr>
        <w:t>ks</w:t>
      </w:r>
      <w:r w:rsidRPr="00232EB4">
        <w:rPr>
          <w:spacing w:val="-3"/>
        </w:rPr>
        <w:t>a</w:t>
      </w:r>
      <w:r w:rsidRPr="00232EB4">
        <w:rPr>
          <w:spacing w:val="-5"/>
        </w:rPr>
        <w:t>na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4"/>
        </w:rPr>
        <w:t xml:space="preserve"> </w:t>
      </w:r>
      <w:r w:rsidRPr="00232EB4">
        <w:rPr>
          <w:spacing w:val="-5"/>
        </w:rPr>
        <w:t>pad</w:t>
      </w:r>
      <w:r w:rsidRPr="00232EB4">
        <w:t>a</w:t>
      </w:r>
      <w:r w:rsidR="0019269F" w:rsidRPr="00232EB4">
        <w:rPr>
          <w:spacing w:val="45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="0019269F" w:rsidRPr="00232EB4">
        <w:rPr>
          <w:spacing w:val="-6"/>
        </w:rPr>
        <w:t xml:space="preserve"> </w:t>
      </w:r>
      <w:r w:rsidRPr="00232EB4">
        <w:rPr>
          <w:spacing w:val="-5"/>
        </w:rPr>
        <w:t>se</w:t>
      </w:r>
      <w:r w:rsidRPr="00232EB4">
        <w:rPr>
          <w:spacing w:val="-3"/>
        </w:rPr>
        <w:t>b</w:t>
      </w:r>
      <w:r w:rsidRPr="00232EB4">
        <w:rPr>
          <w:spacing w:val="-5"/>
        </w:rPr>
        <w:t>ag</w:t>
      </w:r>
      <w:r w:rsidRPr="00232EB4">
        <w:rPr>
          <w:spacing w:val="-3"/>
        </w:rPr>
        <w:t>a</w:t>
      </w:r>
      <w:r w:rsidRPr="00232EB4">
        <w:t>i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b</w:t>
      </w:r>
      <w:r w:rsidRPr="00232EB4">
        <w:rPr>
          <w:spacing w:val="-5"/>
        </w:rPr>
        <w:t>ah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9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3"/>
        </w:rPr>
        <w:t>n</w:t>
      </w:r>
      <w:r w:rsidRPr="00232EB4">
        <w:rPr>
          <w:spacing w:val="-5"/>
        </w:rPr>
        <w:t>yu</w:t>
      </w:r>
      <w:r w:rsidRPr="00232EB4">
        <w:rPr>
          <w:spacing w:val="-3"/>
        </w:rPr>
        <w:t>s</w:t>
      </w:r>
      <w:r w:rsidRPr="00232EB4">
        <w:rPr>
          <w:spacing w:val="-5"/>
        </w:rPr>
        <w:t>un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D</w:t>
      </w:r>
      <w:r w:rsidRPr="00232EB4">
        <w:rPr>
          <w:spacing w:val="-5"/>
        </w:rPr>
        <w:t>PA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pen</w:t>
      </w:r>
      <w:r w:rsidRPr="00232EB4">
        <w:rPr>
          <w:spacing w:val="-3"/>
        </w:rPr>
        <w:t>y</w:t>
      </w:r>
      <w:r w:rsidRPr="00232EB4">
        <w:rPr>
          <w:spacing w:val="-6"/>
        </w:rPr>
        <w:t>i</w:t>
      </w:r>
      <w:r w:rsidRPr="00232EB4">
        <w:rPr>
          <w:spacing w:val="-5"/>
        </w:rPr>
        <w:t>a</w:t>
      </w:r>
      <w:r w:rsidRPr="00232EB4">
        <w:rPr>
          <w:spacing w:val="-3"/>
        </w:rPr>
        <w:t>p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62"/>
        </w:rPr>
        <w:t xml:space="preserve"> </w:t>
      </w:r>
      <w:r w:rsidRPr="00232EB4">
        <w:rPr>
          <w:spacing w:val="-3"/>
        </w:rPr>
        <w:t>r</w:t>
      </w:r>
      <w:r w:rsidRPr="00232EB4">
        <w:rPr>
          <w:spacing w:val="-5"/>
        </w:rPr>
        <w:t>en</w:t>
      </w:r>
      <w:r w:rsidRPr="00232EB4">
        <w:rPr>
          <w:spacing w:val="-3"/>
        </w:rPr>
        <w:t>c</w:t>
      </w:r>
      <w:r w:rsidRPr="00232EB4">
        <w:rPr>
          <w:spacing w:val="-5"/>
        </w:rPr>
        <w:t>an</w:t>
      </w:r>
      <w:r w:rsidRPr="00232EB4">
        <w:t>a</w:t>
      </w:r>
      <w:r w:rsidR="0019269F" w:rsidRPr="00232EB4">
        <w:rPr>
          <w:spacing w:val="66"/>
        </w:rPr>
        <w:t xml:space="preserve"> </w:t>
      </w:r>
      <w:r w:rsidRPr="00232EB4">
        <w:rPr>
          <w:spacing w:val="-5"/>
        </w:rPr>
        <w:t>keg</w:t>
      </w:r>
      <w:r w:rsidRPr="00232EB4">
        <w:rPr>
          <w:spacing w:val="-3"/>
        </w:rPr>
        <w:t>i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3"/>
        </w:rPr>
        <w:t xml:space="preserve"> </w:t>
      </w:r>
      <w:r w:rsidRPr="00232EB4">
        <w:rPr>
          <w:spacing w:val="-5"/>
        </w:rPr>
        <w:t>be</w:t>
      </w:r>
      <w:r w:rsidRPr="00232EB4">
        <w:rPr>
          <w:spacing w:val="-3"/>
        </w:rPr>
        <w:t>r</w:t>
      </w:r>
      <w:r w:rsidRPr="00232EB4">
        <w:rPr>
          <w:spacing w:val="-5"/>
        </w:rPr>
        <w:t>d</w:t>
      </w:r>
      <w:r w:rsidRPr="00232EB4">
        <w:rPr>
          <w:spacing w:val="-3"/>
        </w:rPr>
        <w:t>as</w:t>
      </w:r>
      <w:r w:rsidRPr="00232EB4">
        <w:rPr>
          <w:spacing w:val="-5"/>
        </w:rPr>
        <w:t>a</w:t>
      </w:r>
      <w:r w:rsidRPr="00232EB4">
        <w:rPr>
          <w:spacing w:val="-6"/>
        </w:rPr>
        <w:t>r</w:t>
      </w:r>
      <w:r w:rsidRPr="00232EB4">
        <w:rPr>
          <w:spacing w:val="-5"/>
        </w:rPr>
        <w:t>k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3"/>
        </w:rPr>
        <w:t xml:space="preserve"> </w:t>
      </w:r>
      <w:r w:rsidRPr="00232EB4">
        <w:rPr>
          <w:spacing w:val="-6"/>
        </w:rPr>
        <w:t>t</w:t>
      </w:r>
      <w:r w:rsidRPr="00232EB4">
        <w:rPr>
          <w:spacing w:val="-3"/>
        </w:rPr>
        <w:t>u</w:t>
      </w:r>
      <w:r w:rsidRPr="00232EB4">
        <w:rPr>
          <w:spacing w:val="-5"/>
        </w:rPr>
        <w:t>ga</w:t>
      </w:r>
      <w:r w:rsidRPr="00232EB4">
        <w:rPr>
          <w:spacing w:val="-3"/>
        </w:rPr>
        <w:t>s</w:t>
      </w:r>
      <w:r w:rsidRPr="00232EB4">
        <w:t>,</w:t>
      </w:r>
      <w:r w:rsidR="0019269F" w:rsidRPr="00232EB4">
        <w:rPr>
          <w:spacing w:val="63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3"/>
        </w:rPr>
        <w:t>er</w:t>
      </w:r>
      <w:r w:rsidRPr="00232EB4">
        <w:rPr>
          <w:spacing w:val="-6"/>
        </w:rPr>
        <w:t>m</w:t>
      </w:r>
      <w:r w:rsidRPr="00232EB4">
        <w:rPr>
          <w:spacing w:val="-5"/>
        </w:rPr>
        <w:t>as</w:t>
      </w:r>
      <w:r w:rsidRPr="00232EB4">
        <w:t>a</w:t>
      </w:r>
      <w:r w:rsidRPr="00232EB4">
        <w:rPr>
          <w:spacing w:val="-6"/>
        </w:rPr>
        <w:t>l</w:t>
      </w:r>
      <w:r w:rsidRPr="00232EB4">
        <w:rPr>
          <w:spacing w:val="-5"/>
        </w:rPr>
        <w:t>a</w:t>
      </w:r>
      <w:r w:rsidRPr="00232EB4">
        <w:rPr>
          <w:spacing w:val="-3"/>
        </w:rPr>
        <w:t>h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63"/>
        </w:rPr>
        <w:t xml:space="preserve"> </w:t>
      </w:r>
      <w:r w:rsidRPr="00232EB4">
        <w:rPr>
          <w:spacing w:val="-3"/>
        </w:rPr>
        <w:t>d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t xml:space="preserve"> </w:t>
      </w:r>
      <w:r w:rsidRPr="00232EB4">
        <w:rPr>
          <w:spacing w:val="-5"/>
        </w:rPr>
        <w:t>keb</w:t>
      </w:r>
      <w:r w:rsidRPr="00232EB4">
        <w:rPr>
          <w:spacing w:val="-3"/>
        </w:rPr>
        <w:t>i</w:t>
      </w:r>
      <w:r w:rsidRPr="00232EB4">
        <w:rPr>
          <w:spacing w:val="-6"/>
        </w:rPr>
        <w:t>j</w:t>
      </w:r>
      <w:r w:rsidRPr="00232EB4">
        <w:rPr>
          <w:spacing w:val="-5"/>
        </w:rPr>
        <w:t>a</w:t>
      </w:r>
      <w:r w:rsidRPr="00232EB4">
        <w:rPr>
          <w:spacing w:val="-3"/>
        </w:rPr>
        <w:t>k</w:t>
      </w:r>
      <w:r w:rsidRPr="00232EB4">
        <w:rPr>
          <w:spacing w:val="-5"/>
        </w:rPr>
        <w:t>sa</w:t>
      </w:r>
      <w:r w:rsidRPr="00232EB4">
        <w:rPr>
          <w:spacing w:val="-3"/>
        </w:rPr>
        <w:t>n</w:t>
      </w:r>
      <w:r w:rsidRPr="00232EB4">
        <w:rPr>
          <w:spacing w:val="-5"/>
        </w:rPr>
        <w:t>aa</w:t>
      </w:r>
      <w:r w:rsidRPr="00232EB4">
        <w:t>n</w:t>
      </w:r>
      <w:r w:rsidR="0019269F" w:rsidRPr="00232EB4">
        <w:rPr>
          <w:spacing w:val="41"/>
        </w:rPr>
        <w:t xml:space="preserve"> </w:t>
      </w:r>
      <w:r w:rsidRPr="00232EB4">
        <w:rPr>
          <w:spacing w:val="-3"/>
        </w:rPr>
        <w:t>s</w:t>
      </w:r>
      <w:r w:rsidRPr="00232EB4">
        <w:rPr>
          <w:spacing w:val="-5"/>
        </w:rPr>
        <w:t>eb</w:t>
      </w:r>
      <w:r w:rsidRPr="00232EB4">
        <w:rPr>
          <w:spacing w:val="-3"/>
        </w:rPr>
        <w:t>a</w:t>
      </w:r>
      <w:r w:rsidRPr="00232EB4">
        <w:rPr>
          <w:spacing w:val="-5"/>
        </w:rPr>
        <w:t>ga</w:t>
      </w:r>
      <w:r w:rsidRPr="00232EB4">
        <w:t>i</w:t>
      </w:r>
      <w:r w:rsidR="0019269F" w:rsidRPr="00232EB4">
        <w:rPr>
          <w:spacing w:val="42"/>
        </w:rPr>
        <w:t xml:space="preserve"> </w:t>
      </w:r>
      <w:r w:rsidRPr="00232EB4">
        <w:rPr>
          <w:spacing w:val="-5"/>
        </w:rPr>
        <w:t>b</w:t>
      </w:r>
      <w:r w:rsidRPr="00232EB4">
        <w:rPr>
          <w:spacing w:val="-3"/>
        </w:rPr>
        <w:t>a</w:t>
      </w:r>
      <w:r w:rsidRPr="00232EB4">
        <w:rPr>
          <w:spacing w:val="-5"/>
        </w:rPr>
        <w:t>ha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en</w:t>
      </w:r>
      <w:r w:rsidRPr="00232EB4">
        <w:rPr>
          <w:spacing w:val="-3"/>
        </w:rPr>
        <w:t>y</w:t>
      </w:r>
      <w:r w:rsidRPr="00232EB4">
        <w:rPr>
          <w:spacing w:val="-5"/>
        </w:rPr>
        <w:t>us</w:t>
      </w:r>
      <w:r w:rsidRPr="00232EB4">
        <w:rPr>
          <w:spacing w:val="-3"/>
        </w:rPr>
        <w:t>u</w:t>
      </w:r>
      <w:r w:rsidRPr="00232EB4">
        <w:rPr>
          <w:spacing w:val="-5"/>
        </w:rPr>
        <w:t>na</w:t>
      </w:r>
      <w:r w:rsidRPr="00232EB4">
        <w:t>n</w:t>
      </w:r>
      <w:r w:rsidR="0019269F" w:rsidRPr="00232EB4">
        <w:rPr>
          <w:spacing w:val="42"/>
        </w:rPr>
        <w:t xml:space="preserve"> </w:t>
      </w:r>
      <w:r w:rsidRPr="00232EB4">
        <w:rPr>
          <w:spacing w:val="-5"/>
        </w:rPr>
        <w:t>R</w:t>
      </w:r>
      <w:r w:rsidRPr="00232EB4">
        <w:rPr>
          <w:spacing w:val="-3"/>
        </w:rPr>
        <w:t>e</w:t>
      </w:r>
      <w:r w:rsidRPr="00232EB4">
        <w:rPr>
          <w:spacing w:val="-5"/>
        </w:rPr>
        <w:t>nc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t>a</w:t>
      </w:r>
      <w:r w:rsidR="0019269F" w:rsidRPr="00232EB4">
        <w:rPr>
          <w:spacing w:val="42"/>
        </w:rPr>
        <w:t xml:space="preserve"> </w:t>
      </w:r>
      <w:r w:rsidRPr="00232EB4">
        <w:rPr>
          <w:spacing w:val="-5"/>
        </w:rPr>
        <w:t>S</w:t>
      </w:r>
      <w:r w:rsidRPr="00232EB4">
        <w:rPr>
          <w:spacing w:val="-3"/>
        </w:rPr>
        <w:t>t</w:t>
      </w:r>
      <w:r w:rsidRPr="00232EB4">
        <w:rPr>
          <w:spacing w:val="-6"/>
        </w:rPr>
        <w:t>r</w:t>
      </w:r>
      <w:r w:rsidRPr="00232EB4">
        <w:rPr>
          <w:spacing w:val="-5"/>
        </w:rPr>
        <w:t>a</w:t>
      </w:r>
      <w:r w:rsidRPr="00232EB4">
        <w:rPr>
          <w:spacing w:val="-3"/>
        </w:rPr>
        <w:t>t</w:t>
      </w:r>
      <w:r w:rsidRPr="00232EB4">
        <w:rPr>
          <w:spacing w:val="-5"/>
        </w:rPr>
        <w:t>eg</w:t>
      </w:r>
      <w:r w:rsidRPr="00232EB4">
        <w:rPr>
          <w:spacing w:val="-6"/>
        </w:rPr>
        <w:t>i</w:t>
      </w:r>
      <w:r w:rsidRPr="00232EB4">
        <w:t>s</w:t>
      </w:r>
      <w:r w:rsidR="0019269F" w:rsidRPr="00232EB4">
        <w:rPr>
          <w:spacing w:val="42"/>
        </w:rPr>
        <w:t xml:space="preserve"> </w:t>
      </w:r>
      <w:r w:rsidRPr="00232EB4">
        <w:rPr>
          <w:spacing w:val="-3"/>
        </w:rPr>
        <w:t>O</w:t>
      </w:r>
      <w:r w:rsidRPr="00232EB4">
        <w:rPr>
          <w:spacing w:val="-6"/>
        </w:rPr>
        <w:t>r</w:t>
      </w:r>
      <w:r w:rsidRPr="00232EB4">
        <w:rPr>
          <w:spacing w:val="-5"/>
        </w:rPr>
        <w:t>g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rPr>
          <w:spacing w:val="-6"/>
        </w:rPr>
        <w:t>i</w:t>
      </w:r>
      <w:r w:rsidRPr="00232EB4">
        <w:rPr>
          <w:spacing w:val="-3"/>
        </w:rPr>
        <w:t>s</w:t>
      </w:r>
      <w:r w:rsidRPr="00232EB4">
        <w:rPr>
          <w:spacing w:val="-5"/>
        </w:rPr>
        <w:t>as</w:t>
      </w:r>
      <w:r w:rsidRPr="00232EB4">
        <w:t>i</w:t>
      </w:r>
      <w:r w:rsidR="0019269F" w:rsidRPr="00232EB4">
        <w:rPr>
          <w:w w:val="99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6"/>
        </w:rPr>
        <w:t>r</w:t>
      </w:r>
      <w:r w:rsidRPr="00232EB4">
        <w:rPr>
          <w:spacing w:val="-3"/>
        </w:rPr>
        <w:t>a</w:t>
      </w:r>
      <w:r w:rsidRPr="00232EB4">
        <w:rPr>
          <w:spacing w:val="-5"/>
        </w:rPr>
        <w:t>ng</w:t>
      </w:r>
      <w:r w:rsidRPr="00232EB4">
        <w:rPr>
          <w:spacing w:val="-3"/>
        </w:rPr>
        <w:t>k</w:t>
      </w:r>
      <w:r w:rsidRPr="00232EB4">
        <w:rPr>
          <w:spacing w:val="-5"/>
        </w:rPr>
        <w:t>a</w:t>
      </w:r>
      <w:r w:rsidRPr="00232EB4">
        <w:t>t</w:t>
      </w:r>
      <w:r w:rsidR="0019269F" w:rsidRPr="00232EB4">
        <w:rPr>
          <w:spacing w:val="-11"/>
        </w:rPr>
        <w:t xml:space="preserve"> </w:t>
      </w:r>
      <w:r w:rsidRPr="00232EB4">
        <w:rPr>
          <w:spacing w:val="-6"/>
        </w:rPr>
        <w:t>D</w:t>
      </w:r>
      <w:r w:rsidRPr="00232EB4">
        <w:rPr>
          <w:spacing w:val="-5"/>
        </w:rPr>
        <w:t>a</w:t>
      </w:r>
      <w:r w:rsidRPr="00232EB4">
        <w:rPr>
          <w:spacing w:val="-3"/>
        </w:rPr>
        <w:t>e</w:t>
      </w:r>
      <w:r w:rsidRPr="00232EB4">
        <w:rPr>
          <w:spacing w:val="-6"/>
        </w:rPr>
        <w:t>r</w:t>
      </w:r>
      <w:r w:rsidRPr="00232EB4">
        <w:rPr>
          <w:spacing w:val="-5"/>
        </w:rPr>
        <w:t>a</w:t>
      </w:r>
      <w:r w:rsidRPr="00232EB4">
        <w:rPr>
          <w:spacing w:val="-3"/>
        </w:rPr>
        <w:t>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pen</w:t>
      </w:r>
      <w:r w:rsidRPr="00232EB4">
        <w:rPr>
          <w:spacing w:val="-3"/>
        </w:rPr>
        <w:t>y</w:t>
      </w:r>
      <w:r w:rsidRPr="00232EB4">
        <w:rPr>
          <w:spacing w:val="-5"/>
        </w:rPr>
        <w:t>us</w:t>
      </w:r>
      <w:r w:rsidRPr="00232EB4">
        <w:rPr>
          <w:spacing w:val="-3"/>
        </w:rPr>
        <w:t>u</w:t>
      </w:r>
      <w:r w:rsidRPr="00232EB4">
        <w:rPr>
          <w:spacing w:val="-5"/>
        </w:rPr>
        <w:t>na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6"/>
        </w:rPr>
        <w:t>r</w:t>
      </w:r>
      <w:r w:rsidRPr="00232EB4">
        <w:rPr>
          <w:spacing w:val="-3"/>
        </w:rPr>
        <w:t>e</w:t>
      </w:r>
      <w:r w:rsidRPr="00232EB4">
        <w:rPr>
          <w:spacing w:val="-5"/>
        </w:rPr>
        <w:t>nc</w:t>
      </w:r>
      <w:r w:rsidRPr="00232EB4">
        <w:rPr>
          <w:spacing w:val="-3"/>
        </w:rPr>
        <w:t>an</w:t>
      </w:r>
      <w:r w:rsidRPr="00232EB4">
        <w:t>a</w:t>
      </w:r>
      <w:r w:rsidR="0019269F" w:rsidRPr="00232EB4">
        <w:rPr>
          <w:spacing w:val="27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3"/>
        </w:rPr>
        <w:t>e</w:t>
      </w:r>
      <w:r w:rsidRPr="00232EB4">
        <w:rPr>
          <w:spacing w:val="-6"/>
        </w:rPr>
        <w:t>l</w:t>
      </w:r>
      <w:r w:rsidRPr="00232EB4">
        <w:rPr>
          <w:spacing w:val="-5"/>
        </w:rPr>
        <w:t>a</w:t>
      </w:r>
      <w:r w:rsidRPr="00232EB4">
        <w:rPr>
          <w:spacing w:val="-3"/>
        </w:rPr>
        <w:t>k</w:t>
      </w:r>
      <w:r w:rsidRPr="00232EB4">
        <w:rPr>
          <w:spacing w:val="-5"/>
        </w:rPr>
        <w:t>sa</w:t>
      </w:r>
      <w:r w:rsidRPr="00232EB4">
        <w:rPr>
          <w:spacing w:val="-3"/>
        </w:rPr>
        <w:t>n</w:t>
      </w:r>
      <w:r w:rsidRPr="00232EB4">
        <w:rPr>
          <w:spacing w:val="-5"/>
        </w:rPr>
        <w:t>aa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5"/>
        </w:rPr>
        <w:t>K</w:t>
      </w:r>
      <w:r w:rsidRPr="00232EB4">
        <w:rPr>
          <w:spacing w:val="-3"/>
        </w:rPr>
        <w:t>e</w:t>
      </w:r>
      <w:r w:rsidRPr="00232EB4">
        <w:rPr>
          <w:spacing w:val="-5"/>
        </w:rPr>
        <w:t>g</w:t>
      </w:r>
      <w:r w:rsidRPr="00232EB4">
        <w:rPr>
          <w:spacing w:val="-6"/>
        </w:rPr>
        <w:t>i</w:t>
      </w:r>
      <w:r w:rsidRPr="00232EB4">
        <w:rPr>
          <w:spacing w:val="-3"/>
        </w:rPr>
        <w:t>a</w:t>
      </w:r>
      <w:r w:rsidRPr="00232EB4">
        <w:rPr>
          <w:spacing w:val="-6"/>
        </w:rPr>
        <w:t>t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30"/>
        </w:rPr>
        <w:t xml:space="preserve"> </w:t>
      </w:r>
      <w:r w:rsidRPr="00232EB4">
        <w:rPr>
          <w:spacing w:val="-5"/>
        </w:rPr>
        <w:t>pa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29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</w:t>
      </w:r>
      <w:r w:rsidRPr="00232EB4">
        <w:rPr>
          <w:spacing w:val="-6"/>
        </w:rPr>
        <w:t>r</w:t>
      </w:r>
      <w:r w:rsidRPr="00232EB4">
        <w:rPr>
          <w:spacing w:val="-3"/>
        </w:rPr>
        <w:t>u</w:t>
      </w:r>
      <w:r w:rsidRPr="00232EB4">
        <w:rPr>
          <w:spacing w:val="-6"/>
        </w:rPr>
        <w:t>m</w:t>
      </w:r>
      <w:r w:rsidRPr="00232EB4">
        <w:rPr>
          <w:spacing w:val="-5"/>
        </w:rPr>
        <w:t>u</w:t>
      </w:r>
      <w:r w:rsidRPr="00232EB4">
        <w:rPr>
          <w:spacing w:val="-3"/>
        </w:rPr>
        <w:t>s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12"/>
        </w:rPr>
        <w:t xml:space="preserve"> </w:t>
      </w:r>
      <w:r w:rsidRPr="00232EB4">
        <w:rPr>
          <w:spacing w:val="-5"/>
        </w:rPr>
        <w:t>u</w:t>
      </w:r>
      <w:r w:rsidRPr="00232EB4">
        <w:rPr>
          <w:spacing w:val="-3"/>
        </w:rPr>
        <w:t>p</w:t>
      </w:r>
      <w:r w:rsidRPr="00232EB4">
        <w:rPr>
          <w:spacing w:val="-5"/>
        </w:rPr>
        <w:t>ay</w:t>
      </w:r>
      <w:r w:rsidRPr="00232EB4">
        <w:t>a</w:t>
      </w:r>
      <w:r w:rsidR="0019269F" w:rsidRPr="00232EB4">
        <w:rPr>
          <w:spacing w:val="15"/>
        </w:rPr>
        <w:t xml:space="preserve"> </w:t>
      </w:r>
      <w:r w:rsidRPr="00232EB4">
        <w:rPr>
          <w:spacing w:val="-5"/>
        </w:rPr>
        <w:t>pen</w:t>
      </w:r>
      <w:r w:rsidRPr="00232EB4">
        <w:rPr>
          <w:spacing w:val="-3"/>
        </w:rPr>
        <w:t>i</w:t>
      </w:r>
      <w:r w:rsidRPr="00232EB4">
        <w:rPr>
          <w:spacing w:val="-5"/>
        </w:rPr>
        <w:t>ng</w:t>
      </w:r>
      <w:r w:rsidRPr="00232EB4">
        <w:rPr>
          <w:spacing w:val="-3"/>
        </w:rPr>
        <w:t>k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3"/>
        </w:rPr>
        <w:t xml:space="preserve"> </w:t>
      </w:r>
      <w:r w:rsidRPr="00232EB4">
        <w:rPr>
          <w:spacing w:val="-5"/>
        </w:rPr>
        <w:t>da</w:t>
      </w:r>
      <w:r w:rsidRPr="00232EB4">
        <w:t>n</w:t>
      </w:r>
      <w:r w:rsidR="0019269F" w:rsidRPr="00232EB4">
        <w:rPr>
          <w:spacing w:val="13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eng</w:t>
      </w:r>
      <w:r w:rsidRPr="00232EB4">
        <w:rPr>
          <w:spacing w:val="-3"/>
        </w:rPr>
        <w:t>e</w:t>
      </w:r>
      <w:r w:rsidRPr="00232EB4">
        <w:rPr>
          <w:spacing w:val="-6"/>
        </w:rPr>
        <w:t>m</w:t>
      </w:r>
      <w:r w:rsidRPr="00232EB4">
        <w:rPr>
          <w:spacing w:val="-5"/>
        </w:rPr>
        <w:t>b</w:t>
      </w:r>
      <w:r w:rsidRPr="00232EB4">
        <w:rPr>
          <w:spacing w:val="-3"/>
        </w:rPr>
        <w:t>a</w:t>
      </w:r>
      <w:r w:rsidRPr="00232EB4">
        <w:rPr>
          <w:spacing w:val="-5"/>
        </w:rPr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3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6"/>
        </w:rPr>
        <w:t>r</w:t>
      </w:r>
      <w:r w:rsidRPr="00232EB4">
        <w:rPr>
          <w:spacing w:val="-3"/>
        </w:rPr>
        <w:t>o</w:t>
      </w:r>
      <w:r w:rsidRPr="00232EB4">
        <w:rPr>
          <w:spacing w:val="-5"/>
        </w:rPr>
        <w:t>g</w:t>
      </w:r>
      <w:r w:rsidRPr="00232EB4">
        <w:rPr>
          <w:spacing w:val="-3"/>
        </w:rPr>
        <w:t>r</w:t>
      </w:r>
      <w:r w:rsidRPr="00232EB4">
        <w:rPr>
          <w:spacing w:val="-5"/>
        </w:rPr>
        <w:t>a</w:t>
      </w:r>
      <w:r w:rsidRPr="00232EB4">
        <w:t>m</w:t>
      </w:r>
      <w:r w:rsidR="0019269F" w:rsidRPr="00232EB4">
        <w:rPr>
          <w:spacing w:val="13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</w:t>
      </w:r>
      <w:r w:rsidRPr="00232EB4">
        <w:rPr>
          <w:spacing w:val="-6"/>
        </w:rPr>
        <w:t>m</w:t>
      </w:r>
      <w:r w:rsidRPr="00232EB4">
        <w:rPr>
          <w:spacing w:val="-3"/>
        </w:rPr>
        <w:t>b</w:t>
      </w:r>
      <w:r w:rsidRPr="00232EB4">
        <w:rPr>
          <w:spacing w:val="-5"/>
        </w:rPr>
        <w:t>ag</w:t>
      </w:r>
      <w:r w:rsidRPr="00232EB4">
        <w:rPr>
          <w:spacing w:val="-3"/>
        </w:rPr>
        <w:t>i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19"/>
        </w:rPr>
        <w:t xml:space="preserve"> </w:t>
      </w:r>
      <w:r w:rsidRPr="00232EB4">
        <w:rPr>
          <w:spacing w:val="-8"/>
        </w:rPr>
        <w:t>T</w:t>
      </w:r>
      <w:r w:rsidRPr="00232EB4">
        <w:rPr>
          <w:spacing w:val="-3"/>
        </w:rPr>
        <w:t>u</w:t>
      </w:r>
      <w:r w:rsidRPr="00232EB4">
        <w:rPr>
          <w:spacing w:val="-5"/>
        </w:rPr>
        <w:t>ga</w:t>
      </w:r>
      <w:r w:rsidRPr="00232EB4">
        <w:t>s</w:t>
      </w:r>
      <w:r w:rsidR="0019269F" w:rsidRPr="00232EB4">
        <w:rPr>
          <w:spacing w:val="17"/>
        </w:rPr>
        <w:t xml:space="preserve"> </w:t>
      </w:r>
      <w:r w:rsidRPr="00232EB4">
        <w:rPr>
          <w:spacing w:val="-3"/>
        </w:rPr>
        <w:t>ke</w:t>
      </w:r>
      <w:r w:rsidRPr="00232EB4">
        <w:rPr>
          <w:spacing w:val="-5"/>
        </w:rPr>
        <w:t>pad</w:t>
      </w:r>
      <w:r w:rsidRPr="00232EB4">
        <w:t>a</w:t>
      </w:r>
      <w:r w:rsidR="0019269F" w:rsidRPr="00232EB4">
        <w:rPr>
          <w:spacing w:val="17"/>
        </w:rPr>
        <w:t xml:space="preserve"> </w:t>
      </w:r>
      <w:r w:rsidRPr="00232EB4">
        <w:rPr>
          <w:spacing w:val="-3"/>
        </w:rPr>
        <w:t>b</w:t>
      </w:r>
      <w:r w:rsidRPr="00232EB4">
        <w:rPr>
          <w:spacing w:val="-5"/>
        </w:rPr>
        <w:t>a</w:t>
      </w:r>
      <w:r w:rsidRPr="00232EB4">
        <w:rPr>
          <w:spacing w:val="-6"/>
        </w:rPr>
        <w:t>w</w:t>
      </w:r>
      <w:r w:rsidRPr="00232EB4">
        <w:rPr>
          <w:spacing w:val="-3"/>
        </w:rPr>
        <w:t>a</w:t>
      </w:r>
      <w:r w:rsidRPr="00232EB4">
        <w:rPr>
          <w:spacing w:val="-5"/>
        </w:rPr>
        <w:t>ha</w:t>
      </w:r>
      <w:r w:rsidRPr="00232EB4">
        <w:t>n</w:t>
      </w:r>
      <w:r w:rsidR="0019269F" w:rsidRPr="00232EB4">
        <w:rPr>
          <w:spacing w:val="17"/>
        </w:rPr>
        <w:t xml:space="preserve"> </w:t>
      </w:r>
      <w:r w:rsidRPr="00232EB4">
        <w:rPr>
          <w:spacing w:val="-3"/>
        </w:rPr>
        <w:t>s</w:t>
      </w:r>
      <w:r w:rsidRPr="00232EB4">
        <w:rPr>
          <w:spacing w:val="-5"/>
        </w:rPr>
        <w:t>es</w:t>
      </w:r>
      <w:r w:rsidRPr="00232EB4">
        <w:rPr>
          <w:spacing w:val="-3"/>
        </w:rPr>
        <w:t>u</w:t>
      </w:r>
      <w:r w:rsidRPr="00232EB4">
        <w:rPr>
          <w:spacing w:val="-5"/>
        </w:rPr>
        <w:t>a</w:t>
      </w:r>
      <w:r w:rsidRPr="00232EB4">
        <w:t>i</w:t>
      </w:r>
      <w:r w:rsidR="0019269F" w:rsidRPr="00232EB4">
        <w:rPr>
          <w:spacing w:val="18"/>
        </w:rPr>
        <w:t xml:space="preserve"> </w:t>
      </w:r>
      <w:r w:rsidRPr="00232EB4">
        <w:rPr>
          <w:spacing w:val="-6"/>
        </w:rPr>
        <w:t>j</w:t>
      </w:r>
      <w:r w:rsidRPr="00232EB4">
        <w:rPr>
          <w:spacing w:val="-5"/>
        </w:rPr>
        <w:t>a</w:t>
      </w:r>
      <w:r w:rsidRPr="00232EB4">
        <w:rPr>
          <w:spacing w:val="-3"/>
        </w:rPr>
        <w:t>b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16"/>
        </w:rPr>
        <w:t xml:space="preserve"> </w:t>
      </w:r>
      <w:r w:rsidRPr="00232EB4">
        <w:rPr>
          <w:spacing w:val="-5"/>
        </w:rPr>
        <w:t>pad</w:t>
      </w:r>
      <w:r w:rsidRPr="00232EB4">
        <w:t>a</w:t>
      </w:r>
      <w:r w:rsidR="0019269F" w:rsidRPr="00232EB4">
        <w:rPr>
          <w:spacing w:val="20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lastRenderedPageBreak/>
        <w:t>pe</w:t>
      </w:r>
      <w:r w:rsidRPr="00232EB4">
        <w:rPr>
          <w:spacing w:val="-6"/>
        </w:rPr>
        <w:t>m</w:t>
      </w:r>
      <w:r w:rsidRPr="00232EB4">
        <w:rPr>
          <w:spacing w:val="-3"/>
        </w:rPr>
        <w:t>b</w:t>
      </w:r>
      <w:r w:rsidRPr="00232EB4">
        <w:rPr>
          <w:spacing w:val="-6"/>
        </w:rPr>
        <w:t>im</w:t>
      </w:r>
      <w:r w:rsidRPr="00232EB4">
        <w:rPr>
          <w:spacing w:val="-3"/>
        </w:rPr>
        <w:t>b</w:t>
      </w:r>
      <w:r w:rsidRPr="00232EB4">
        <w:rPr>
          <w:spacing w:val="-6"/>
        </w:rPr>
        <w:t>i</w:t>
      </w:r>
      <w:r w:rsidRPr="00232EB4">
        <w:rPr>
          <w:spacing w:val="-5"/>
        </w:rPr>
        <w:t>n</w:t>
      </w:r>
      <w:r w:rsidRPr="00232EB4">
        <w:rPr>
          <w:spacing w:val="-3"/>
        </w:rPr>
        <w:t>g</w:t>
      </w:r>
      <w:r w:rsidRPr="00232EB4">
        <w:rPr>
          <w:spacing w:val="-5"/>
        </w:rPr>
        <w:t>an</w:t>
      </w:r>
      <w:r w:rsidRPr="00232EB4">
        <w:t>,</w:t>
      </w:r>
      <w:r w:rsidR="0019269F" w:rsidRPr="00232EB4">
        <w:rPr>
          <w:spacing w:val="62"/>
        </w:rPr>
        <w:t xml:space="preserve"> </w:t>
      </w:r>
      <w:r w:rsidRPr="00232EB4">
        <w:rPr>
          <w:spacing w:val="-3"/>
        </w:rPr>
        <w:t>pe</w:t>
      </w:r>
      <w:r w:rsidRPr="00232EB4">
        <w:rPr>
          <w:spacing w:val="-5"/>
        </w:rPr>
        <w:t>nga</w:t>
      </w:r>
      <w:r w:rsidRPr="00232EB4">
        <w:rPr>
          <w:spacing w:val="-3"/>
        </w:rPr>
        <w:t>r</w:t>
      </w:r>
      <w:r w:rsidRPr="00232EB4">
        <w:rPr>
          <w:spacing w:val="-5"/>
        </w:rPr>
        <w:t>ah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t>,</w:t>
      </w:r>
      <w:r w:rsidR="0019269F" w:rsidRPr="00232EB4">
        <w:rPr>
          <w:spacing w:val="62"/>
        </w:rPr>
        <w:t xml:space="preserve"> </w:t>
      </w:r>
      <w:r w:rsidRPr="00232EB4">
        <w:rPr>
          <w:spacing w:val="-5"/>
        </w:rPr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eng</w:t>
      </w:r>
      <w:r w:rsidRPr="00232EB4">
        <w:rPr>
          <w:spacing w:val="-3"/>
        </w:rPr>
        <w:t>a</w:t>
      </w:r>
      <w:r w:rsidRPr="00232EB4">
        <w:rPr>
          <w:spacing w:val="-6"/>
        </w:rPr>
        <w:t>w</w:t>
      </w:r>
      <w:r w:rsidRPr="00232EB4">
        <w:rPr>
          <w:spacing w:val="-5"/>
        </w:rPr>
        <w:t>a</w:t>
      </w:r>
      <w:r w:rsidRPr="00232EB4">
        <w:rPr>
          <w:spacing w:val="-3"/>
        </w:rPr>
        <w:t>s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62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3"/>
        </w:rPr>
        <w:t>e</w:t>
      </w:r>
      <w:r w:rsidRPr="00232EB4">
        <w:rPr>
          <w:spacing w:val="-6"/>
        </w:rPr>
        <w:t>l</w:t>
      </w:r>
      <w:r w:rsidRPr="00232EB4">
        <w:rPr>
          <w:spacing w:val="-5"/>
        </w:rPr>
        <w:t>a</w:t>
      </w:r>
      <w:r w:rsidRPr="00232EB4">
        <w:rPr>
          <w:spacing w:val="-3"/>
        </w:rPr>
        <w:t>k</w:t>
      </w:r>
      <w:r w:rsidRPr="00232EB4">
        <w:rPr>
          <w:spacing w:val="-5"/>
        </w:rPr>
        <w:t>s</w:t>
      </w:r>
      <w:r w:rsidRPr="00232EB4">
        <w:rPr>
          <w:spacing w:val="-3"/>
        </w:rPr>
        <w:t>a</w:t>
      </w:r>
      <w:r w:rsidRPr="00232EB4">
        <w:rPr>
          <w:spacing w:val="-5"/>
        </w:rPr>
        <w:t>naa</w:t>
      </w:r>
      <w:r w:rsidRPr="00232EB4">
        <w:t>n</w:t>
      </w:r>
      <w:r w:rsidR="0019269F" w:rsidRPr="00232EB4">
        <w:t xml:space="preserve"> </w:t>
      </w:r>
      <w:r w:rsidR="00855E17" w:rsidRPr="00232EB4">
        <w:t>penyusunan</w:t>
      </w:r>
      <w:r w:rsidR="0019269F" w:rsidRPr="00232EB4">
        <w:t xml:space="preserve"> </w:t>
      </w:r>
      <w:r w:rsidR="00855E17" w:rsidRPr="00232EB4">
        <w:t>dokumen</w:t>
      </w:r>
      <w:r w:rsidR="0019269F" w:rsidRPr="00232EB4">
        <w:t xml:space="preserve"> </w:t>
      </w:r>
      <w:r w:rsidR="00855E17" w:rsidRPr="00232EB4">
        <w:t>perencanaan</w:t>
      </w:r>
      <w:r w:rsidR="0019269F" w:rsidRPr="00232EB4">
        <w:t xml:space="preserve"> </w:t>
      </w:r>
      <w:r w:rsidR="00855E17" w:rsidRPr="00232EB4">
        <w:t>pembangunan</w:t>
      </w:r>
      <w:r w:rsidR="0019269F" w:rsidRPr="00232EB4">
        <w:t xml:space="preserve"> </w:t>
      </w:r>
      <w:r w:rsidR="00855E17" w:rsidRPr="00232EB4">
        <w:t>daerah</w:t>
      </w:r>
      <w:r w:rsidR="0019269F" w:rsidRPr="00232EB4">
        <w:t xml:space="preserve"> </w:t>
      </w:r>
      <w:r w:rsidR="00855E17" w:rsidRPr="00232EB4">
        <w:t>(RPJPD,</w:t>
      </w:r>
      <w:r w:rsidR="0019269F" w:rsidRPr="00232EB4">
        <w:t xml:space="preserve"> </w:t>
      </w:r>
      <w:r w:rsidR="00855E17" w:rsidRPr="00232EB4">
        <w:t>RPJMD</w:t>
      </w:r>
      <w:r w:rsidR="0019269F" w:rsidRPr="00232EB4">
        <w:t xml:space="preserve"> </w:t>
      </w:r>
      <w:r w:rsidR="00855E17" w:rsidRPr="00232EB4">
        <w:t>dan</w:t>
      </w:r>
      <w:r w:rsidR="0019269F" w:rsidRPr="00232EB4">
        <w:t xml:space="preserve"> </w:t>
      </w:r>
      <w:r w:rsidR="00855E17" w:rsidRPr="00232EB4">
        <w:t>RKPD),</w:t>
      </w:r>
      <w:r w:rsidR="0019269F" w:rsidRPr="00232EB4">
        <w:t xml:space="preserve"> </w:t>
      </w:r>
      <w:r w:rsidR="00855E17" w:rsidRPr="00232EB4">
        <w:t>Rencana</w:t>
      </w:r>
      <w:r w:rsidR="0019269F" w:rsidRPr="00232EB4">
        <w:t xml:space="preserve"> </w:t>
      </w:r>
      <w:r w:rsidR="00855E17" w:rsidRPr="00232EB4">
        <w:t>Strategis</w:t>
      </w:r>
      <w:r w:rsidR="0019269F" w:rsidRPr="00232EB4">
        <w:t xml:space="preserve"> </w:t>
      </w:r>
      <w:r w:rsidR="00855E17" w:rsidRPr="00232EB4">
        <w:t>Perangkat</w:t>
      </w:r>
      <w:r w:rsidR="0019269F" w:rsidRPr="00232EB4">
        <w:t xml:space="preserve"> </w:t>
      </w:r>
      <w:r w:rsidR="00855E17" w:rsidRPr="00232EB4">
        <w:t>Daerah</w:t>
      </w:r>
      <w:r w:rsidR="0019269F" w:rsidRPr="00232EB4">
        <w:t xml:space="preserve"> </w:t>
      </w:r>
      <w:r w:rsidR="00855E17" w:rsidRPr="00232EB4">
        <w:t>dan</w:t>
      </w:r>
      <w:r w:rsidR="0019269F" w:rsidRPr="00232EB4">
        <w:t xml:space="preserve"> </w:t>
      </w:r>
      <w:r w:rsidR="00855E17" w:rsidRPr="00232EB4">
        <w:t>Rencana</w:t>
      </w:r>
      <w:r w:rsidR="0019269F" w:rsidRPr="00232EB4">
        <w:t xml:space="preserve"> </w:t>
      </w:r>
      <w:r w:rsidR="00855E17" w:rsidRPr="00232EB4">
        <w:t>Kerja</w:t>
      </w:r>
      <w:r w:rsidR="0019269F" w:rsidRPr="00232EB4">
        <w:t xml:space="preserve"> </w:t>
      </w:r>
      <w:r w:rsidR="00855E17" w:rsidRPr="00232EB4">
        <w:t>Perangkat</w:t>
      </w:r>
      <w:r w:rsidR="0019269F" w:rsidRPr="00232EB4">
        <w:t xml:space="preserve"> </w:t>
      </w:r>
      <w:r w:rsidR="00855E17" w:rsidRPr="00232EB4">
        <w:t>Daerah,</w:t>
      </w:r>
      <w:r w:rsidR="0019269F" w:rsidRPr="00232EB4">
        <w:t xml:space="preserve"> </w:t>
      </w:r>
      <w:r w:rsidR="00855E17" w:rsidRPr="00232EB4">
        <w:t>pelaksanaan</w:t>
      </w:r>
      <w:r w:rsidR="0019269F" w:rsidRPr="00232EB4">
        <w:t xml:space="preserve"> </w:t>
      </w:r>
      <w:r w:rsidR="00855E17" w:rsidRPr="00232EB4">
        <w:t>Musrenbang,</w:t>
      </w:r>
      <w:r w:rsidR="0019269F" w:rsidRPr="00232EB4">
        <w:t xml:space="preserve"> </w:t>
      </w:r>
      <w:r w:rsidR="00855E17" w:rsidRPr="00232EB4">
        <w:t>kesepakatan</w:t>
      </w:r>
      <w:r w:rsidR="0019269F" w:rsidRPr="00232EB4">
        <w:t xml:space="preserve"> </w:t>
      </w:r>
      <w:r w:rsidR="00855E17" w:rsidRPr="00232EB4">
        <w:t>dengan</w:t>
      </w:r>
      <w:r w:rsidR="0019269F" w:rsidRPr="00232EB4">
        <w:t xml:space="preserve"> </w:t>
      </w:r>
      <w:r w:rsidR="00855E17" w:rsidRPr="00232EB4">
        <w:t>DPRD</w:t>
      </w:r>
      <w:r w:rsidR="0019269F" w:rsidRPr="00232EB4">
        <w:t xml:space="preserve"> </w:t>
      </w:r>
      <w:r w:rsidR="00855E17" w:rsidRPr="00232EB4">
        <w:t>terkait</w:t>
      </w:r>
      <w:r w:rsidR="0019269F" w:rsidRPr="00232EB4">
        <w:t xml:space="preserve"> </w:t>
      </w:r>
      <w:r w:rsidR="00855E17" w:rsidRPr="00232EB4">
        <w:t>RPJPD,</w:t>
      </w:r>
      <w:r w:rsidR="0019269F" w:rsidRPr="00232EB4">
        <w:t xml:space="preserve"> </w:t>
      </w:r>
      <w:r w:rsidR="00855E17" w:rsidRPr="00232EB4">
        <w:t>RPJMD</w:t>
      </w:r>
      <w:r w:rsidR="0019269F" w:rsidRPr="00232EB4">
        <w:t xml:space="preserve"> </w:t>
      </w:r>
      <w:r w:rsidR="00855E17" w:rsidRPr="00232EB4">
        <w:t>dan</w:t>
      </w:r>
      <w:r w:rsidR="0019269F" w:rsidRPr="00232EB4">
        <w:t xml:space="preserve"> </w:t>
      </w:r>
      <w:r w:rsidR="00855E17" w:rsidRPr="00232EB4">
        <w:t>RKPD,</w:t>
      </w:r>
      <w:r w:rsidR="0019269F" w:rsidRPr="00232EB4">
        <w:t xml:space="preserve"> </w:t>
      </w:r>
      <w:r w:rsidR="00855E17" w:rsidRPr="00232EB4">
        <w:t>APBD,</w:t>
      </w:r>
      <w:r w:rsidR="0019269F" w:rsidRPr="00232EB4">
        <w:t xml:space="preserve"> </w:t>
      </w:r>
      <w:r w:rsidR="00855E17" w:rsidRPr="00232EB4">
        <w:t>dengan</w:t>
      </w:r>
      <w:r w:rsidR="0019269F" w:rsidRPr="00232EB4">
        <w:t xml:space="preserve"> </w:t>
      </w:r>
      <w:r w:rsidR="00855E17" w:rsidRPr="00232EB4">
        <w:t>fokus</w:t>
      </w:r>
      <w:r w:rsidR="0019269F" w:rsidRPr="00232EB4">
        <w:t xml:space="preserve"> </w:t>
      </w:r>
      <w:r w:rsidR="00855E17" w:rsidRPr="00232EB4">
        <w:t>data</w:t>
      </w:r>
      <w:r w:rsidR="0019269F" w:rsidRPr="00232EB4">
        <w:t xml:space="preserve"> </w:t>
      </w:r>
      <w:r w:rsidR="00855E17" w:rsidRPr="00232EB4">
        <w:t>Pembangunan</w:t>
      </w:r>
      <w:r w:rsidR="0019269F" w:rsidRPr="00232EB4">
        <w:t xml:space="preserve"> </w:t>
      </w:r>
      <w:r w:rsidR="00855E17" w:rsidRPr="00232EB4">
        <w:t>manusia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</w:t>
      </w:r>
      <w:r w:rsidRPr="00232EB4">
        <w:rPr>
          <w:spacing w:val="-6"/>
        </w:rPr>
        <w:t>m</w:t>
      </w:r>
      <w:r w:rsidRPr="00232EB4">
        <w:rPr>
          <w:spacing w:val="-3"/>
        </w:rPr>
        <w:t>b</w:t>
      </w:r>
      <w:r w:rsidRPr="00232EB4">
        <w:rPr>
          <w:spacing w:val="-5"/>
        </w:rPr>
        <w:t>e</w:t>
      </w:r>
      <w:r w:rsidRPr="00232EB4">
        <w:rPr>
          <w:spacing w:val="-6"/>
        </w:rPr>
        <w:t>r</w:t>
      </w:r>
      <w:r w:rsidRPr="00232EB4">
        <w:rPr>
          <w:spacing w:val="-3"/>
        </w:rPr>
        <w:t>i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43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6"/>
        </w:rPr>
        <w:t>t</w:t>
      </w:r>
      <w:r w:rsidRPr="00232EB4">
        <w:rPr>
          <w:spacing w:val="-3"/>
        </w:rPr>
        <w:t>u</w:t>
      </w:r>
      <w:r w:rsidRPr="00232EB4">
        <w:rPr>
          <w:spacing w:val="-5"/>
        </w:rPr>
        <w:t>n</w:t>
      </w:r>
      <w:r w:rsidRPr="00232EB4">
        <w:rPr>
          <w:spacing w:val="-6"/>
        </w:rPr>
        <w:t>j</w:t>
      </w:r>
      <w:r w:rsidRPr="00232EB4">
        <w:rPr>
          <w:spacing w:val="-3"/>
        </w:rPr>
        <w:t>u</w:t>
      </w:r>
      <w:r w:rsidRPr="00232EB4">
        <w:rPr>
          <w:spacing w:val="-5"/>
        </w:rPr>
        <w:t>k</w:t>
      </w:r>
      <w:r w:rsidRPr="00232EB4">
        <w:t>,</w:t>
      </w:r>
      <w:r w:rsidR="0019269F" w:rsidRPr="00232EB4">
        <w:rPr>
          <w:spacing w:val="45"/>
        </w:rPr>
        <w:t xml:space="preserve"> </w:t>
      </w:r>
      <w:r w:rsidRPr="00232EB4">
        <w:rPr>
          <w:spacing w:val="-5"/>
        </w:rPr>
        <w:t>pen</w:t>
      </w:r>
      <w:r w:rsidRPr="00232EB4">
        <w:rPr>
          <w:spacing w:val="-3"/>
        </w:rPr>
        <w:t>i</w:t>
      </w:r>
      <w:r w:rsidRPr="00232EB4">
        <w:rPr>
          <w:spacing w:val="-6"/>
        </w:rPr>
        <w:t>l</w:t>
      </w:r>
      <w:r w:rsidRPr="00232EB4">
        <w:rPr>
          <w:spacing w:val="-5"/>
        </w:rPr>
        <w:t>a</w:t>
      </w:r>
      <w:r w:rsidRPr="00232EB4">
        <w:rPr>
          <w:spacing w:val="-3"/>
        </w:rPr>
        <w:t>i</w:t>
      </w:r>
      <w:r w:rsidRPr="00232EB4">
        <w:rPr>
          <w:spacing w:val="-5"/>
        </w:rPr>
        <w:t>an</w:t>
      </w:r>
      <w:r w:rsidRPr="00232EB4">
        <w:t>,</w:t>
      </w:r>
      <w:r w:rsidR="0019269F" w:rsidRPr="00232EB4">
        <w:rPr>
          <w:spacing w:val="46"/>
        </w:rPr>
        <w:t xml:space="preserve"> </w:t>
      </w:r>
      <w:r w:rsidRPr="00232EB4">
        <w:rPr>
          <w:spacing w:val="-5"/>
        </w:rPr>
        <w:t>da</w:t>
      </w:r>
      <w:r w:rsidRPr="00232EB4">
        <w:t>n</w:t>
      </w:r>
      <w:r w:rsidR="0019269F" w:rsidRPr="00232EB4">
        <w:rPr>
          <w:spacing w:val="43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3"/>
        </w:rPr>
        <w:t>m</w:t>
      </w:r>
      <w:r w:rsidRPr="00232EB4">
        <w:rPr>
          <w:spacing w:val="-5"/>
        </w:rPr>
        <w:t>b</w:t>
      </w:r>
      <w:r w:rsidRPr="00232EB4">
        <w:rPr>
          <w:spacing w:val="-6"/>
        </w:rPr>
        <w:t>i</w:t>
      </w:r>
      <w:r w:rsidRPr="00232EB4">
        <w:rPr>
          <w:spacing w:val="-5"/>
        </w:rPr>
        <w:t>n</w:t>
      </w:r>
      <w:r w:rsidRPr="00232EB4">
        <w:rPr>
          <w:spacing w:val="-3"/>
        </w:rPr>
        <w:t>a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43"/>
        </w:rPr>
        <w:t xml:space="preserve"> </w:t>
      </w:r>
      <w:r w:rsidRPr="00232EB4">
        <w:rPr>
          <w:spacing w:val="-3"/>
        </w:rPr>
        <w:t>b</w:t>
      </w:r>
      <w:r w:rsidRPr="00232EB4">
        <w:rPr>
          <w:spacing w:val="-5"/>
        </w:rPr>
        <w:t>a</w:t>
      </w:r>
      <w:r w:rsidRPr="00232EB4">
        <w:rPr>
          <w:spacing w:val="-6"/>
        </w:rPr>
        <w:t>w</w:t>
      </w:r>
      <w:r w:rsidRPr="00232EB4">
        <w:rPr>
          <w:spacing w:val="-3"/>
        </w:rPr>
        <w:t>a</w:t>
      </w:r>
      <w:r w:rsidRPr="00232EB4">
        <w:rPr>
          <w:spacing w:val="-5"/>
        </w:rPr>
        <w:t>ha</w:t>
      </w:r>
      <w:r w:rsidRPr="00232EB4">
        <w:t>n</w:t>
      </w:r>
      <w:r w:rsidR="0019269F" w:rsidRPr="00232EB4">
        <w:rPr>
          <w:spacing w:val="45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3"/>
        </w:rPr>
        <w:t>a</w:t>
      </w:r>
      <w:r w:rsidRPr="00232EB4">
        <w:rPr>
          <w:spacing w:val="-5"/>
        </w:rPr>
        <w:t>d</w:t>
      </w:r>
      <w:r w:rsidRPr="00232EB4">
        <w:t>a</w:t>
      </w:r>
      <w:r w:rsidR="0019269F" w:rsidRPr="00232EB4">
        <w:rPr>
          <w:spacing w:val="46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="0019269F" w:rsidRPr="00232EB4">
        <w:rPr>
          <w:spacing w:val="33"/>
        </w:rPr>
        <w:t xml:space="preserve"> </w:t>
      </w:r>
      <w:r w:rsidRPr="00232EB4">
        <w:rPr>
          <w:spacing w:val="-5"/>
        </w:rPr>
        <w:t>Ses</w:t>
      </w:r>
      <w:r w:rsidRPr="00232EB4">
        <w:rPr>
          <w:spacing w:val="-3"/>
        </w:rPr>
        <w:t>u</w:t>
      </w:r>
      <w:r w:rsidRPr="00232EB4">
        <w:rPr>
          <w:spacing w:val="-5"/>
        </w:rPr>
        <w:t>a</w:t>
      </w:r>
      <w:r w:rsidRPr="00232EB4">
        <w:t>i</w:t>
      </w:r>
      <w:r w:rsidR="0019269F" w:rsidRPr="00232EB4">
        <w:rPr>
          <w:spacing w:val="25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3"/>
        </w:rPr>
        <w:t>r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u</w:t>
      </w:r>
      <w:r w:rsidRPr="00232EB4">
        <w:rPr>
          <w:spacing w:val="-6"/>
        </w:rPr>
        <w:t>r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6"/>
        </w:rPr>
        <w:t xml:space="preserve"> </w:t>
      </w:r>
      <w:r w:rsidRPr="00232EB4">
        <w:rPr>
          <w:spacing w:val="-5"/>
        </w:rPr>
        <w:t>da</w:t>
      </w:r>
      <w:r w:rsidRPr="00232EB4">
        <w:t>n</w:t>
      </w:r>
      <w:r w:rsidR="0019269F" w:rsidRPr="00232EB4">
        <w:rPr>
          <w:spacing w:val="27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3"/>
        </w:rPr>
        <w:t>d</w:t>
      </w:r>
      <w:r w:rsidRPr="00232EB4">
        <w:rPr>
          <w:spacing w:val="-5"/>
        </w:rPr>
        <w:t>o</w:t>
      </w:r>
      <w:r w:rsidRPr="00232EB4">
        <w:rPr>
          <w:spacing w:val="-6"/>
        </w:rPr>
        <w:t>m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rPr>
          <w:spacing w:val="-5"/>
        </w:rPr>
        <w:t>yan</w:t>
      </w:r>
      <w:r w:rsidRPr="00232EB4">
        <w:t>g</w:t>
      </w:r>
      <w:r w:rsidR="0019269F" w:rsidRPr="00232EB4">
        <w:rPr>
          <w:spacing w:val="-9"/>
        </w:rPr>
        <w:t xml:space="preserve"> </w:t>
      </w:r>
      <w:r w:rsidRPr="00232EB4">
        <w:rPr>
          <w:spacing w:val="-5"/>
        </w:rPr>
        <w:t>a</w:t>
      </w:r>
      <w:r w:rsidRPr="00232EB4">
        <w:rPr>
          <w:spacing w:val="-3"/>
        </w:rPr>
        <w:t>d</w:t>
      </w:r>
      <w:r w:rsidRPr="00232EB4">
        <w:rPr>
          <w:spacing w:val="-5"/>
        </w:rPr>
        <w:t>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pen</w:t>
      </w:r>
      <w:r w:rsidRPr="00232EB4">
        <w:rPr>
          <w:spacing w:val="-3"/>
        </w:rPr>
        <w:t>g</w:t>
      </w:r>
      <w:r w:rsidRPr="00232EB4">
        <w:rPr>
          <w:spacing w:val="-5"/>
        </w:rPr>
        <w:t>ev</w:t>
      </w:r>
      <w:r w:rsidRPr="00232EB4">
        <w:rPr>
          <w:spacing w:val="-3"/>
        </w:rPr>
        <w:t>a</w:t>
      </w:r>
      <w:r w:rsidRPr="00232EB4">
        <w:rPr>
          <w:spacing w:val="-6"/>
        </w:rPr>
        <w:t>l</w:t>
      </w:r>
      <w:r w:rsidRPr="00232EB4">
        <w:rPr>
          <w:spacing w:val="-5"/>
        </w:rPr>
        <w:t>u</w:t>
      </w:r>
      <w:r w:rsidRPr="00232EB4">
        <w:rPr>
          <w:spacing w:val="-3"/>
        </w:rPr>
        <w:t>a</w:t>
      </w:r>
      <w:r w:rsidRPr="00232EB4">
        <w:rPr>
          <w:spacing w:val="-5"/>
        </w:rPr>
        <w:t>s</w:t>
      </w:r>
      <w:r w:rsidRPr="00232EB4">
        <w:rPr>
          <w:spacing w:val="-6"/>
        </w:rPr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8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3"/>
        </w:rPr>
        <w:t>la</w:t>
      </w:r>
      <w:r w:rsidRPr="00232EB4">
        <w:rPr>
          <w:spacing w:val="-5"/>
        </w:rPr>
        <w:t>ksa</w:t>
      </w:r>
      <w:r w:rsidRPr="00232EB4">
        <w:rPr>
          <w:spacing w:val="-3"/>
        </w:rPr>
        <w:t>n</w:t>
      </w:r>
      <w:r w:rsidRPr="00232EB4">
        <w:rPr>
          <w:spacing w:val="-5"/>
        </w:rPr>
        <w:t>aa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3"/>
        </w:rPr>
        <w:t>k</w:t>
      </w:r>
      <w:r w:rsidRPr="00232EB4">
        <w:rPr>
          <w:spacing w:val="-5"/>
        </w:rPr>
        <w:t>eg</w:t>
      </w:r>
      <w:r w:rsidRPr="00232EB4">
        <w:rPr>
          <w:spacing w:val="-3"/>
        </w:rPr>
        <w:t>i</w:t>
      </w:r>
      <w:r w:rsidRPr="00232EB4">
        <w:rPr>
          <w:spacing w:val="-5"/>
        </w:rPr>
        <w:t>a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9"/>
        </w:rPr>
        <w:t xml:space="preserve"> </w:t>
      </w:r>
      <w:r w:rsidRPr="00232EB4">
        <w:rPr>
          <w:spacing w:val="-5"/>
        </w:rPr>
        <w:t>p</w:t>
      </w:r>
      <w:r w:rsidRPr="00232EB4">
        <w:rPr>
          <w:spacing w:val="-3"/>
        </w:rPr>
        <w:t>a</w:t>
      </w:r>
      <w:r w:rsidRPr="00232EB4">
        <w:rPr>
          <w:spacing w:val="-5"/>
        </w:rPr>
        <w:t>d</w:t>
      </w:r>
      <w:r w:rsidRPr="00232EB4">
        <w:t>a</w:t>
      </w:r>
      <w:r w:rsidR="0019269F" w:rsidRPr="00232EB4">
        <w:rPr>
          <w:spacing w:val="31"/>
        </w:rPr>
        <w:t xml:space="preserve"> </w:t>
      </w:r>
      <w:r w:rsidRPr="00232EB4">
        <w:t>Sub</w:t>
      </w:r>
      <w:r w:rsidR="0019269F" w:rsidRPr="00232EB4">
        <w:rPr>
          <w:spacing w:val="37"/>
        </w:rPr>
        <w:t xml:space="preserve"> </w:t>
      </w:r>
      <w:r w:rsidRPr="00232EB4">
        <w:t>Bidang</w:t>
      </w:r>
      <w:r w:rsidR="0019269F" w:rsidRPr="00232EB4">
        <w:rPr>
          <w:spacing w:val="37"/>
        </w:rPr>
        <w:t xml:space="preserve"> </w:t>
      </w:r>
      <w:r w:rsidRPr="00232EB4">
        <w:t>S</w:t>
      </w:r>
      <w:r w:rsidRPr="00232EB4">
        <w:rPr>
          <w:spacing w:val="2"/>
        </w:rPr>
        <w:t>u</w:t>
      </w:r>
      <w:r w:rsidRPr="00232EB4">
        <w:t>mber</w:t>
      </w:r>
      <w:r w:rsidR="0019269F" w:rsidRPr="00232EB4">
        <w:rPr>
          <w:spacing w:val="37"/>
        </w:rPr>
        <w:t xml:space="preserve"> </w:t>
      </w:r>
      <w:r w:rsidRPr="00232EB4">
        <w:t>Daya</w:t>
      </w:r>
      <w:r w:rsidR="0019269F" w:rsidRPr="00232EB4">
        <w:rPr>
          <w:spacing w:val="37"/>
        </w:rPr>
        <w:t xml:space="preserve"> </w:t>
      </w:r>
      <w:r w:rsidRPr="00232EB4">
        <w:t>Alam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Lingkungan</w:t>
      </w:r>
      <w:r w:rsidR="0019269F" w:rsidRPr="00232EB4">
        <w:rPr>
          <w:spacing w:val="8"/>
        </w:rPr>
        <w:t xml:space="preserve"> </w:t>
      </w:r>
      <w:r w:rsidRPr="00232EB4">
        <w:t>Hidup</w:t>
      </w:r>
      <w:r w:rsidR="0019269F" w:rsidRPr="00232EB4">
        <w:rPr>
          <w:spacing w:val="5"/>
        </w:rPr>
        <w:t xml:space="preserve"> </w:t>
      </w:r>
      <w:r w:rsidRPr="00232EB4">
        <w:rPr>
          <w:spacing w:val="-5"/>
        </w:rPr>
        <w:t>be</w:t>
      </w:r>
      <w:r w:rsidRPr="00232EB4">
        <w:rPr>
          <w:spacing w:val="-6"/>
        </w:rPr>
        <w:t>r</w:t>
      </w:r>
      <w:r w:rsidRPr="00232EB4">
        <w:rPr>
          <w:spacing w:val="-5"/>
        </w:rPr>
        <w:t>d</w:t>
      </w:r>
      <w:r w:rsidRPr="00232EB4">
        <w:rPr>
          <w:spacing w:val="-3"/>
        </w:rPr>
        <w:t>a</w:t>
      </w:r>
      <w:r w:rsidRPr="00232EB4">
        <w:rPr>
          <w:spacing w:val="-5"/>
        </w:rPr>
        <w:t>sa</w:t>
      </w:r>
      <w:r w:rsidRPr="00232EB4">
        <w:rPr>
          <w:spacing w:val="-3"/>
        </w:rPr>
        <w:t>r</w:t>
      </w:r>
      <w:r w:rsidRPr="00232EB4">
        <w:rPr>
          <w:spacing w:val="-5"/>
        </w:rPr>
        <w:t>ka</w:t>
      </w:r>
      <w:r w:rsidRPr="00232EB4">
        <w:t>n</w:t>
      </w:r>
      <w:r w:rsidR="0019269F" w:rsidRPr="00232EB4">
        <w:rPr>
          <w:spacing w:val="2"/>
        </w:rPr>
        <w:t xml:space="preserve"> </w:t>
      </w:r>
      <w:r w:rsidRPr="00232EB4">
        <w:rPr>
          <w:spacing w:val="-6"/>
        </w:rPr>
        <w:t>r</w:t>
      </w:r>
      <w:r w:rsidRPr="00232EB4">
        <w:rPr>
          <w:spacing w:val="-5"/>
        </w:rPr>
        <w:t>enc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t>a</w:t>
      </w:r>
      <w:r w:rsidR="0019269F" w:rsidRPr="00232EB4">
        <w:rPr>
          <w:spacing w:val="76"/>
        </w:rPr>
        <w:t xml:space="preserve"> </w:t>
      </w:r>
      <w:r w:rsidRPr="00232EB4">
        <w:rPr>
          <w:spacing w:val="-5"/>
        </w:rPr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76"/>
        </w:rPr>
        <w:t xml:space="preserve"> </w:t>
      </w:r>
      <w:r w:rsidRPr="00232EB4">
        <w:rPr>
          <w:spacing w:val="-6"/>
        </w:rPr>
        <w:t>r</w:t>
      </w:r>
      <w:r w:rsidRPr="00232EB4">
        <w:rPr>
          <w:spacing w:val="-3"/>
        </w:rPr>
        <w:t>ea</w:t>
      </w:r>
      <w:r w:rsidRPr="00232EB4">
        <w:rPr>
          <w:spacing w:val="-6"/>
        </w:rPr>
        <w:t>li</w:t>
      </w:r>
      <w:r w:rsidRPr="00232EB4">
        <w:rPr>
          <w:spacing w:val="-5"/>
        </w:rPr>
        <w:t>s</w:t>
      </w:r>
      <w:r w:rsidRPr="00232EB4">
        <w:rPr>
          <w:spacing w:val="-3"/>
        </w:rPr>
        <w:t>a</w:t>
      </w:r>
      <w:r w:rsidRPr="00232EB4">
        <w:rPr>
          <w:spacing w:val="-5"/>
        </w:rPr>
        <w:t>s</w:t>
      </w:r>
      <w:r w:rsidRPr="00232EB4">
        <w:rPr>
          <w:spacing w:val="-6"/>
        </w:rPr>
        <w:t>i</w:t>
      </w:r>
      <w:r w:rsidRPr="00232EB4">
        <w:rPr>
          <w:spacing w:val="-3"/>
        </w:rPr>
        <w:t>n</w:t>
      </w:r>
      <w:r w:rsidRPr="00232EB4">
        <w:rPr>
          <w:spacing w:val="-5"/>
        </w:rPr>
        <w:t>y</w:t>
      </w:r>
      <w:r w:rsidRPr="00232EB4">
        <w:t>a</w:t>
      </w:r>
      <w:r w:rsidR="0019269F" w:rsidRPr="00232EB4">
        <w:rPr>
          <w:spacing w:val="76"/>
        </w:rPr>
        <w:t xml:space="preserve"> </w:t>
      </w:r>
      <w:r w:rsidRPr="00232EB4">
        <w:rPr>
          <w:spacing w:val="-5"/>
        </w:rPr>
        <w:t>u</w:t>
      </w:r>
      <w:r w:rsidRPr="00232EB4">
        <w:rPr>
          <w:spacing w:val="-3"/>
        </w:rPr>
        <w:t>n</w:t>
      </w:r>
      <w:r w:rsidRPr="00232EB4">
        <w:rPr>
          <w:spacing w:val="-6"/>
        </w:rPr>
        <w:t>t</w:t>
      </w:r>
      <w:r w:rsidRPr="00232EB4">
        <w:rPr>
          <w:spacing w:val="-5"/>
        </w:rPr>
        <w:t>u</w:t>
      </w:r>
      <w:r w:rsidRPr="00232EB4">
        <w:t>k</w:t>
      </w:r>
      <w:r w:rsidR="0019269F" w:rsidRPr="00232EB4">
        <w:t xml:space="preserve"> </w:t>
      </w:r>
      <w:r w:rsidRPr="00232EB4">
        <w:rPr>
          <w:spacing w:val="-6"/>
        </w:rPr>
        <w:t>m</w:t>
      </w:r>
      <w:r w:rsidRPr="00232EB4">
        <w:rPr>
          <w:spacing w:val="-5"/>
        </w:rPr>
        <w:t>en</w:t>
      </w:r>
      <w:r w:rsidRPr="00232EB4">
        <w:rPr>
          <w:spacing w:val="-3"/>
        </w:rPr>
        <w:t>g</w:t>
      </w:r>
      <w:r w:rsidRPr="00232EB4">
        <w:rPr>
          <w:spacing w:val="-5"/>
        </w:rPr>
        <w:t>e</w:t>
      </w:r>
      <w:r w:rsidRPr="00232EB4">
        <w:rPr>
          <w:spacing w:val="-6"/>
        </w:rPr>
        <w:t>t</w:t>
      </w:r>
      <w:r w:rsidRPr="00232EB4">
        <w:rPr>
          <w:spacing w:val="-3"/>
        </w:rPr>
        <w:t>a</w:t>
      </w:r>
      <w:r w:rsidRPr="00232EB4">
        <w:rPr>
          <w:spacing w:val="-5"/>
        </w:rPr>
        <w:t>hu</w:t>
      </w:r>
      <w:r w:rsidRPr="00232EB4">
        <w:t>i</w:t>
      </w:r>
      <w:r w:rsidR="0019269F" w:rsidRPr="00232EB4">
        <w:rPr>
          <w:spacing w:val="58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6"/>
        </w:rPr>
        <w:t>i</w:t>
      </w:r>
      <w:r w:rsidRPr="00232EB4">
        <w:rPr>
          <w:spacing w:val="-5"/>
        </w:rPr>
        <w:t>n</w:t>
      </w:r>
      <w:r w:rsidRPr="00232EB4">
        <w:rPr>
          <w:spacing w:val="-3"/>
        </w:rPr>
        <w:t>g</w:t>
      </w:r>
      <w:r w:rsidRPr="00232EB4">
        <w:rPr>
          <w:spacing w:val="-5"/>
        </w:rPr>
        <w:t>ka</w:t>
      </w:r>
      <w:r w:rsidRPr="00232EB4">
        <w:t>t</w:t>
      </w:r>
      <w:r w:rsidR="0019269F" w:rsidRPr="00232EB4">
        <w:rPr>
          <w:spacing w:val="61"/>
        </w:rPr>
        <w:t xml:space="preserve"> </w:t>
      </w:r>
      <w:r w:rsidRPr="00232EB4">
        <w:rPr>
          <w:spacing w:val="-5"/>
        </w:rPr>
        <w:t>pen</w:t>
      </w:r>
      <w:r w:rsidRPr="00232EB4">
        <w:rPr>
          <w:spacing w:val="-3"/>
        </w:rPr>
        <w:t>c</w:t>
      </w:r>
      <w:r w:rsidRPr="00232EB4">
        <w:rPr>
          <w:spacing w:val="-5"/>
        </w:rPr>
        <w:t>ap</w:t>
      </w:r>
      <w:r w:rsidRPr="00232EB4">
        <w:rPr>
          <w:spacing w:val="-3"/>
        </w:rPr>
        <w:t>a</w:t>
      </w:r>
      <w:r w:rsidRPr="00232EB4">
        <w:rPr>
          <w:spacing w:val="-6"/>
        </w:rPr>
        <w:t>i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58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6"/>
        </w:rPr>
        <w:t>r</w:t>
      </w:r>
      <w:r w:rsidRPr="00232EB4">
        <w:rPr>
          <w:spacing w:val="-5"/>
        </w:rPr>
        <w:t>o</w:t>
      </w:r>
      <w:r w:rsidRPr="00232EB4">
        <w:rPr>
          <w:spacing w:val="-3"/>
        </w:rPr>
        <w:t>g</w:t>
      </w:r>
      <w:r w:rsidRPr="00232EB4">
        <w:rPr>
          <w:spacing w:val="-6"/>
        </w:rPr>
        <w:t>r</w:t>
      </w:r>
      <w:r w:rsidRPr="00232EB4">
        <w:rPr>
          <w:spacing w:val="-5"/>
        </w:rPr>
        <w:t>a</w:t>
      </w:r>
      <w:r w:rsidRPr="00232EB4">
        <w:t>m</w:t>
      </w:r>
      <w:r w:rsidR="0019269F" w:rsidRPr="00232EB4">
        <w:rPr>
          <w:spacing w:val="57"/>
        </w:rPr>
        <w:t xml:space="preserve"> </w:t>
      </w:r>
      <w:r w:rsidRPr="00232EB4">
        <w:rPr>
          <w:spacing w:val="-5"/>
        </w:rPr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6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6"/>
        </w:rPr>
        <w:t>r</w:t>
      </w:r>
      <w:r w:rsidRPr="00232EB4">
        <w:rPr>
          <w:spacing w:val="-3"/>
        </w:rPr>
        <w:t>m</w:t>
      </w:r>
      <w:r w:rsidRPr="00232EB4">
        <w:rPr>
          <w:spacing w:val="-5"/>
        </w:rPr>
        <w:t>as</w:t>
      </w:r>
      <w:r w:rsidRPr="00232EB4">
        <w:rPr>
          <w:spacing w:val="-3"/>
        </w:rPr>
        <w:t>a</w:t>
      </w:r>
      <w:r w:rsidRPr="00232EB4">
        <w:rPr>
          <w:spacing w:val="-6"/>
        </w:rPr>
        <w:t>l</w:t>
      </w:r>
      <w:r w:rsidRPr="00232EB4">
        <w:rPr>
          <w:spacing w:val="-5"/>
        </w:rPr>
        <w:t>a</w:t>
      </w:r>
      <w:r w:rsidRPr="00232EB4">
        <w:rPr>
          <w:spacing w:val="-3"/>
        </w:rPr>
        <w:t>h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58"/>
        </w:rPr>
        <w:t xml:space="preserve"> </w:t>
      </w:r>
      <w:r w:rsidRPr="00232EB4">
        <w:rPr>
          <w:spacing w:val="-5"/>
        </w:rPr>
        <w:t>y</w:t>
      </w:r>
      <w:r w:rsidRPr="00232EB4">
        <w:rPr>
          <w:spacing w:val="-3"/>
        </w:rPr>
        <w:t>a</w:t>
      </w:r>
      <w:r w:rsidRPr="00232EB4">
        <w:rPr>
          <w:spacing w:val="-5"/>
        </w:rPr>
        <w:t>n</w:t>
      </w:r>
      <w:r w:rsidRPr="00232EB4">
        <w:t>g</w:t>
      </w:r>
      <w:r w:rsidR="0019269F" w:rsidRPr="00232EB4">
        <w:rPr>
          <w:spacing w:val="58"/>
        </w:rPr>
        <w:t xml:space="preserve"> </w:t>
      </w:r>
      <w:r w:rsidRPr="00232EB4">
        <w:rPr>
          <w:spacing w:val="-5"/>
        </w:rPr>
        <w:t>d</w:t>
      </w:r>
      <w:r w:rsidRPr="00232EB4">
        <w:rPr>
          <w:spacing w:val="-6"/>
        </w:rPr>
        <w:t>i</w:t>
      </w:r>
      <w:r w:rsidRPr="00232EB4">
        <w:rPr>
          <w:spacing w:val="-3"/>
        </w:rPr>
        <w:t>h</w:t>
      </w:r>
      <w:r w:rsidRPr="00232EB4">
        <w:rPr>
          <w:spacing w:val="-5"/>
        </w:rPr>
        <w:t>ad</w:t>
      </w:r>
      <w:r w:rsidRPr="00232EB4">
        <w:rPr>
          <w:spacing w:val="-3"/>
        </w:rPr>
        <w:t>a</w:t>
      </w:r>
      <w:r w:rsidRPr="00232EB4">
        <w:rPr>
          <w:spacing w:val="-5"/>
        </w:rPr>
        <w:t>p</w:t>
      </w:r>
      <w:r w:rsidRPr="00232EB4">
        <w:rPr>
          <w:spacing w:val="-6"/>
        </w:rPr>
        <w:t>i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rPr>
          <w:spacing w:val="-5"/>
        </w:rPr>
        <w:t>se</w:t>
      </w:r>
      <w:r w:rsidRPr="00232EB4">
        <w:rPr>
          <w:spacing w:val="-6"/>
        </w:rPr>
        <w:t>r</w:t>
      </w:r>
      <w:r w:rsidRPr="00232EB4">
        <w:rPr>
          <w:spacing w:val="-3"/>
        </w:rPr>
        <w:t>t</w:t>
      </w:r>
      <w:r w:rsidRPr="00232EB4">
        <w:t>a</w:t>
      </w:r>
      <w:r w:rsidR="0019269F" w:rsidRPr="00232EB4">
        <w:rPr>
          <w:spacing w:val="-12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6"/>
        </w:rPr>
        <w:t>m</w:t>
      </w:r>
      <w:r w:rsidRPr="00232EB4">
        <w:rPr>
          <w:spacing w:val="-3"/>
        </w:rPr>
        <w:t>e</w:t>
      </w:r>
      <w:r w:rsidRPr="00232EB4">
        <w:rPr>
          <w:spacing w:val="-5"/>
        </w:rPr>
        <w:t>ca</w:t>
      </w:r>
      <w:r w:rsidRPr="00232EB4">
        <w:rPr>
          <w:spacing w:val="-3"/>
        </w:rPr>
        <w:t>h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-10"/>
        </w:rPr>
        <w:t xml:space="preserve"> </w:t>
      </w:r>
      <w:r w:rsidRPr="00232EB4">
        <w:rPr>
          <w:spacing w:val="-6"/>
        </w:rPr>
        <w:t>m</w:t>
      </w:r>
      <w:r w:rsidRPr="00232EB4">
        <w:rPr>
          <w:spacing w:val="-3"/>
        </w:rPr>
        <w:t>a</w:t>
      </w:r>
      <w:r w:rsidRPr="00232EB4">
        <w:rPr>
          <w:spacing w:val="-5"/>
        </w:rPr>
        <w:t>sa</w:t>
      </w:r>
      <w:r w:rsidRPr="00232EB4">
        <w:rPr>
          <w:spacing w:val="-6"/>
        </w:rPr>
        <w:t>l</w:t>
      </w:r>
      <w:r w:rsidRPr="00232EB4">
        <w:rPr>
          <w:spacing w:val="-3"/>
        </w:rPr>
        <w:t>a</w:t>
      </w:r>
      <w:r w:rsidRPr="00232EB4">
        <w:rPr>
          <w:spacing w:val="-5"/>
        </w:rPr>
        <w:t>hn</w:t>
      </w:r>
      <w:r w:rsidRPr="00232EB4">
        <w:rPr>
          <w:spacing w:val="-3"/>
        </w:rPr>
        <w:t>y</w:t>
      </w:r>
      <w:r w:rsidRPr="00232EB4">
        <w:rPr>
          <w:spacing w:val="-5"/>
        </w:rPr>
        <w:t>a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rPr>
          <w:spacing w:val="-5"/>
        </w:rPr>
        <w:t>pe</w:t>
      </w:r>
      <w:r w:rsidRPr="00232EB4">
        <w:rPr>
          <w:spacing w:val="-6"/>
        </w:rPr>
        <w:t>l</w:t>
      </w:r>
      <w:r w:rsidRPr="00232EB4">
        <w:rPr>
          <w:spacing w:val="-3"/>
        </w:rPr>
        <w:t>a</w:t>
      </w:r>
      <w:r w:rsidRPr="00232EB4">
        <w:rPr>
          <w:spacing w:val="-5"/>
        </w:rPr>
        <w:t>po</w:t>
      </w:r>
      <w:r w:rsidRPr="00232EB4">
        <w:rPr>
          <w:spacing w:val="-3"/>
        </w:rPr>
        <w:t>r</w:t>
      </w:r>
      <w:r w:rsidRPr="00232EB4">
        <w:rPr>
          <w:spacing w:val="-5"/>
        </w:rPr>
        <w:t>a</w:t>
      </w:r>
      <w:r w:rsidRPr="00232EB4">
        <w:t>n</w:t>
      </w:r>
      <w:r w:rsidR="0019269F" w:rsidRPr="00232EB4">
        <w:rPr>
          <w:spacing w:val="9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5"/>
        </w:rPr>
        <w:t>e</w:t>
      </w:r>
      <w:r w:rsidRPr="00232EB4">
        <w:rPr>
          <w:spacing w:val="-6"/>
        </w:rPr>
        <w:t>l</w:t>
      </w:r>
      <w:r w:rsidRPr="00232EB4">
        <w:rPr>
          <w:spacing w:val="-3"/>
        </w:rPr>
        <w:t>a</w:t>
      </w:r>
      <w:r w:rsidRPr="00232EB4">
        <w:rPr>
          <w:spacing w:val="-5"/>
        </w:rPr>
        <w:t>ks</w:t>
      </w:r>
      <w:r w:rsidRPr="00232EB4">
        <w:rPr>
          <w:spacing w:val="-3"/>
        </w:rPr>
        <w:t>an</w:t>
      </w:r>
      <w:r w:rsidRPr="00232EB4">
        <w:rPr>
          <w:spacing w:val="-5"/>
        </w:rPr>
        <w:t>aa</w:t>
      </w:r>
      <w:r w:rsidRPr="00232EB4">
        <w:t>n</w:t>
      </w:r>
      <w:r w:rsidR="0019269F" w:rsidRPr="00232EB4">
        <w:rPr>
          <w:spacing w:val="9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5"/>
        </w:rPr>
        <w:t>ug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rPr>
          <w:spacing w:val="12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Pembangunan</w:t>
      </w:r>
      <w:r w:rsidR="0019269F" w:rsidRPr="00232EB4">
        <w:t xml:space="preserve"> </w:t>
      </w:r>
      <w:r w:rsidR="009D2701" w:rsidRPr="00232EB4">
        <w:t>Manusia</w:t>
      </w:r>
      <w:r w:rsidR="0019269F" w:rsidRPr="00232EB4">
        <w:rPr>
          <w:spacing w:val="60"/>
        </w:rPr>
        <w:t xml:space="preserve"> </w:t>
      </w:r>
      <w:r w:rsidRPr="00232EB4">
        <w:rPr>
          <w:spacing w:val="-5"/>
        </w:rPr>
        <w:t>ba</w:t>
      </w:r>
      <w:r w:rsidRPr="00232EB4">
        <w:rPr>
          <w:spacing w:val="-6"/>
        </w:rPr>
        <w:t>i</w:t>
      </w:r>
      <w:r w:rsidRPr="00232EB4">
        <w:t>k</w:t>
      </w:r>
      <w:r w:rsidR="0019269F" w:rsidRPr="00232EB4">
        <w:rPr>
          <w:spacing w:val="56"/>
        </w:rPr>
        <w:t xml:space="preserve"> </w:t>
      </w:r>
      <w:r w:rsidRPr="00232EB4">
        <w:rPr>
          <w:spacing w:val="-5"/>
        </w:rPr>
        <w:t>s</w:t>
      </w:r>
      <w:r w:rsidRPr="00232EB4">
        <w:rPr>
          <w:spacing w:val="-3"/>
        </w:rPr>
        <w:t>e</w:t>
      </w:r>
      <w:r w:rsidRPr="00232EB4">
        <w:rPr>
          <w:spacing w:val="-5"/>
        </w:rPr>
        <w:t>ca</w:t>
      </w:r>
      <w:r w:rsidRPr="00232EB4">
        <w:rPr>
          <w:spacing w:val="-3"/>
        </w:rPr>
        <w:t>r</w:t>
      </w:r>
      <w:r w:rsidRPr="00232EB4">
        <w:t>a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l</w:t>
      </w:r>
      <w:r w:rsidRPr="00232EB4">
        <w:rPr>
          <w:spacing w:val="-6"/>
        </w:rPr>
        <w:t>i</w:t>
      </w:r>
      <w:r w:rsidRPr="00232EB4">
        <w:rPr>
          <w:spacing w:val="-5"/>
        </w:rPr>
        <w:t>s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m</w:t>
      </w:r>
      <w:r w:rsidRPr="00232EB4">
        <w:rPr>
          <w:spacing w:val="-5"/>
        </w:rPr>
        <w:t>aup</w:t>
      </w:r>
      <w:r w:rsidRPr="00232EB4">
        <w:rPr>
          <w:spacing w:val="-3"/>
        </w:rPr>
        <w:t>u</w:t>
      </w:r>
      <w:r w:rsidRPr="00232EB4">
        <w:t>n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5"/>
        </w:rPr>
        <w:t>e</w:t>
      </w:r>
      <w:r w:rsidRPr="00232EB4">
        <w:rPr>
          <w:spacing w:val="-6"/>
        </w:rPr>
        <w:t>r</w:t>
      </w:r>
      <w:r w:rsidRPr="00232EB4">
        <w:rPr>
          <w:spacing w:val="-3"/>
        </w:rPr>
        <w:t>t</w:t>
      </w:r>
      <w:r w:rsidRPr="00232EB4">
        <w:rPr>
          <w:spacing w:val="-5"/>
        </w:rPr>
        <w:t>u</w:t>
      </w:r>
      <w:r w:rsidRPr="00232EB4">
        <w:rPr>
          <w:spacing w:val="-6"/>
        </w:rPr>
        <w:t>l</w:t>
      </w:r>
      <w:r w:rsidRPr="00232EB4">
        <w:rPr>
          <w:spacing w:val="-3"/>
        </w:rPr>
        <w:t>i</w:t>
      </w:r>
      <w:r w:rsidRPr="00232EB4">
        <w:t>s</w:t>
      </w:r>
      <w:r w:rsidR="0019269F" w:rsidRPr="00232EB4">
        <w:rPr>
          <w:spacing w:val="55"/>
        </w:rPr>
        <w:t xml:space="preserve"> </w:t>
      </w:r>
      <w:r w:rsidRPr="00232EB4">
        <w:rPr>
          <w:spacing w:val="-3"/>
        </w:rPr>
        <w:t>s</w:t>
      </w:r>
      <w:r w:rsidRPr="00232EB4">
        <w:rPr>
          <w:spacing w:val="-5"/>
        </w:rPr>
        <w:t>eb</w:t>
      </w:r>
      <w:r w:rsidRPr="00232EB4">
        <w:rPr>
          <w:spacing w:val="-3"/>
        </w:rPr>
        <w:t>a</w:t>
      </w:r>
      <w:r w:rsidRPr="00232EB4">
        <w:rPr>
          <w:spacing w:val="-5"/>
        </w:rPr>
        <w:t>ga</w:t>
      </w:r>
      <w:r w:rsidRPr="00232EB4">
        <w:t>i</w:t>
      </w:r>
      <w:r w:rsidR="0019269F" w:rsidRPr="00232EB4">
        <w:rPr>
          <w:spacing w:val="56"/>
        </w:rPr>
        <w:t xml:space="preserve"> </w:t>
      </w:r>
      <w:r w:rsidRPr="00232EB4">
        <w:rPr>
          <w:spacing w:val="-5"/>
        </w:rPr>
        <w:t>pe</w:t>
      </w:r>
      <w:r w:rsidRPr="00232EB4">
        <w:rPr>
          <w:spacing w:val="-3"/>
        </w:rPr>
        <w:t>r</w:t>
      </w:r>
      <w:r w:rsidRPr="00232EB4">
        <w:rPr>
          <w:spacing w:val="-6"/>
        </w:rPr>
        <w:t>t</w:t>
      </w:r>
      <w:r w:rsidRPr="00232EB4">
        <w:rPr>
          <w:spacing w:val="-5"/>
        </w:rPr>
        <w:t>a</w:t>
      </w:r>
      <w:r w:rsidRPr="00232EB4">
        <w:rPr>
          <w:spacing w:val="-3"/>
        </w:rPr>
        <w:t>n</w:t>
      </w:r>
      <w:r w:rsidRPr="00232EB4">
        <w:rPr>
          <w:spacing w:val="-5"/>
        </w:rPr>
        <w:t>gg</w:t>
      </w:r>
      <w:r w:rsidRPr="00232EB4">
        <w:rPr>
          <w:spacing w:val="-3"/>
        </w:rPr>
        <w:t>un</w:t>
      </w:r>
      <w:r w:rsidRPr="00232EB4">
        <w:t>g</w:t>
      </w:r>
      <w:r w:rsidR="0019269F" w:rsidRPr="00232EB4">
        <w:t xml:space="preserve"> </w:t>
      </w:r>
      <w:r w:rsidRPr="00232EB4">
        <w:rPr>
          <w:spacing w:val="-6"/>
        </w:rPr>
        <w:t>j</w:t>
      </w:r>
      <w:r w:rsidRPr="00232EB4">
        <w:rPr>
          <w:spacing w:val="-5"/>
        </w:rPr>
        <w:t>a</w:t>
      </w:r>
      <w:r w:rsidRPr="00232EB4">
        <w:rPr>
          <w:spacing w:val="-6"/>
        </w:rPr>
        <w:t>w</w:t>
      </w:r>
      <w:r w:rsidRPr="00232EB4">
        <w:rPr>
          <w:spacing w:val="-3"/>
        </w:rPr>
        <w:t>a</w:t>
      </w:r>
      <w:r w:rsidRPr="00232EB4">
        <w:rPr>
          <w:spacing w:val="-5"/>
        </w:rPr>
        <w:t>ba</w:t>
      </w:r>
      <w:r w:rsidRPr="00232EB4">
        <w:t>n</w:t>
      </w:r>
      <w:r w:rsidR="0019269F" w:rsidRPr="00232EB4">
        <w:rPr>
          <w:spacing w:val="-9"/>
        </w:rPr>
        <w:t xml:space="preserve"> </w:t>
      </w:r>
      <w:r w:rsidRPr="00232EB4">
        <w:rPr>
          <w:spacing w:val="-5"/>
        </w:rPr>
        <w:t>k</w:t>
      </w:r>
      <w:r w:rsidRPr="00232EB4">
        <w:rPr>
          <w:spacing w:val="-3"/>
        </w:rPr>
        <w:t>e</w:t>
      </w:r>
      <w:r w:rsidRPr="00232EB4">
        <w:rPr>
          <w:spacing w:val="-5"/>
        </w:rPr>
        <w:t>pa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-11"/>
        </w:rPr>
        <w:t xml:space="preserve"> </w:t>
      </w:r>
      <w:r w:rsidRPr="00232EB4">
        <w:rPr>
          <w:spacing w:val="-3"/>
        </w:rPr>
        <w:t>K</w:t>
      </w:r>
      <w:r w:rsidRPr="00232EB4">
        <w:rPr>
          <w:spacing w:val="-5"/>
        </w:rPr>
        <w:t>e</w:t>
      </w:r>
      <w:r w:rsidRPr="00232EB4">
        <w:rPr>
          <w:spacing w:val="-3"/>
        </w:rPr>
        <w:t>p</w:t>
      </w:r>
      <w:r w:rsidRPr="00232EB4">
        <w:rPr>
          <w:spacing w:val="-5"/>
        </w:rPr>
        <w:t>a</w:t>
      </w:r>
      <w:r w:rsidRPr="00232EB4">
        <w:rPr>
          <w:spacing w:val="-6"/>
        </w:rPr>
        <w:t>l</w:t>
      </w:r>
      <w:r w:rsidRPr="00232EB4">
        <w:t>a</w:t>
      </w:r>
      <w:r w:rsidR="0019269F" w:rsidRPr="00232EB4">
        <w:rPr>
          <w:spacing w:val="-8"/>
        </w:rPr>
        <w:t xml:space="preserve"> </w:t>
      </w:r>
      <w:r w:rsidR="00FF5778" w:rsidRPr="00232EB4">
        <w:rPr>
          <w:spacing w:val="-6"/>
        </w:rPr>
        <w:t>Bidang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Pemerintahan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dan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Pembangunan</w:t>
      </w:r>
      <w:r w:rsidR="0019269F" w:rsidRPr="00232EB4">
        <w:rPr>
          <w:spacing w:val="-6"/>
        </w:rPr>
        <w:t xml:space="preserve"> </w:t>
      </w:r>
      <w:r w:rsidR="00FF5778" w:rsidRPr="00232EB4">
        <w:rPr>
          <w:spacing w:val="-6"/>
        </w:rPr>
        <w:t>Manusia</w:t>
      </w:r>
      <w:r w:rsidRPr="00232EB4">
        <w:t>;</w:t>
      </w:r>
      <w:r w:rsidR="0019269F" w:rsidRPr="00232EB4">
        <w:rPr>
          <w:spacing w:val="-9"/>
        </w:rPr>
        <w:t xml:space="preserve"> </w:t>
      </w:r>
      <w:r w:rsidRPr="00232EB4">
        <w:rPr>
          <w:spacing w:val="-5"/>
        </w:rPr>
        <w:t>da</w:t>
      </w:r>
      <w:r w:rsidRPr="00232EB4">
        <w:t>n</w:t>
      </w:r>
    </w:p>
    <w:p w:rsidR="008C3FE2" w:rsidRPr="00F621A0" w:rsidRDefault="008C3FE2" w:rsidP="007A3DB0">
      <w:pPr>
        <w:pStyle w:val="BodyText"/>
        <w:numPr>
          <w:ilvl w:val="1"/>
          <w:numId w:val="7"/>
        </w:numPr>
        <w:kinsoku w:val="0"/>
        <w:overflowPunct w:val="0"/>
        <w:spacing w:after="120" w:line="280" w:lineRule="exact"/>
        <w:ind w:left="969" w:right="3"/>
        <w:jc w:val="both"/>
        <w:rPr>
          <w:spacing w:val="-8"/>
        </w:rPr>
      </w:pPr>
      <w:r w:rsidRPr="00F621A0">
        <w:rPr>
          <w:spacing w:val="-8"/>
        </w:rPr>
        <w:t>pelaksanaan</w:t>
      </w:r>
      <w:r w:rsidR="0019269F" w:rsidRPr="00F621A0">
        <w:rPr>
          <w:spacing w:val="-8"/>
        </w:rPr>
        <w:t xml:space="preserve"> </w:t>
      </w:r>
      <w:r w:rsidR="00DE197C" w:rsidRPr="00F621A0">
        <w:rPr>
          <w:spacing w:val="-8"/>
        </w:rPr>
        <w:t>tugas kedinasan lain yang</w:t>
      </w:r>
      <w:r w:rsidR="0019269F" w:rsidRPr="00F621A0">
        <w:rPr>
          <w:spacing w:val="-8"/>
        </w:rPr>
        <w:t xml:space="preserve"> diperintahkan pimpinan secara tertulis</w:t>
      </w:r>
      <w:r w:rsidRPr="00F621A0">
        <w:rPr>
          <w:spacing w:val="-8"/>
        </w:rPr>
        <w:t>.</w:t>
      </w:r>
    </w:p>
    <w:p w:rsidR="00F53B2E" w:rsidRPr="00232EB4" w:rsidRDefault="00F53B2E" w:rsidP="00D630C4">
      <w:pPr>
        <w:pStyle w:val="BodyText"/>
        <w:kinsoku w:val="0"/>
        <w:overflowPunct w:val="0"/>
        <w:spacing w:after="120" w:line="280" w:lineRule="exact"/>
        <w:ind w:left="60"/>
        <w:jc w:val="center"/>
      </w:pP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60"/>
        <w:jc w:val="center"/>
        <w:rPr>
          <w:b/>
        </w:rPr>
      </w:pPr>
      <w:r w:rsidRPr="00345F98">
        <w:rPr>
          <w:b/>
        </w:rPr>
        <w:t>Paragraf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3</w:t>
      </w:r>
    </w:p>
    <w:p w:rsidR="008C3FE2" w:rsidRPr="00345F98" w:rsidRDefault="009D2701" w:rsidP="00D630C4">
      <w:pPr>
        <w:pStyle w:val="BodyText"/>
        <w:kinsoku w:val="0"/>
        <w:overflowPunct w:val="0"/>
        <w:spacing w:after="120" w:line="280" w:lineRule="exact"/>
        <w:ind w:left="59"/>
        <w:jc w:val="center"/>
        <w:rPr>
          <w:b/>
        </w:rPr>
      </w:pPr>
      <w:r w:rsidRPr="00345F98">
        <w:rPr>
          <w:b/>
        </w:rPr>
        <w:t>Sub</w:t>
      </w:r>
      <w:r w:rsidR="0019269F" w:rsidRPr="00345F98">
        <w:rPr>
          <w:b/>
        </w:rPr>
        <w:t xml:space="preserve"> </w:t>
      </w:r>
      <w:r w:rsidRPr="00345F98">
        <w:rPr>
          <w:b/>
        </w:rPr>
        <w:t>Bidang</w:t>
      </w:r>
      <w:r w:rsidR="0019269F" w:rsidRPr="00345F98">
        <w:rPr>
          <w:b/>
        </w:rPr>
        <w:t xml:space="preserve"> </w:t>
      </w:r>
      <w:r w:rsidRPr="00345F98">
        <w:rPr>
          <w:b/>
        </w:rPr>
        <w:t>Data</w:t>
      </w:r>
      <w:r w:rsidR="0019269F" w:rsidRPr="00345F98">
        <w:rPr>
          <w:b/>
        </w:rPr>
        <w:t xml:space="preserve"> </w:t>
      </w:r>
      <w:r w:rsidRPr="00345F98">
        <w:rPr>
          <w:b/>
        </w:rPr>
        <w:t>Dan</w:t>
      </w:r>
      <w:r w:rsidR="0019269F" w:rsidRPr="00345F98">
        <w:rPr>
          <w:b/>
        </w:rPr>
        <w:t xml:space="preserve"> </w:t>
      </w:r>
      <w:r w:rsidRPr="00345F98">
        <w:rPr>
          <w:b/>
        </w:rPr>
        <w:t>Informasi</w:t>
      </w:r>
    </w:p>
    <w:p w:rsidR="008C3FE2" w:rsidRPr="00345F98" w:rsidRDefault="008C3FE2" w:rsidP="009804E6">
      <w:pPr>
        <w:pStyle w:val="BodyText"/>
        <w:kinsoku w:val="0"/>
        <w:overflowPunct w:val="0"/>
        <w:spacing w:after="120" w:line="280" w:lineRule="exact"/>
        <w:ind w:left="60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27</w:t>
      </w:r>
    </w:p>
    <w:p w:rsidR="008C3FE2" w:rsidRPr="00232EB4" w:rsidRDefault="009D2701" w:rsidP="007A3DB0">
      <w:pPr>
        <w:pStyle w:val="BodyText"/>
        <w:numPr>
          <w:ilvl w:val="0"/>
          <w:numId w:val="3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Data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Informasi</w:t>
      </w:r>
      <w:r w:rsidR="0019269F" w:rsidRPr="00232EB4">
        <w:rPr>
          <w:spacing w:val="15"/>
        </w:rPr>
        <w:t xml:space="preserve"> </w:t>
      </w:r>
      <w:r w:rsidR="008C3FE2" w:rsidRPr="00232EB4">
        <w:rPr>
          <w:spacing w:val="-3"/>
        </w:rPr>
        <w:t>d</w:t>
      </w:r>
      <w:r w:rsidR="008C3FE2" w:rsidRPr="00232EB4">
        <w:t>i</w:t>
      </w:r>
      <w:r w:rsidR="008C3FE2" w:rsidRPr="00232EB4">
        <w:rPr>
          <w:spacing w:val="-1"/>
        </w:rPr>
        <w:t>p</w:t>
      </w:r>
      <w:r w:rsidR="008C3FE2" w:rsidRPr="00232EB4">
        <w:rPr>
          <w:spacing w:val="-3"/>
        </w:rPr>
        <w:t>i</w:t>
      </w:r>
      <w:r w:rsidR="008C3FE2" w:rsidRPr="00232EB4">
        <w:t>mp</w:t>
      </w:r>
      <w:r w:rsidR="008C3FE2" w:rsidRPr="00232EB4">
        <w:rPr>
          <w:spacing w:val="-3"/>
        </w:rPr>
        <w:t>i</w:t>
      </w:r>
      <w:r w:rsidR="008C3FE2" w:rsidRPr="00232EB4">
        <w:t>n</w:t>
      </w:r>
      <w:r w:rsidR="0019269F" w:rsidRPr="00232EB4">
        <w:rPr>
          <w:spacing w:val="46"/>
        </w:rPr>
        <w:t xml:space="preserve"> </w:t>
      </w:r>
      <w:r w:rsidR="008C3FE2" w:rsidRPr="00232EB4">
        <w:t>oleh</w:t>
      </w:r>
      <w:r w:rsidR="0019269F" w:rsidRPr="00232EB4">
        <w:rPr>
          <w:spacing w:val="47"/>
        </w:rPr>
        <w:t xml:space="preserve"> </w:t>
      </w:r>
      <w:r w:rsidR="008C3FE2" w:rsidRPr="00232EB4">
        <w:rPr>
          <w:spacing w:val="-3"/>
        </w:rPr>
        <w:t>s</w:t>
      </w:r>
      <w:r w:rsidR="008C3FE2" w:rsidRPr="00232EB4">
        <w:t>e</w:t>
      </w:r>
      <w:r w:rsidR="008C3FE2" w:rsidRPr="00232EB4">
        <w:rPr>
          <w:spacing w:val="-3"/>
        </w:rPr>
        <w:t>o</w:t>
      </w:r>
      <w:r w:rsidR="008C3FE2" w:rsidRPr="00232EB4">
        <w:t>rang</w:t>
      </w:r>
      <w:r w:rsidR="0019269F" w:rsidRPr="00232EB4">
        <w:rPr>
          <w:spacing w:val="42"/>
        </w:rPr>
        <w:t xml:space="preserve"> </w:t>
      </w:r>
      <w:r w:rsidR="008C3FE2" w:rsidRPr="00232EB4">
        <w:rPr>
          <w:spacing w:val="-3"/>
        </w:rPr>
        <w:t>K</w:t>
      </w:r>
      <w:r w:rsidR="008C3FE2" w:rsidRPr="00232EB4">
        <w:t>ep</w:t>
      </w:r>
      <w:r w:rsidR="008C3FE2" w:rsidRPr="00232EB4">
        <w:rPr>
          <w:spacing w:val="-1"/>
        </w:rPr>
        <w:t>a</w:t>
      </w:r>
      <w:r w:rsidR="008C3FE2" w:rsidRPr="00232EB4">
        <w:t>la</w:t>
      </w:r>
      <w:r w:rsidR="0019269F" w:rsidRPr="00232EB4">
        <w:rPr>
          <w:spacing w:val="45"/>
        </w:rPr>
        <w:t xml:space="preserve"> </w:t>
      </w:r>
      <w:r w:rsidR="008C3FE2" w:rsidRPr="00232EB4">
        <w:t>Sub</w:t>
      </w:r>
      <w:r w:rsidR="0019269F" w:rsidRPr="00232EB4">
        <w:rPr>
          <w:spacing w:val="14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i</w:t>
      </w:r>
      <w:r w:rsidR="008C3FE2" w:rsidRPr="00232EB4">
        <w:rPr>
          <w:spacing w:val="-3"/>
        </w:rPr>
        <w:t>d</w:t>
      </w:r>
      <w:r w:rsidR="008C3FE2" w:rsidRPr="00232EB4">
        <w:t>ang</w:t>
      </w:r>
      <w:r w:rsidR="0019269F" w:rsidRPr="00232EB4">
        <w:t xml:space="preserve"> </w:t>
      </w:r>
      <w:r w:rsidR="008C3FE2" w:rsidRPr="00232EB4">
        <w:t>ya</w:t>
      </w:r>
      <w:r w:rsidR="008C3FE2" w:rsidRPr="00232EB4">
        <w:rPr>
          <w:spacing w:val="-3"/>
        </w:rPr>
        <w:t>n</w:t>
      </w:r>
      <w:r w:rsidR="008C3FE2" w:rsidRPr="00232EB4">
        <w:t>g</w:t>
      </w:r>
      <w:r w:rsidR="0019269F" w:rsidRPr="00232EB4">
        <w:rPr>
          <w:spacing w:val="33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erke</w:t>
      </w:r>
      <w:r w:rsidR="008C3FE2" w:rsidRPr="00232EB4">
        <w:rPr>
          <w:spacing w:val="-1"/>
        </w:rPr>
        <w:t>dudu</w:t>
      </w:r>
      <w:r w:rsidR="008C3FE2" w:rsidRPr="00232EB4">
        <w:rPr>
          <w:spacing w:val="-3"/>
        </w:rPr>
        <w:t>k</w:t>
      </w:r>
      <w:r w:rsidR="008C3FE2" w:rsidRPr="00232EB4">
        <w:t>an</w:t>
      </w:r>
      <w:r w:rsidR="0019269F" w:rsidRPr="00232EB4">
        <w:rPr>
          <w:spacing w:val="47"/>
        </w:rPr>
        <w:t xml:space="preserve"> </w:t>
      </w:r>
      <w:r w:rsidR="008C3FE2" w:rsidRPr="00232EB4">
        <w:t>di</w:t>
      </w:r>
      <w:r w:rsidR="0019269F" w:rsidRPr="00232EB4">
        <w:rPr>
          <w:spacing w:val="54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awah</w:t>
      </w:r>
      <w:r w:rsidR="0019269F" w:rsidRPr="00232EB4">
        <w:rPr>
          <w:spacing w:val="50"/>
        </w:rPr>
        <w:t xml:space="preserve"> </w:t>
      </w:r>
      <w:r w:rsidR="008C3FE2" w:rsidRPr="00232EB4">
        <w:rPr>
          <w:spacing w:val="-1"/>
        </w:rPr>
        <w:t>d</w:t>
      </w:r>
      <w:r w:rsidR="008C3FE2" w:rsidRPr="00232EB4">
        <w:t>an</w:t>
      </w:r>
      <w:r w:rsidR="0019269F" w:rsidRPr="00232EB4">
        <w:rPr>
          <w:spacing w:val="52"/>
        </w:rPr>
        <w:t xml:space="preserve"> </w:t>
      </w:r>
      <w:r w:rsidR="008C3FE2" w:rsidRPr="00232EB4">
        <w:rPr>
          <w:spacing w:val="-3"/>
        </w:rPr>
        <w:t>b</w:t>
      </w:r>
      <w:r w:rsidR="008C3FE2" w:rsidRPr="00232EB4">
        <w:t>er</w:t>
      </w:r>
      <w:r w:rsidR="008C3FE2" w:rsidRPr="00232EB4">
        <w:rPr>
          <w:spacing w:val="-3"/>
        </w:rPr>
        <w:t>t</w:t>
      </w:r>
      <w:r w:rsidR="008C3FE2" w:rsidRPr="00232EB4">
        <w:t>angg</w:t>
      </w:r>
      <w:r w:rsidR="008C3FE2" w:rsidRPr="00232EB4">
        <w:rPr>
          <w:spacing w:val="-3"/>
        </w:rPr>
        <w:t>u</w:t>
      </w:r>
      <w:r w:rsidR="008C3FE2" w:rsidRPr="00232EB4">
        <w:t>ng</w:t>
      </w:r>
      <w:r w:rsidR="0019269F" w:rsidRPr="00232EB4">
        <w:rPr>
          <w:spacing w:val="48"/>
        </w:rPr>
        <w:t xml:space="preserve"> </w:t>
      </w:r>
      <w:r w:rsidR="008C3FE2" w:rsidRPr="00232EB4">
        <w:t>jawab</w:t>
      </w:r>
      <w:r w:rsidR="0019269F" w:rsidRPr="00232EB4">
        <w:rPr>
          <w:spacing w:val="49"/>
        </w:rPr>
        <w:t xml:space="preserve"> </w:t>
      </w:r>
      <w:r w:rsidR="008C3FE2" w:rsidRPr="00232EB4">
        <w:t>k</w:t>
      </w:r>
      <w:r w:rsidR="008C3FE2" w:rsidRPr="00232EB4">
        <w:rPr>
          <w:spacing w:val="-3"/>
        </w:rPr>
        <w:t>ep</w:t>
      </w:r>
      <w:r w:rsidR="008C3FE2" w:rsidRPr="00232EB4">
        <w:rPr>
          <w:spacing w:val="-1"/>
        </w:rPr>
        <w:t>a</w:t>
      </w:r>
      <w:r w:rsidR="008C3FE2" w:rsidRPr="00232EB4">
        <w:t>da</w:t>
      </w:r>
      <w:r w:rsidR="0019269F" w:rsidRPr="00232EB4">
        <w:rPr>
          <w:spacing w:val="50"/>
        </w:rPr>
        <w:t xml:space="preserve"> </w:t>
      </w:r>
      <w:r w:rsidR="008C3FE2" w:rsidRPr="00232EB4">
        <w:t>K</w:t>
      </w:r>
      <w:r w:rsidR="008C3FE2" w:rsidRPr="00232EB4">
        <w:rPr>
          <w:spacing w:val="-1"/>
        </w:rPr>
        <w:t>e</w:t>
      </w:r>
      <w:r w:rsidR="008C3FE2" w:rsidRPr="00232EB4">
        <w:t>pala</w:t>
      </w:r>
      <w:r w:rsidR="0019269F" w:rsidRPr="00232EB4">
        <w:rPr>
          <w:spacing w:val="51"/>
        </w:rPr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="008C3FE2"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40"/>
        </w:rPr>
        <w:t xml:space="preserve"> </w:t>
      </w:r>
      <w:r w:rsidR="009D2701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Data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Informasi</w:t>
      </w:r>
      <w:r w:rsidR="0019269F" w:rsidRPr="00232EB4">
        <w:rPr>
          <w:spacing w:val="43"/>
        </w:rPr>
        <w:t xml:space="preserve"> </w:t>
      </w:r>
      <w:r w:rsidRPr="00232EB4">
        <w:t>m</w:t>
      </w:r>
      <w:r w:rsidRPr="00232EB4">
        <w:rPr>
          <w:spacing w:val="-3"/>
        </w:rPr>
        <w:t>em</w:t>
      </w:r>
      <w:r w:rsidRPr="00232EB4">
        <w:t>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ai</w:t>
      </w:r>
      <w:r w:rsidR="0019269F" w:rsidRPr="00232EB4">
        <w:rPr>
          <w:spacing w:val="40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41"/>
        </w:rPr>
        <w:t xml:space="preserve"> </w:t>
      </w:r>
      <w:r w:rsidRPr="00232EB4">
        <w:t>mer</w:t>
      </w:r>
      <w:r w:rsidRPr="00232EB4">
        <w:rPr>
          <w:spacing w:val="-3"/>
        </w:rPr>
        <w:t>e</w:t>
      </w:r>
      <w:r w:rsidRPr="00232EB4">
        <w:rPr>
          <w:spacing w:val="-1"/>
        </w:rPr>
        <w:t>n</w:t>
      </w:r>
      <w:r w:rsidRPr="00232EB4">
        <w:t>c</w:t>
      </w:r>
      <w:r w:rsidRPr="00232EB4">
        <w:rPr>
          <w:spacing w:val="-5"/>
        </w:rPr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an,</w:t>
      </w:r>
      <w:r w:rsidR="0019269F" w:rsidRPr="00232EB4">
        <w:rPr>
          <w:w w:val="99"/>
        </w:rPr>
        <w:t xml:space="preserve"> </w:t>
      </w:r>
      <w:r w:rsidRPr="00232EB4">
        <w:t>me</w:t>
      </w:r>
      <w:r w:rsidRPr="00232EB4">
        <w:rPr>
          <w:spacing w:val="-1"/>
        </w:rPr>
        <w:t>l</w:t>
      </w:r>
      <w:r w:rsidRPr="00232EB4">
        <w:t>ak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k</w:t>
      </w:r>
      <w:r w:rsidRPr="00232EB4">
        <w:t>an,</w:t>
      </w:r>
      <w:r w:rsidR="0019269F" w:rsidRPr="00232EB4">
        <w:rPr>
          <w:spacing w:val="41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gevalu</w:t>
      </w:r>
      <w:r w:rsidRPr="00232EB4">
        <w:rPr>
          <w:spacing w:val="-1"/>
        </w:rPr>
        <w:t>a</w:t>
      </w:r>
      <w:r w:rsidRPr="00232EB4">
        <w:t>si</w:t>
      </w:r>
      <w:r w:rsidR="0019269F" w:rsidRPr="00232EB4">
        <w:rPr>
          <w:spacing w:val="3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35"/>
        </w:rPr>
        <w:t xml:space="preserve"> </w:t>
      </w:r>
      <w:r w:rsidRPr="00232EB4">
        <w:t>mel</w:t>
      </w:r>
      <w:r w:rsidRPr="00232EB4">
        <w:rPr>
          <w:spacing w:val="-3"/>
        </w:rPr>
        <w:t>ap</w:t>
      </w:r>
      <w:r w:rsidRPr="00232EB4">
        <w:t>orkan</w:t>
      </w:r>
      <w:r w:rsidR="0019269F" w:rsidRPr="00232EB4">
        <w:rPr>
          <w:spacing w:val="35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35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36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Pr="00232EB4">
        <w:t>.</w:t>
      </w:r>
    </w:p>
    <w:p w:rsidR="008C3FE2" w:rsidRPr="00232EB4" w:rsidRDefault="008C3FE2" w:rsidP="007A3DB0">
      <w:pPr>
        <w:pStyle w:val="BodyText"/>
        <w:numPr>
          <w:ilvl w:val="0"/>
          <w:numId w:val="34"/>
        </w:numPr>
        <w:kinsoku w:val="0"/>
        <w:overflowPunct w:val="0"/>
        <w:spacing w:after="120" w:line="280" w:lineRule="exact"/>
        <w:ind w:left="541" w:right="3"/>
        <w:jc w:val="both"/>
      </w:pPr>
      <w:r w:rsidRPr="00232EB4">
        <w:t>Dalam</w:t>
      </w:r>
      <w:r w:rsidR="0019269F" w:rsidRPr="00232EB4">
        <w:rPr>
          <w:spacing w:val="24"/>
        </w:rPr>
        <w:t xml:space="preserve"> </w:t>
      </w:r>
      <w:r w:rsidRPr="00232EB4">
        <w:t>melaksanakan</w:t>
      </w:r>
      <w:r w:rsidR="0019269F" w:rsidRPr="00232EB4">
        <w:rPr>
          <w:spacing w:val="25"/>
        </w:rPr>
        <w:t xml:space="preserve"> </w:t>
      </w:r>
      <w:r w:rsidRPr="00232EB4">
        <w:t>tugas</w:t>
      </w:r>
      <w:r w:rsidR="0019269F" w:rsidRPr="00232EB4">
        <w:rPr>
          <w:spacing w:val="24"/>
        </w:rPr>
        <w:t xml:space="preserve"> </w:t>
      </w:r>
      <w:r w:rsidRPr="00232EB4">
        <w:t>pokok</w:t>
      </w:r>
      <w:r w:rsidR="0019269F" w:rsidRPr="00232EB4">
        <w:rPr>
          <w:spacing w:val="25"/>
        </w:rPr>
        <w:t xml:space="preserve"> </w:t>
      </w:r>
      <w:r w:rsidRPr="00232EB4">
        <w:t>s</w:t>
      </w:r>
      <w:r w:rsidRPr="00232EB4">
        <w:rPr>
          <w:spacing w:val="2"/>
        </w:rPr>
        <w:t>e</w:t>
      </w:r>
      <w:r w:rsidRPr="00232EB4">
        <w:t>bagaimana</w:t>
      </w:r>
      <w:r w:rsidR="0019269F" w:rsidRPr="00232EB4">
        <w:rPr>
          <w:spacing w:val="24"/>
        </w:rPr>
        <w:t xml:space="preserve"> </w:t>
      </w:r>
      <w:r w:rsidRPr="00232EB4">
        <w:t>dimaksud</w:t>
      </w:r>
      <w:r w:rsidR="0019269F" w:rsidRPr="00232EB4">
        <w:rPr>
          <w:spacing w:val="25"/>
        </w:rPr>
        <w:t xml:space="preserve"> </w:t>
      </w:r>
      <w:r w:rsidR="00B06578" w:rsidRPr="00232EB4">
        <w:t>pada ayat (2)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-6"/>
        </w:rPr>
        <w:t xml:space="preserve"> </w:t>
      </w:r>
      <w:r w:rsidR="009D2701" w:rsidRPr="00232EB4">
        <w:rPr>
          <w:spacing w:val="-3"/>
        </w:rPr>
        <w:t>Sub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Bidang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Data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Dan</w:t>
      </w:r>
      <w:r w:rsidR="0019269F" w:rsidRPr="00232EB4">
        <w:rPr>
          <w:spacing w:val="-3"/>
        </w:rPr>
        <w:t xml:space="preserve"> </w:t>
      </w:r>
      <w:r w:rsidR="009D2701" w:rsidRPr="00232EB4">
        <w:rPr>
          <w:spacing w:val="-3"/>
        </w:rPr>
        <w:t>Informasi</w:t>
      </w:r>
      <w:r w:rsidR="0019269F" w:rsidRPr="00232EB4">
        <w:rPr>
          <w:spacing w:val="-2"/>
        </w:rPr>
        <w:t xml:space="preserve"> </w:t>
      </w:r>
      <w:r w:rsidRPr="00232EB4">
        <w:t>menyelenggara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4"/>
        </w:rPr>
        <w:t xml:space="preserve"> </w:t>
      </w:r>
      <w:r w:rsidRPr="00232EB4">
        <w:t>fungs</w:t>
      </w:r>
      <w:r w:rsidRPr="00232EB4">
        <w:rPr>
          <w:spacing w:val="1"/>
        </w:rPr>
        <w:t>i</w:t>
      </w:r>
      <w:r w:rsidRPr="00232EB4">
        <w:t>: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rPr>
          <w:spacing w:val="39"/>
        </w:rPr>
        <w:t xml:space="preserve"> </w:t>
      </w:r>
      <w:r w:rsidRPr="00232EB4">
        <w:t>rencana</w:t>
      </w:r>
      <w:r w:rsidR="0019269F" w:rsidRPr="00232EB4">
        <w:rPr>
          <w:spacing w:val="40"/>
        </w:rPr>
        <w:t xml:space="preserve"> </w:t>
      </w:r>
      <w:r w:rsidRPr="00232EB4">
        <w:t>kegiatan</w:t>
      </w:r>
      <w:r w:rsidR="0019269F" w:rsidRPr="00232EB4">
        <w:rPr>
          <w:spacing w:val="40"/>
        </w:rPr>
        <w:t xml:space="preserve"> </w:t>
      </w:r>
      <w:r w:rsidRPr="00232EB4">
        <w:t>berdasarkan</w:t>
      </w:r>
      <w:r w:rsidR="0019269F" w:rsidRPr="00232EB4">
        <w:rPr>
          <w:spacing w:val="40"/>
        </w:rPr>
        <w:t xml:space="preserve"> </w:t>
      </w:r>
      <w:r w:rsidRPr="00232EB4">
        <w:t>tugas,</w:t>
      </w:r>
      <w:r w:rsidR="0019269F" w:rsidRPr="00232EB4">
        <w:rPr>
          <w:spacing w:val="40"/>
        </w:rPr>
        <w:t xml:space="preserve"> </w:t>
      </w:r>
      <w:r w:rsidRPr="00232EB4">
        <w:t>permasalahan,</w:t>
      </w:r>
      <w:r w:rsidR="0019269F" w:rsidRPr="00232EB4">
        <w:rPr>
          <w:spacing w:val="39"/>
        </w:rPr>
        <w:t xml:space="preserve"> </w:t>
      </w:r>
      <w:r w:rsidRPr="00232EB4">
        <w:t>kebutuhan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61"/>
        </w:rPr>
        <w:t xml:space="preserve"> </w:t>
      </w:r>
      <w:r w:rsidRPr="00232EB4">
        <w:t>kebijaksanaan</w:t>
      </w:r>
      <w:r w:rsidR="0019269F" w:rsidRPr="00232EB4">
        <w:rPr>
          <w:spacing w:val="64"/>
        </w:rPr>
        <w:t xml:space="preserve"> </w:t>
      </w:r>
      <w:r w:rsidRPr="00232EB4">
        <w:t>pada</w:t>
      </w:r>
      <w:r w:rsidR="0019269F" w:rsidRPr="00232EB4">
        <w:rPr>
          <w:spacing w:val="63"/>
        </w:rPr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DPA;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penyiapan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tugas,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kebijaksanaan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bahan</w:t>
      </w:r>
      <w:r w:rsidR="0019269F" w:rsidRPr="00232EB4">
        <w:t xml:space="preserve"> </w:t>
      </w: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Strategis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Perangkat</w:t>
      </w:r>
      <w:r w:rsidR="0019269F" w:rsidRPr="00232EB4">
        <w:t xml:space="preserve"> </w:t>
      </w:r>
      <w:r w:rsidRPr="00232EB4">
        <w:t>Daerah;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penyusunan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perumusan</w:t>
      </w:r>
      <w:r w:rsidR="0019269F" w:rsidRPr="00232EB4">
        <w:t xml:space="preserve"> </w:t>
      </w:r>
      <w:r w:rsidRPr="00232EB4">
        <w:t>upaya</w:t>
      </w:r>
      <w:r w:rsidR="0019269F" w:rsidRPr="00232EB4">
        <w:t xml:space="preserve"> </w:t>
      </w:r>
      <w:r w:rsidRPr="00232EB4">
        <w:t>peningkatan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pembagian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pembimbingan,</w:t>
      </w:r>
      <w:r w:rsidR="0019269F" w:rsidRPr="00232EB4">
        <w:t xml:space="preserve"> </w:t>
      </w:r>
      <w:r w:rsidRPr="00232EB4">
        <w:t>pengarahan,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pengawasan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="001A4EFA" w:rsidRPr="00232EB4">
        <w:t>kebijakan</w:t>
      </w:r>
      <w:r w:rsidR="0019269F" w:rsidRPr="00232EB4">
        <w:t xml:space="preserve"> </w:t>
      </w:r>
      <w:r w:rsidR="001A4EFA" w:rsidRPr="00232EB4">
        <w:t>teknis</w:t>
      </w:r>
      <w:r w:rsidR="0019269F" w:rsidRPr="00232EB4">
        <w:t xml:space="preserve"> </w:t>
      </w:r>
      <w:r w:rsidR="001A4EFA" w:rsidRPr="00232EB4">
        <w:t>sistem</w:t>
      </w:r>
      <w:r w:rsidR="0019269F" w:rsidRPr="00232EB4">
        <w:t xml:space="preserve"> </w:t>
      </w:r>
      <w:r w:rsidR="001A4EFA" w:rsidRPr="00232EB4">
        <w:t>evaluasi,</w:t>
      </w:r>
      <w:r w:rsidR="0019269F" w:rsidRPr="00232EB4">
        <w:t xml:space="preserve"> </w:t>
      </w:r>
      <w:r w:rsidR="001A4EFA" w:rsidRPr="00232EB4">
        <w:t>pengembangan</w:t>
      </w:r>
      <w:r w:rsidR="0019269F" w:rsidRPr="00232EB4">
        <w:t xml:space="preserve"> </w:t>
      </w:r>
      <w:r w:rsidR="001A4EFA" w:rsidRPr="00232EB4">
        <w:t>sistem</w:t>
      </w:r>
      <w:r w:rsidR="0019269F" w:rsidRPr="00232EB4">
        <w:t xml:space="preserve"> </w:t>
      </w:r>
      <w:r w:rsidR="001A4EFA" w:rsidRPr="00232EB4">
        <w:t>dan</w:t>
      </w:r>
      <w:r w:rsidR="0019269F" w:rsidRPr="00232EB4">
        <w:t xml:space="preserve"> </w:t>
      </w:r>
      <w:r w:rsidR="001A4EFA" w:rsidRPr="00232EB4">
        <w:t>prosedur</w:t>
      </w:r>
      <w:r w:rsidR="0019269F" w:rsidRPr="00232EB4">
        <w:t xml:space="preserve"> </w:t>
      </w:r>
      <w:r w:rsidR="001A4EFA" w:rsidRPr="00232EB4">
        <w:t>evaluasi</w:t>
      </w:r>
      <w:r w:rsidR="0019269F" w:rsidRPr="00232EB4">
        <w:t xml:space="preserve"> </w:t>
      </w:r>
      <w:r w:rsidR="001A4EFA" w:rsidRPr="00232EB4">
        <w:t>pembangunan</w:t>
      </w:r>
      <w:r w:rsidR="0019269F" w:rsidRPr="00232EB4">
        <w:t xml:space="preserve"> </w:t>
      </w:r>
      <w:r w:rsidR="001A4EFA" w:rsidRPr="00232EB4">
        <w:t>daerah</w:t>
      </w:r>
      <w:r w:rsidR="0019269F" w:rsidRPr="00232EB4">
        <w:t xml:space="preserve"> </w:t>
      </w:r>
      <w:r w:rsidR="001A4EFA" w:rsidRPr="00232EB4">
        <w:t>sesuai</w:t>
      </w:r>
      <w:r w:rsidR="0019269F" w:rsidRPr="00232EB4">
        <w:t xml:space="preserve"> </w:t>
      </w:r>
      <w:r w:rsidR="001A4EFA" w:rsidRPr="00232EB4">
        <w:t>kebutuhan</w:t>
      </w:r>
      <w:r w:rsidR="0019269F" w:rsidRPr="00232EB4">
        <w:t xml:space="preserve"> </w:t>
      </w:r>
      <w:r w:rsidR="001A4EFA" w:rsidRPr="00232EB4">
        <w:t>sebagai</w:t>
      </w:r>
      <w:r w:rsidR="0019269F" w:rsidRPr="00232EB4">
        <w:t xml:space="preserve"> </w:t>
      </w:r>
      <w:r w:rsidR="001A4EFA" w:rsidRPr="00232EB4">
        <w:t>pedoman</w:t>
      </w:r>
      <w:r w:rsidR="0019269F" w:rsidRPr="00232EB4">
        <w:t xml:space="preserve"> </w:t>
      </w:r>
      <w:r w:rsidR="001A4EFA" w:rsidRPr="00232EB4">
        <w:t>pelaksanaan</w:t>
      </w:r>
      <w:r w:rsidR="0019269F" w:rsidRPr="00232EB4">
        <w:t xml:space="preserve"> </w:t>
      </w:r>
      <w:r w:rsidR="001A4EFA" w:rsidRPr="00232EB4">
        <w:t>tugas,</w:t>
      </w:r>
      <w:r w:rsidR="0019269F" w:rsidRPr="00232EB4">
        <w:t xml:space="preserve"> </w:t>
      </w:r>
      <w:r w:rsidR="001A4EFA" w:rsidRPr="00232EB4">
        <w:t>pelaksanaan</w:t>
      </w:r>
      <w:r w:rsidR="0019269F" w:rsidRPr="00232EB4">
        <w:t xml:space="preserve"> </w:t>
      </w:r>
      <w:r w:rsidR="001A4EFA" w:rsidRPr="00232EB4">
        <w:t>pengendalian</w:t>
      </w:r>
      <w:r w:rsidR="0019269F" w:rsidRPr="00232EB4">
        <w:t xml:space="preserve"> </w:t>
      </w:r>
      <w:r w:rsidR="001A4EFA" w:rsidRPr="00232EB4">
        <w:t>melalui</w:t>
      </w:r>
      <w:r w:rsidR="0019269F" w:rsidRPr="00232EB4">
        <w:t xml:space="preserve"> </w:t>
      </w:r>
      <w:r w:rsidR="001A4EFA" w:rsidRPr="00232EB4">
        <w:t>pemantauan,</w:t>
      </w:r>
      <w:r w:rsidR="0019269F" w:rsidRPr="00232EB4">
        <w:t xml:space="preserve"> </w:t>
      </w:r>
      <w:r w:rsidR="001A4EFA" w:rsidRPr="00232EB4">
        <w:t>supervise</w:t>
      </w:r>
      <w:r w:rsidR="0019269F" w:rsidRPr="00232EB4">
        <w:t xml:space="preserve"> </w:t>
      </w:r>
      <w:r w:rsidR="001A4EFA" w:rsidRPr="00232EB4">
        <w:t>dan</w:t>
      </w:r>
      <w:r w:rsidR="0019269F" w:rsidRPr="00232EB4">
        <w:t xml:space="preserve"> </w:t>
      </w:r>
      <w:r w:rsidR="001A4EFA" w:rsidRPr="00232EB4">
        <w:t>tindak</w:t>
      </w:r>
      <w:r w:rsidR="0019269F" w:rsidRPr="00232EB4">
        <w:t xml:space="preserve"> </w:t>
      </w:r>
      <w:r w:rsidR="001A4EFA" w:rsidRPr="00232EB4">
        <w:t>lanjut</w:t>
      </w:r>
      <w:r w:rsidR="0019269F" w:rsidRPr="00232EB4">
        <w:t xml:space="preserve"> </w:t>
      </w:r>
      <w:r w:rsidR="001A4EFA" w:rsidRPr="00232EB4">
        <w:t>penyimpangan,</w:t>
      </w:r>
      <w:r w:rsidR="0019269F" w:rsidRPr="00232EB4">
        <w:t xml:space="preserve"> </w:t>
      </w:r>
      <w:r w:rsidR="001A4EFA" w:rsidRPr="00232EB4">
        <w:t>evaluasi</w:t>
      </w:r>
      <w:r w:rsidR="0019269F" w:rsidRPr="00232EB4">
        <w:t xml:space="preserve"> </w:t>
      </w:r>
      <w:r w:rsidR="001A4EFA" w:rsidRPr="00232EB4">
        <w:t>rencana</w:t>
      </w:r>
      <w:r w:rsidR="0019269F" w:rsidRPr="00232EB4">
        <w:t xml:space="preserve"> </w:t>
      </w:r>
      <w:r w:rsidR="001A4EFA" w:rsidRPr="00232EB4">
        <w:t>dan</w:t>
      </w:r>
      <w:r w:rsidR="0019269F" w:rsidRPr="00232EB4">
        <w:t xml:space="preserve"> </w:t>
      </w:r>
      <w:r w:rsidR="001A4EFA" w:rsidRPr="00232EB4">
        <w:t>pelaksanaan</w:t>
      </w:r>
      <w:r w:rsidR="0019269F" w:rsidRPr="00232EB4">
        <w:t xml:space="preserve"> </w:t>
      </w:r>
      <w:r w:rsidR="001A4EFA" w:rsidRPr="00232EB4">
        <w:t>pembangunan</w:t>
      </w:r>
      <w:r w:rsidR="0019269F" w:rsidRPr="00232EB4">
        <w:t xml:space="preserve"> </w:t>
      </w:r>
      <w:r w:rsidR="001A4EFA" w:rsidRPr="00232EB4">
        <w:t>secara</w:t>
      </w:r>
      <w:r w:rsidR="0019269F" w:rsidRPr="00232EB4">
        <w:t xml:space="preserve"> </w:t>
      </w:r>
      <w:r w:rsidR="001A4EFA" w:rsidRPr="00232EB4">
        <w:t>bulanan,</w:t>
      </w:r>
      <w:r w:rsidR="0019269F" w:rsidRPr="00232EB4">
        <w:t xml:space="preserve"> </w:t>
      </w:r>
      <w:r w:rsidR="001A4EFA" w:rsidRPr="00232EB4">
        <w:t>triwulan,</w:t>
      </w:r>
      <w:r w:rsidR="0019269F" w:rsidRPr="00232EB4">
        <w:t xml:space="preserve"> </w:t>
      </w:r>
      <w:r w:rsidR="001A4EFA" w:rsidRPr="00232EB4">
        <w:t>semester,</w:t>
      </w:r>
      <w:r w:rsidR="0019269F" w:rsidRPr="00232EB4">
        <w:t xml:space="preserve"> </w:t>
      </w:r>
      <w:r w:rsidR="001A4EFA" w:rsidRPr="00232EB4">
        <w:t>dan</w:t>
      </w:r>
      <w:r w:rsidR="0019269F" w:rsidRPr="00232EB4">
        <w:t xml:space="preserve"> </w:t>
      </w:r>
      <w:r w:rsidR="001A4EFA" w:rsidRPr="00232EB4">
        <w:t>tahunan,</w:t>
      </w:r>
      <w:r w:rsidR="0019269F" w:rsidRPr="00232EB4">
        <w:t xml:space="preserve"> </w:t>
      </w:r>
      <w:r w:rsidR="001A4EFA" w:rsidRPr="00232EB4">
        <w:t>menyajikan</w:t>
      </w:r>
      <w:r w:rsidR="0019269F" w:rsidRPr="00232EB4">
        <w:t xml:space="preserve"> </w:t>
      </w:r>
      <w:r w:rsidR="001A4EFA" w:rsidRPr="00232EB4">
        <w:t>dan</w:t>
      </w:r>
      <w:r w:rsidR="0019269F" w:rsidRPr="00232EB4">
        <w:t xml:space="preserve"> </w:t>
      </w:r>
      <w:r w:rsidR="001A4EFA" w:rsidRPr="00232EB4">
        <w:t>mengamankan</w:t>
      </w:r>
      <w:r w:rsidR="0019269F" w:rsidRPr="00232EB4">
        <w:t xml:space="preserve"> </w:t>
      </w:r>
      <w:r w:rsidR="001A4EFA" w:rsidRPr="00232EB4">
        <w:t>data</w:t>
      </w:r>
      <w:r w:rsidR="0019269F" w:rsidRPr="00232EB4">
        <w:t xml:space="preserve"> </w:t>
      </w:r>
      <w:r w:rsidR="001A4EFA" w:rsidRPr="00232EB4">
        <w:t>informasi</w:t>
      </w:r>
      <w:r w:rsidR="0019269F" w:rsidRPr="00232EB4">
        <w:t xml:space="preserve"> </w:t>
      </w:r>
      <w:r w:rsidR="001A4EFA" w:rsidRPr="00232EB4">
        <w:t>pembangunan</w:t>
      </w:r>
      <w:r w:rsidR="0019269F" w:rsidRPr="00232EB4">
        <w:t xml:space="preserve"> </w:t>
      </w:r>
      <w:r w:rsidR="001A4EFA" w:rsidRPr="00232EB4">
        <w:t>daerah</w:t>
      </w:r>
      <w:r w:rsidRPr="00232EB4">
        <w:t>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pemberian</w:t>
      </w:r>
      <w:r w:rsidR="0019269F" w:rsidRPr="00232EB4">
        <w:t xml:space="preserve"> </w:t>
      </w:r>
      <w:r w:rsidRPr="00232EB4">
        <w:t>petunjuk,</w:t>
      </w:r>
      <w:r w:rsidR="0019269F" w:rsidRPr="00232EB4">
        <w:t xml:space="preserve"> </w:t>
      </w:r>
      <w:r w:rsidRPr="00232EB4">
        <w:t>penilaian,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pembinaan</w:t>
      </w:r>
      <w:r w:rsidR="0019269F" w:rsidRPr="00232EB4">
        <w:t xml:space="preserve"> </w:t>
      </w:r>
      <w:r w:rsidRPr="00232EB4">
        <w:t>bawahan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pedoman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ada;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lastRenderedPageBreak/>
        <w:t>pengevaluasian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kegiatan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rencana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realisasinya</w:t>
      </w:r>
      <w:r w:rsidR="0019269F" w:rsidRPr="00232EB4">
        <w:t xml:space="preserve"> </w:t>
      </w:r>
      <w:r w:rsidRPr="00232EB4">
        <w:t>untuk</w:t>
      </w:r>
      <w:r w:rsidR="0019269F" w:rsidRPr="00232EB4">
        <w:t xml:space="preserve"> </w:t>
      </w:r>
      <w:r w:rsidRPr="00232EB4">
        <w:t>mengetahui</w:t>
      </w:r>
      <w:r w:rsidR="0019269F" w:rsidRPr="00232EB4">
        <w:t xml:space="preserve"> </w:t>
      </w:r>
      <w:r w:rsidRPr="00232EB4">
        <w:t>tingkat</w:t>
      </w:r>
      <w:r w:rsidR="0019269F" w:rsidRPr="00232EB4">
        <w:t xml:space="preserve"> </w:t>
      </w:r>
      <w:r w:rsidRPr="00232EB4">
        <w:t>pencapaian</w:t>
      </w:r>
      <w:r w:rsidR="0019269F" w:rsidRPr="00232EB4">
        <w:t xml:space="preserve"> </w:t>
      </w:r>
      <w:r w:rsidRPr="00232EB4">
        <w:t>program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permasalahan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dihadapi,</w:t>
      </w:r>
      <w:r w:rsidR="0019269F" w:rsidRPr="00232EB4">
        <w:t xml:space="preserve"> </w:t>
      </w:r>
      <w:r w:rsidRPr="00232EB4">
        <w:t>serta</w:t>
      </w:r>
      <w:r w:rsidR="0019269F" w:rsidRPr="00232EB4">
        <w:t xml:space="preserve"> </w:t>
      </w:r>
      <w:r w:rsidRPr="00232EB4">
        <w:t>pemecahan</w:t>
      </w:r>
      <w:r w:rsidR="0019269F" w:rsidRPr="00232EB4">
        <w:t xml:space="preserve"> </w:t>
      </w:r>
      <w:r w:rsidRPr="00232EB4">
        <w:t>masalahnya;</w:t>
      </w:r>
    </w:p>
    <w:p w:rsidR="008C3FE2" w:rsidRPr="00232EB4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</w:pPr>
      <w:r w:rsidRPr="00232EB4">
        <w:t>pelaporan</w:t>
      </w:r>
      <w:r w:rsidR="0019269F" w:rsidRPr="00232EB4">
        <w:t xml:space="preserve"> </w:t>
      </w:r>
      <w:r w:rsidRPr="00232EB4">
        <w:t>pelaksanaan</w:t>
      </w:r>
      <w:r w:rsidR="0019269F" w:rsidRPr="00232EB4">
        <w:t xml:space="preserve"> </w:t>
      </w:r>
      <w:r w:rsidRPr="00232EB4">
        <w:t>tugas</w:t>
      </w:r>
      <w:r w:rsidR="0019269F" w:rsidRPr="00232EB4">
        <w:t xml:space="preserve"> </w:t>
      </w:r>
      <w:r w:rsidR="009D2701" w:rsidRPr="00232EB4">
        <w:t>Sub</w:t>
      </w:r>
      <w:r w:rsidR="0019269F" w:rsidRPr="00232EB4">
        <w:t xml:space="preserve"> </w:t>
      </w:r>
      <w:r w:rsidR="009D2701" w:rsidRPr="00232EB4">
        <w:t>Bidang</w:t>
      </w:r>
      <w:r w:rsidR="0019269F" w:rsidRPr="00232EB4">
        <w:t xml:space="preserve"> </w:t>
      </w:r>
      <w:r w:rsidR="009D2701" w:rsidRPr="00232EB4">
        <w:t>Data</w:t>
      </w:r>
      <w:r w:rsidR="0019269F" w:rsidRPr="00232EB4">
        <w:t xml:space="preserve"> </w:t>
      </w:r>
      <w:r w:rsidR="009D2701" w:rsidRPr="00232EB4">
        <w:t>Dan</w:t>
      </w:r>
      <w:r w:rsidR="0019269F" w:rsidRPr="00232EB4">
        <w:t xml:space="preserve"> </w:t>
      </w:r>
      <w:r w:rsidR="009D2701" w:rsidRPr="00232EB4">
        <w:t>Informasi</w:t>
      </w:r>
      <w:r w:rsidR="0019269F" w:rsidRPr="00232EB4">
        <w:t xml:space="preserve"> </w:t>
      </w:r>
      <w:r w:rsidRPr="00232EB4">
        <w:t>baik</w:t>
      </w:r>
      <w:r w:rsidR="0019269F" w:rsidRPr="00232EB4">
        <w:t xml:space="preserve"> </w:t>
      </w:r>
      <w:r w:rsidRPr="00232EB4">
        <w:t>secara</w:t>
      </w:r>
      <w:r w:rsidR="0019269F" w:rsidRPr="00232EB4">
        <w:t xml:space="preserve"> </w:t>
      </w:r>
      <w:r w:rsidRPr="00232EB4">
        <w:t>lisan</w:t>
      </w:r>
      <w:r w:rsidR="0019269F" w:rsidRPr="00232EB4">
        <w:t xml:space="preserve"> </w:t>
      </w:r>
      <w:r w:rsidRPr="00232EB4">
        <w:t>maupun</w:t>
      </w:r>
      <w:r w:rsidR="0019269F" w:rsidRPr="00232EB4">
        <w:t xml:space="preserve"> </w:t>
      </w:r>
      <w:r w:rsidRPr="00232EB4">
        <w:t>tertulis</w:t>
      </w:r>
      <w:r w:rsidR="0019269F" w:rsidRPr="00232EB4">
        <w:t xml:space="preserve"> </w:t>
      </w:r>
      <w:r w:rsidRPr="00232EB4">
        <w:t>sebagai</w:t>
      </w:r>
      <w:r w:rsidR="0019269F" w:rsidRPr="00232EB4">
        <w:t xml:space="preserve"> </w:t>
      </w:r>
      <w:r w:rsidRPr="00232EB4">
        <w:t>pertanggung</w:t>
      </w:r>
      <w:r w:rsidR="0019269F" w:rsidRPr="00232EB4">
        <w:t xml:space="preserve"> </w:t>
      </w:r>
      <w:r w:rsidRPr="00232EB4">
        <w:t>jawaban</w:t>
      </w:r>
      <w:r w:rsidR="0019269F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Pr="00232EB4">
        <w:t>;</w:t>
      </w:r>
      <w:r w:rsidR="0019269F" w:rsidRPr="00232EB4">
        <w:t xml:space="preserve"> </w:t>
      </w:r>
      <w:r w:rsidRPr="00232EB4">
        <w:t>dan</w:t>
      </w:r>
    </w:p>
    <w:p w:rsidR="008C3FE2" w:rsidRPr="00611F7A" w:rsidRDefault="008C3FE2" w:rsidP="007A3DB0">
      <w:pPr>
        <w:pStyle w:val="BodyText"/>
        <w:numPr>
          <w:ilvl w:val="1"/>
          <w:numId w:val="34"/>
        </w:numPr>
        <w:kinsoku w:val="0"/>
        <w:overflowPunct w:val="0"/>
        <w:spacing w:after="120" w:line="280" w:lineRule="exact"/>
        <w:ind w:left="969" w:right="3"/>
        <w:jc w:val="both"/>
        <w:rPr>
          <w:spacing w:val="-10"/>
        </w:rPr>
      </w:pPr>
      <w:r w:rsidRPr="00611F7A">
        <w:rPr>
          <w:spacing w:val="-10"/>
        </w:rPr>
        <w:t>pelaksanaan</w:t>
      </w:r>
      <w:r w:rsidR="0019269F" w:rsidRPr="00611F7A">
        <w:rPr>
          <w:spacing w:val="-10"/>
        </w:rPr>
        <w:t xml:space="preserve"> </w:t>
      </w:r>
      <w:r w:rsidR="00DE197C" w:rsidRPr="00611F7A">
        <w:rPr>
          <w:spacing w:val="-10"/>
        </w:rPr>
        <w:t>tugas kedinasan lain yang</w:t>
      </w:r>
      <w:r w:rsidR="0019269F" w:rsidRPr="00611F7A">
        <w:rPr>
          <w:spacing w:val="-10"/>
        </w:rPr>
        <w:t xml:space="preserve"> diperintahkan pimpinan secara tertulis</w:t>
      </w:r>
      <w:r w:rsidRPr="00611F7A">
        <w:rPr>
          <w:spacing w:val="-10"/>
        </w:rPr>
        <w:t>.</w:t>
      </w:r>
    </w:p>
    <w:p w:rsidR="00DE197C" w:rsidRDefault="00DE197C" w:rsidP="00D630C4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F621A0" w:rsidRDefault="00F621A0" w:rsidP="00D630C4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F621A0" w:rsidRPr="00232EB4" w:rsidRDefault="00F621A0" w:rsidP="00D630C4">
      <w:pPr>
        <w:pStyle w:val="BodyText"/>
        <w:kinsoku w:val="0"/>
        <w:overflowPunct w:val="0"/>
        <w:spacing w:after="120" w:line="280" w:lineRule="exact"/>
        <w:ind w:left="0"/>
        <w:jc w:val="center"/>
      </w:pP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0"/>
        <w:jc w:val="center"/>
        <w:rPr>
          <w:b/>
        </w:rPr>
      </w:pPr>
      <w:r w:rsidRPr="00345F98">
        <w:rPr>
          <w:b/>
        </w:rPr>
        <w:t>BAB</w:t>
      </w:r>
      <w:r w:rsidR="0019269F" w:rsidRPr="00345F98">
        <w:rPr>
          <w:b/>
          <w:spacing w:val="-4"/>
        </w:rPr>
        <w:t xml:space="preserve"> </w:t>
      </w:r>
      <w:r w:rsidRPr="00345F98">
        <w:rPr>
          <w:b/>
        </w:rPr>
        <w:t>III</w:t>
      </w: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0" w:right="1"/>
        <w:jc w:val="center"/>
        <w:rPr>
          <w:b/>
        </w:rPr>
      </w:pPr>
      <w:r w:rsidRPr="00345F98">
        <w:rPr>
          <w:b/>
        </w:rPr>
        <w:t>KELO</w:t>
      </w:r>
      <w:r w:rsidRPr="00345F98">
        <w:rPr>
          <w:b/>
          <w:spacing w:val="-3"/>
        </w:rPr>
        <w:t>M</w:t>
      </w:r>
      <w:r w:rsidRPr="00345F98">
        <w:rPr>
          <w:b/>
        </w:rPr>
        <w:t>POK</w:t>
      </w:r>
      <w:r w:rsidR="0019269F" w:rsidRPr="00345F98">
        <w:rPr>
          <w:b/>
          <w:spacing w:val="-18"/>
        </w:rPr>
        <w:t xml:space="preserve"> </w:t>
      </w:r>
      <w:r w:rsidRPr="00345F98">
        <w:rPr>
          <w:b/>
        </w:rPr>
        <w:t>JABA</w:t>
      </w:r>
      <w:r w:rsidRPr="00345F98">
        <w:rPr>
          <w:b/>
          <w:spacing w:val="1"/>
        </w:rPr>
        <w:t>T</w:t>
      </w:r>
      <w:r w:rsidRPr="00345F98">
        <w:rPr>
          <w:b/>
        </w:rPr>
        <w:t>AN</w:t>
      </w:r>
      <w:r w:rsidR="0019269F" w:rsidRPr="00345F98">
        <w:rPr>
          <w:b/>
          <w:spacing w:val="-17"/>
        </w:rPr>
        <w:t xml:space="preserve"> </w:t>
      </w:r>
      <w:r w:rsidRPr="00345F98">
        <w:rPr>
          <w:b/>
        </w:rPr>
        <w:t>FUNGSIONAL</w:t>
      </w:r>
    </w:p>
    <w:p w:rsidR="008C3FE2" w:rsidRPr="00345F98" w:rsidRDefault="008C3FE2" w:rsidP="00D630C4">
      <w:pPr>
        <w:pStyle w:val="BodyText"/>
        <w:kinsoku w:val="0"/>
        <w:overflowPunct w:val="0"/>
        <w:spacing w:after="120" w:line="280" w:lineRule="exact"/>
        <w:ind w:left="4195" w:right="4195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28</w:t>
      </w:r>
    </w:p>
    <w:p w:rsidR="008C3FE2" w:rsidRDefault="008C3FE2" w:rsidP="00F621A0">
      <w:pPr>
        <w:pStyle w:val="BodyText"/>
        <w:kinsoku w:val="0"/>
        <w:overflowPunct w:val="0"/>
        <w:spacing w:after="120" w:line="280" w:lineRule="exact"/>
        <w:ind w:left="0" w:right="3"/>
        <w:jc w:val="both"/>
      </w:pPr>
      <w:r w:rsidRPr="00232EB4">
        <w:t>Kelom</w:t>
      </w:r>
      <w:r w:rsidRPr="00232EB4">
        <w:rPr>
          <w:spacing w:val="-1"/>
        </w:rPr>
        <w:t>p</w:t>
      </w:r>
      <w:r w:rsidRPr="00232EB4">
        <w:t>ok</w:t>
      </w:r>
      <w:r w:rsidR="0019269F" w:rsidRPr="00232EB4">
        <w:rPr>
          <w:spacing w:val="13"/>
        </w:rPr>
        <w:t xml:space="preserve"> </w:t>
      </w:r>
      <w:r w:rsidRPr="00232EB4">
        <w:t>J</w:t>
      </w:r>
      <w:r w:rsidRPr="00232EB4">
        <w:rPr>
          <w:spacing w:val="-1"/>
        </w:rPr>
        <w:t>a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t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rPr>
          <w:spacing w:val="-1"/>
        </w:rPr>
        <w:t>Fu</w:t>
      </w:r>
      <w:r w:rsidRPr="00232EB4">
        <w:t>ngsio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rPr>
          <w:spacing w:val="14"/>
        </w:rPr>
        <w:t xml:space="preserve"> </w:t>
      </w:r>
      <w:r w:rsidRPr="00232EB4">
        <w:t>mem</w:t>
      </w:r>
      <w:r w:rsidRPr="00232EB4">
        <w:rPr>
          <w:spacing w:val="-3"/>
        </w:rPr>
        <w:t>p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y</w:t>
      </w:r>
      <w:r w:rsidRPr="00232EB4">
        <w:rPr>
          <w:spacing w:val="-5"/>
        </w:rPr>
        <w:t>a</w:t>
      </w:r>
      <w:r w:rsidRPr="00232EB4">
        <w:t>i</w:t>
      </w:r>
      <w:r w:rsidR="0019269F" w:rsidRPr="00232EB4">
        <w:rPr>
          <w:spacing w:val="13"/>
        </w:rPr>
        <w:t xml:space="preserve"> </w:t>
      </w:r>
      <w:r w:rsidRPr="00232EB4">
        <w:t>tu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14"/>
        </w:rPr>
        <w:t xml:space="preserve"> </w:t>
      </w:r>
      <w:r w:rsidRPr="00232EB4">
        <w:t>mela</w:t>
      </w:r>
      <w:r w:rsidRPr="00232EB4">
        <w:rPr>
          <w:spacing w:val="-3"/>
        </w:rPr>
        <w:t>k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14"/>
        </w:rPr>
        <w:t xml:space="preserve"> </w:t>
      </w:r>
      <w:r w:rsidRPr="00232EB4">
        <w:rPr>
          <w:spacing w:val="-3"/>
        </w:rPr>
        <w:t>k</w:t>
      </w:r>
      <w:r w:rsidRPr="00232EB4">
        <w:t>egiatan</w:t>
      </w:r>
      <w:r w:rsidR="0019269F" w:rsidRPr="00232EB4">
        <w:rPr>
          <w:spacing w:val="12"/>
        </w:rPr>
        <w:t xml:space="preserve"> </w:t>
      </w:r>
      <w:r w:rsidRPr="00232EB4">
        <w:t>ya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t xml:space="preserve"> </w:t>
      </w:r>
      <w:r w:rsidRPr="00232EB4">
        <w:t>me</w:t>
      </w:r>
      <w:r w:rsidRPr="00232EB4">
        <w:rPr>
          <w:spacing w:val="-1"/>
        </w:rPr>
        <w:t>nu</w:t>
      </w:r>
      <w:r w:rsidRPr="00232EB4">
        <w:rPr>
          <w:spacing w:val="-3"/>
        </w:rPr>
        <w:t>n</w:t>
      </w:r>
      <w:r w:rsidRPr="00232EB4">
        <w:t>jang</w:t>
      </w:r>
      <w:r w:rsidR="0019269F" w:rsidRPr="00232EB4">
        <w:rPr>
          <w:spacing w:val="66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rPr>
          <w:spacing w:val="-3"/>
        </w:rPr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26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24"/>
        </w:rPr>
        <w:t xml:space="preserve"> 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23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54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6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e</w:t>
      </w:r>
      <w:r w:rsidRPr="00232EB4">
        <w:t>li</w:t>
      </w:r>
      <w:r w:rsidRPr="00232EB4">
        <w:rPr>
          <w:spacing w:val="-3"/>
        </w:rPr>
        <w:t>t</w:t>
      </w:r>
      <w:r w:rsidRPr="00232EB4">
        <w:t>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5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7"/>
        </w:rPr>
        <w:t xml:space="preserve"> </w:t>
      </w:r>
      <w:r w:rsidRPr="00232EB4">
        <w:t>ses</w:t>
      </w:r>
      <w:r w:rsidRPr="00232EB4">
        <w:rPr>
          <w:spacing w:val="-3"/>
        </w:rPr>
        <w:t>u</w:t>
      </w:r>
      <w:r w:rsidRPr="00232EB4">
        <w:t>ai</w:t>
      </w:r>
      <w:r w:rsidR="0019269F" w:rsidRPr="00232EB4">
        <w:rPr>
          <w:spacing w:val="66"/>
        </w:rPr>
        <w:t xml:space="preserve"> </w:t>
      </w:r>
      <w:r w:rsidRPr="00232EB4">
        <w:rPr>
          <w:spacing w:val="-1"/>
        </w:rPr>
        <w:t>d</w:t>
      </w:r>
      <w:r w:rsidRPr="00232EB4">
        <w:rPr>
          <w:spacing w:val="-2"/>
        </w:rPr>
        <w:t>e</w:t>
      </w:r>
      <w:r w:rsidRPr="00232EB4">
        <w:t>n</w:t>
      </w:r>
      <w:r w:rsidRPr="00232EB4">
        <w:rPr>
          <w:spacing w:val="-1"/>
        </w:rPr>
        <w:t>g</w:t>
      </w:r>
      <w:r w:rsidRPr="00232EB4">
        <w:t>an</w:t>
      </w:r>
      <w:r w:rsidR="0019269F" w:rsidRPr="00232EB4">
        <w:rPr>
          <w:spacing w:val="65"/>
        </w:rPr>
        <w:t xml:space="preserve"> </w:t>
      </w:r>
      <w:r w:rsidRPr="00232EB4">
        <w:rPr>
          <w:spacing w:val="-3"/>
        </w:rPr>
        <w:t>bi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rPr>
          <w:spacing w:val="63"/>
        </w:rPr>
        <w:t xml:space="preserve"> </w:t>
      </w:r>
      <w:r w:rsidRPr="00232EB4">
        <w:rPr>
          <w:spacing w:val="-5"/>
        </w:rPr>
        <w:t>k</w:t>
      </w:r>
      <w:r w:rsidRPr="00232EB4">
        <w:t>ea</w:t>
      </w:r>
      <w:r w:rsidRPr="00232EB4">
        <w:rPr>
          <w:spacing w:val="-1"/>
        </w:rPr>
        <w:t>h</w:t>
      </w:r>
      <w:r w:rsidRPr="00232EB4">
        <w:t>l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27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18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rPr>
          <w:spacing w:val="-3"/>
        </w:rPr>
        <w:t>b</w:t>
      </w:r>
      <w:r w:rsidRPr="00232EB4">
        <w:rPr>
          <w:spacing w:val="-1"/>
        </w:rPr>
        <w:t>u</w:t>
      </w:r>
      <w:r w:rsidRPr="00232EB4">
        <w:t>t</w:t>
      </w:r>
      <w:r w:rsidRPr="00232EB4">
        <w:rPr>
          <w:spacing w:val="-3"/>
        </w:rPr>
        <w:t>u</w:t>
      </w:r>
      <w:r w:rsidRPr="00232EB4">
        <w:t>h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21"/>
        </w:rPr>
        <w:t xml:space="preserve"> </w:t>
      </w:r>
      <w:r w:rsidRPr="00232EB4">
        <w:t>s</w:t>
      </w:r>
      <w:r w:rsidRPr="00232EB4">
        <w:rPr>
          <w:spacing w:val="-3"/>
        </w:rPr>
        <w:t>e</w:t>
      </w:r>
      <w:r w:rsidRPr="00232EB4">
        <w:t>rta</w:t>
      </w:r>
      <w:r w:rsidR="0019269F" w:rsidRPr="00232EB4">
        <w:rPr>
          <w:spacing w:val="18"/>
        </w:rPr>
        <w:t xml:space="preserve"> </w:t>
      </w:r>
      <w:r w:rsidRPr="00232EB4">
        <w:rPr>
          <w:spacing w:val="-2"/>
        </w:rPr>
        <w:t>b</w:t>
      </w:r>
      <w:r w:rsidRPr="00232EB4">
        <w:t>er</w:t>
      </w:r>
      <w:r w:rsidRPr="00232EB4">
        <w:rPr>
          <w:spacing w:val="-1"/>
        </w:rPr>
        <w:t>d</w:t>
      </w:r>
      <w:r w:rsidRPr="00232EB4">
        <w:t>asar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t xml:space="preserve"> </w:t>
      </w:r>
      <w:r w:rsidRPr="00232EB4">
        <w:rPr>
          <w:spacing w:val="-1"/>
        </w:rPr>
        <w:t>p</w:t>
      </w:r>
      <w:r w:rsidRPr="00232EB4">
        <w:t>era</w:t>
      </w:r>
      <w:r w:rsidRPr="00232EB4">
        <w:rPr>
          <w:spacing w:val="-3"/>
        </w:rPr>
        <w:t>t</w:t>
      </w:r>
      <w:r w:rsidRPr="00232EB4">
        <w:rPr>
          <w:spacing w:val="-1"/>
        </w:rPr>
        <w:t>ur</w:t>
      </w:r>
      <w:r w:rsidRPr="00232EB4">
        <w:t>an</w:t>
      </w:r>
      <w:r w:rsidR="0019269F" w:rsidRPr="00232EB4">
        <w:rPr>
          <w:spacing w:val="-15"/>
        </w:rPr>
        <w:t xml:space="preserve"> </w:t>
      </w:r>
      <w:r w:rsidRPr="00232EB4">
        <w:rPr>
          <w:spacing w:val="-1"/>
        </w:rPr>
        <w:t>p</w:t>
      </w:r>
      <w:r w:rsidRPr="00232EB4">
        <w:t>er</w:t>
      </w:r>
      <w:r w:rsidRPr="00232EB4">
        <w:rPr>
          <w:spacing w:val="2"/>
        </w:rPr>
        <w:t>u</w:t>
      </w:r>
      <w:r w:rsidRPr="00232EB4">
        <w:t>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g-</w:t>
      </w:r>
      <w:r w:rsidRPr="00232EB4">
        <w:rPr>
          <w:spacing w:val="-3"/>
        </w:rPr>
        <w:t>undangan</w:t>
      </w:r>
      <w:r w:rsidR="00F621A0">
        <w:t>.</w:t>
      </w:r>
    </w:p>
    <w:p w:rsidR="00F621A0" w:rsidRPr="00232EB4" w:rsidRDefault="00F621A0" w:rsidP="00F621A0">
      <w:pPr>
        <w:pStyle w:val="BodyText"/>
        <w:kinsoku w:val="0"/>
        <w:overflowPunct w:val="0"/>
        <w:spacing w:after="120" w:line="280" w:lineRule="exact"/>
        <w:ind w:left="0" w:right="3"/>
        <w:jc w:val="both"/>
      </w:pPr>
    </w:p>
    <w:p w:rsidR="008C3FE2" w:rsidRPr="00345F98" w:rsidRDefault="008C3FE2" w:rsidP="00634D01">
      <w:pPr>
        <w:pStyle w:val="BodyText"/>
        <w:kinsoku w:val="0"/>
        <w:overflowPunct w:val="0"/>
        <w:spacing w:after="120" w:line="280" w:lineRule="exact"/>
        <w:ind w:left="0" w:right="3"/>
        <w:jc w:val="center"/>
        <w:rPr>
          <w:b/>
        </w:rPr>
      </w:pPr>
      <w:r w:rsidRPr="00345F98">
        <w:rPr>
          <w:b/>
        </w:rPr>
        <w:t>Pasal</w:t>
      </w:r>
      <w:r w:rsidR="0019269F" w:rsidRPr="00345F98">
        <w:rPr>
          <w:b/>
          <w:spacing w:val="-1"/>
        </w:rPr>
        <w:t xml:space="preserve"> </w:t>
      </w:r>
      <w:r w:rsidRPr="00345F98">
        <w:rPr>
          <w:b/>
        </w:rPr>
        <w:t>29</w:t>
      </w:r>
    </w:p>
    <w:p w:rsidR="008C3FE2" w:rsidRPr="00232EB4" w:rsidRDefault="008C3FE2" w:rsidP="00634D01">
      <w:pPr>
        <w:pStyle w:val="BodyText"/>
        <w:numPr>
          <w:ilvl w:val="0"/>
          <w:numId w:val="5"/>
        </w:numPr>
        <w:kinsoku w:val="0"/>
        <w:overflowPunct w:val="0"/>
        <w:spacing w:after="120" w:line="280" w:lineRule="exact"/>
        <w:ind w:left="450" w:right="3"/>
        <w:jc w:val="both"/>
      </w:pPr>
      <w:r w:rsidRPr="00232EB4">
        <w:t>Kelompok</w:t>
      </w:r>
      <w:r w:rsidR="0019269F" w:rsidRPr="00232EB4">
        <w:rPr>
          <w:spacing w:val="41"/>
        </w:rPr>
        <w:t xml:space="preserve"> </w:t>
      </w:r>
      <w:r w:rsidRPr="00232EB4">
        <w:t>Jabatan</w:t>
      </w:r>
      <w:r w:rsidR="0019269F" w:rsidRPr="00232EB4">
        <w:rPr>
          <w:spacing w:val="39"/>
        </w:rPr>
        <w:t xml:space="preserve"> </w:t>
      </w:r>
      <w:r w:rsidRPr="00232EB4">
        <w:t>Fungsional</w:t>
      </w:r>
      <w:r w:rsidR="0019269F" w:rsidRPr="00232EB4">
        <w:rPr>
          <w:spacing w:val="42"/>
        </w:rPr>
        <w:t xml:space="preserve"> </w:t>
      </w:r>
      <w:r w:rsidRPr="00232EB4">
        <w:t>sebagaimana</w:t>
      </w:r>
      <w:r w:rsidR="0019269F" w:rsidRPr="00232EB4">
        <w:rPr>
          <w:spacing w:val="42"/>
        </w:rPr>
        <w:t xml:space="preserve"> </w:t>
      </w:r>
      <w:r w:rsidRPr="00232EB4">
        <w:t>dimaksud</w:t>
      </w:r>
      <w:r w:rsidR="0019269F" w:rsidRPr="00232EB4">
        <w:rPr>
          <w:spacing w:val="42"/>
        </w:rPr>
        <w:t xml:space="preserve"> </w:t>
      </w: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42"/>
        </w:rPr>
        <w:t xml:space="preserve"> </w:t>
      </w:r>
      <w:r w:rsidRPr="00232EB4">
        <w:t>Pasal</w:t>
      </w:r>
      <w:r w:rsidR="0019269F" w:rsidRPr="00232EB4">
        <w:rPr>
          <w:spacing w:val="42"/>
        </w:rPr>
        <w:t xml:space="preserve"> </w:t>
      </w:r>
      <w:r w:rsidRPr="00232EB4">
        <w:rPr>
          <w:spacing w:val="3"/>
        </w:rPr>
        <w:t>2</w:t>
      </w:r>
      <w:r w:rsidRPr="00232EB4">
        <w:t>8</w:t>
      </w:r>
      <w:r w:rsidR="0019269F" w:rsidRPr="00232EB4">
        <w:rPr>
          <w:spacing w:val="42"/>
        </w:rPr>
        <w:t xml:space="preserve"> </w:t>
      </w:r>
      <w:r w:rsidRPr="00232EB4">
        <w:t>terdiri</w:t>
      </w:r>
      <w:r w:rsidR="0019269F" w:rsidRPr="00232EB4">
        <w:rPr>
          <w:w w:val="99"/>
        </w:rPr>
        <w:t xml:space="preserve"> </w:t>
      </w:r>
      <w:r w:rsidRPr="00232EB4">
        <w:t>atas</w:t>
      </w:r>
      <w:r w:rsidR="0019269F" w:rsidRPr="00232EB4">
        <w:rPr>
          <w:spacing w:val="36"/>
        </w:rPr>
        <w:t xml:space="preserve"> </w:t>
      </w:r>
      <w:r w:rsidRPr="00232EB4">
        <w:t>sejumlah</w:t>
      </w:r>
      <w:r w:rsidR="0019269F" w:rsidRPr="00232EB4">
        <w:rPr>
          <w:spacing w:val="36"/>
        </w:rPr>
        <w:t xml:space="preserve"> </w:t>
      </w:r>
      <w:r w:rsidRPr="00232EB4">
        <w:t>pegawai</w:t>
      </w:r>
      <w:r w:rsidR="0019269F" w:rsidRPr="00232EB4">
        <w:rPr>
          <w:spacing w:val="36"/>
        </w:rPr>
        <w:t xml:space="preserve"> </w:t>
      </w:r>
      <w:r w:rsidRPr="00232EB4">
        <w:t>dalam</w:t>
      </w:r>
      <w:r w:rsidR="0019269F" w:rsidRPr="00232EB4">
        <w:rPr>
          <w:spacing w:val="36"/>
        </w:rPr>
        <w:t xml:space="preserve"> </w:t>
      </w:r>
      <w:r w:rsidRPr="00232EB4">
        <w:t>jenjang</w:t>
      </w:r>
      <w:r w:rsidR="0019269F" w:rsidRPr="00232EB4">
        <w:rPr>
          <w:spacing w:val="36"/>
        </w:rPr>
        <w:t xml:space="preserve"> </w:t>
      </w:r>
      <w:r w:rsidRPr="00232EB4">
        <w:t>fungsional</w:t>
      </w:r>
      <w:r w:rsidR="0019269F" w:rsidRPr="00232EB4">
        <w:rPr>
          <w:spacing w:val="36"/>
        </w:rPr>
        <w:t xml:space="preserve"> </w:t>
      </w:r>
      <w:r w:rsidRPr="00232EB4">
        <w:t>yang</w:t>
      </w:r>
      <w:r w:rsidR="0019269F" w:rsidRPr="00232EB4">
        <w:rPr>
          <w:spacing w:val="36"/>
        </w:rPr>
        <w:t xml:space="preserve"> </w:t>
      </w:r>
      <w:r w:rsidRPr="00232EB4">
        <w:t>terbagi</w:t>
      </w:r>
      <w:r w:rsidR="0019269F" w:rsidRPr="00232EB4">
        <w:rPr>
          <w:spacing w:val="36"/>
        </w:rPr>
        <w:t xml:space="preserve"> </w:t>
      </w:r>
      <w:r w:rsidRPr="00232EB4">
        <w:t>dalam</w:t>
      </w:r>
      <w:r w:rsidR="0019269F" w:rsidRPr="00232EB4">
        <w:rPr>
          <w:spacing w:val="36"/>
        </w:rPr>
        <w:t xml:space="preserve"> </w:t>
      </w:r>
      <w:r w:rsidRPr="00232EB4">
        <w:t>berbagai</w:t>
      </w:r>
      <w:r w:rsidR="0019269F" w:rsidRPr="00232EB4">
        <w:t xml:space="preserve"> </w:t>
      </w:r>
      <w:r w:rsidRPr="00232EB4">
        <w:t>kelompok</w:t>
      </w:r>
      <w:r w:rsidR="0019269F" w:rsidRPr="00232EB4">
        <w:rPr>
          <w:spacing w:val="-1"/>
        </w:rPr>
        <w:t xml:space="preserve"> </w:t>
      </w:r>
      <w:r w:rsidRPr="00232EB4">
        <w:t>sesuai</w:t>
      </w:r>
      <w:r w:rsidR="0019269F" w:rsidRPr="00232EB4">
        <w:rPr>
          <w:spacing w:val="-1"/>
        </w:rPr>
        <w:t xml:space="preserve"> </w:t>
      </w:r>
      <w:r w:rsidRPr="00232EB4">
        <w:t>dengan</w:t>
      </w:r>
      <w:r w:rsidR="0019269F" w:rsidRPr="00232EB4">
        <w:rPr>
          <w:spacing w:val="-1"/>
        </w:rPr>
        <w:t xml:space="preserve"> </w:t>
      </w:r>
      <w:r w:rsidRPr="00232EB4">
        <w:t>bidang</w:t>
      </w:r>
      <w:r w:rsidR="0019269F" w:rsidRPr="00232EB4">
        <w:rPr>
          <w:spacing w:val="-1"/>
        </w:rPr>
        <w:t xml:space="preserve"> </w:t>
      </w:r>
      <w:r w:rsidRPr="00232EB4">
        <w:t>keahliannya.</w:t>
      </w:r>
    </w:p>
    <w:p w:rsidR="008C3FE2" w:rsidRPr="00232EB4" w:rsidRDefault="008C3FE2" w:rsidP="00634D01">
      <w:pPr>
        <w:pStyle w:val="BodyText"/>
        <w:numPr>
          <w:ilvl w:val="0"/>
          <w:numId w:val="5"/>
        </w:numPr>
        <w:kinsoku w:val="0"/>
        <w:overflowPunct w:val="0"/>
        <w:spacing w:after="120" w:line="280" w:lineRule="exact"/>
        <w:ind w:left="450" w:right="3"/>
        <w:jc w:val="both"/>
      </w:pPr>
      <w:r w:rsidRPr="00232EB4">
        <w:t>Kelompok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Fungsional</w:t>
      </w:r>
      <w:r w:rsidR="0019269F" w:rsidRPr="00232EB4">
        <w:t xml:space="preserve"> </w:t>
      </w:r>
      <w:r w:rsidRPr="00232EB4">
        <w:t>dikoordinasikan</w:t>
      </w:r>
      <w:r w:rsidR="0019269F" w:rsidRPr="00232EB4">
        <w:t xml:space="preserve"> </w:t>
      </w:r>
      <w:r w:rsidRPr="00232EB4">
        <w:t>oleh</w:t>
      </w:r>
      <w:r w:rsidR="0019269F" w:rsidRPr="00232EB4">
        <w:t xml:space="preserve"> </w:t>
      </w:r>
      <w:r w:rsidRPr="00232EB4">
        <w:t>seorang</w:t>
      </w:r>
      <w:r w:rsidR="0019269F" w:rsidRPr="00232EB4">
        <w:t xml:space="preserve"> </w:t>
      </w:r>
      <w:r w:rsidRPr="00232EB4">
        <w:t>tenaga</w:t>
      </w:r>
      <w:r w:rsidR="0019269F" w:rsidRPr="00232EB4">
        <w:t xml:space="preserve"> </w:t>
      </w:r>
      <w:r w:rsidRPr="00232EB4">
        <w:t>fungsional</w:t>
      </w:r>
      <w:r w:rsidR="0019269F" w:rsidRPr="00232EB4">
        <w:t xml:space="preserve"> </w:t>
      </w:r>
      <w:r w:rsidRPr="00232EB4">
        <w:t>senior</w:t>
      </w:r>
      <w:r w:rsidR="00B06578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ditunjuk</w:t>
      </w:r>
      <w:r w:rsidR="0019269F" w:rsidRPr="00232EB4">
        <w:t xml:space="preserve"> </w:t>
      </w:r>
      <w:r w:rsidRPr="00232EB4">
        <w:t>oleh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dalam</w:t>
      </w:r>
      <w:r w:rsidR="0019269F" w:rsidRPr="00232EB4">
        <w:t xml:space="preserve"> </w:t>
      </w:r>
      <w:r w:rsidRPr="00232EB4">
        <w:t>melaksanakan</w:t>
      </w:r>
      <w:r w:rsidR="0019269F" w:rsidRPr="00232EB4">
        <w:t xml:space="preserve"> </w:t>
      </w:r>
      <w:r w:rsidRPr="00232EB4">
        <w:t>tugasnya</w:t>
      </w:r>
      <w:r w:rsidR="0019269F" w:rsidRPr="00232EB4">
        <w:t xml:space="preserve"> </w:t>
      </w:r>
      <w:r w:rsidRPr="00232EB4">
        <w:t>bertanggungjawab</w:t>
      </w:r>
      <w:r w:rsidR="00B06578" w:rsidRPr="00232EB4">
        <w:t xml:space="preserve"> </w:t>
      </w:r>
      <w:r w:rsidRPr="00232EB4">
        <w:t>kepada</w:t>
      </w:r>
      <w:r w:rsidR="0019269F" w:rsidRPr="00232EB4">
        <w:t xml:space="preserve"> </w:t>
      </w:r>
      <w:r w:rsidRPr="00232EB4">
        <w:t>Kepala</w:t>
      </w:r>
      <w:r w:rsidR="0019269F" w:rsidRPr="00232EB4">
        <w:t xml:space="preserve"> </w:t>
      </w:r>
      <w:r w:rsidRPr="00232EB4">
        <w:t>Badan.</w:t>
      </w:r>
    </w:p>
    <w:p w:rsidR="008C3FE2" w:rsidRPr="00232EB4" w:rsidRDefault="008C3FE2" w:rsidP="00634D01">
      <w:pPr>
        <w:pStyle w:val="BodyText"/>
        <w:numPr>
          <w:ilvl w:val="0"/>
          <w:numId w:val="5"/>
        </w:numPr>
        <w:kinsoku w:val="0"/>
        <w:overflowPunct w:val="0"/>
        <w:spacing w:after="120" w:line="280" w:lineRule="exact"/>
        <w:ind w:left="450" w:right="3"/>
        <w:jc w:val="both"/>
      </w:pPr>
      <w:r w:rsidRPr="00232EB4">
        <w:t>Jumlah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Fungsional</w:t>
      </w:r>
      <w:r w:rsidR="0019269F" w:rsidRPr="00232EB4">
        <w:t xml:space="preserve"> </w:t>
      </w:r>
      <w:r w:rsidRPr="00232EB4">
        <w:t>ditentukan</w:t>
      </w:r>
      <w:r w:rsidR="0019269F" w:rsidRPr="00232EB4">
        <w:t xml:space="preserve"> </w:t>
      </w:r>
      <w:r w:rsidRPr="00232EB4">
        <w:t>berdasarkan</w:t>
      </w:r>
      <w:r w:rsidR="0019269F" w:rsidRPr="00232EB4">
        <w:t xml:space="preserve"> </w:t>
      </w:r>
      <w:r w:rsidRPr="00232EB4">
        <w:t>kebutuhan,</w:t>
      </w:r>
      <w:r w:rsidR="0019269F" w:rsidRPr="00232EB4">
        <w:t xml:space="preserve"> </w:t>
      </w:r>
      <w:r w:rsidRPr="00232EB4">
        <w:t>jenis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beban</w:t>
      </w:r>
      <w:r w:rsidR="0019269F" w:rsidRPr="00232EB4">
        <w:t xml:space="preserve"> </w:t>
      </w:r>
      <w:r w:rsidRPr="00232EB4">
        <w:t>kerja.</w:t>
      </w:r>
    </w:p>
    <w:p w:rsidR="008C3FE2" w:rsidRPr="00232EB4" w:rsidRDefault="008C3FE2" w:rsidP="00634D01">
      <w:pPr>
        <w:pStyle w:val="BodyText"/>
        <w:numPr>
          <w:ilvl w:val="0"/>
          <w:numId w:val="5"/>
        </w:numPr>
        <w:kinsoku w:val="0"/>
        <w:overflowPunct w:val="0"/>
        <w:spacing w:after="120" w:line="280" w:lineRule="exact"/>
        <w:ind w:left="450" w:right="3"/>
        <w:jc w:val="both"/>
      </w:pPr>
      <w:r w:rsidRPr="00232EB4">
        <w:t>Jenis</w:t>
      </w:r>
      <w:r w:rsidR="0019269F" w:rsidRPr="00232EB4">
        <w:t xml:space="preserve"> </w:t>
      </w:r>
      <w:r w:rsidRPr="00232EB4">
        <w:t>Jabatan</w:t>
      </w:r>
      <w:r w:rsidR="0019269F" w:rsidRPr="00232EB4">
        <w:t xml:space="preserve"> </w:t>
      </w:r>
      <w:r w:rsidRPr="00232EB4">
        <w:t>Fungsional</w:t>
      </w:r>
      <w:r w:rsidR="0019269F" w:rsidRPr="00232EB4">
        <w:t xml:space="preserve"> </w:t>
      </w:r>
      <w:r w:rsidRPr="00232EB4">
        <w:t>diatur</w:t>
      </w:r>
      <w:r w:rsidR="0019269F" w:rsidRPr="00232EB4">
        <w:t xml:space="preserve"> </w:t>
      </w:r>
      <w:r w:rsidRPr="00232EB4">
        <w:t>sesuai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perundang-</w:t>
      </w:r>
      <w:r w:rsidR="0019269F" w:rsidRPr="00232EB4">
        <w:t xml:space="preserve"> </w:t>
      </w:r>
      <w:r w:rsidRPr="00232EB4">
        <w:t>undangan.</w:t>
      </w:r>
    </w:p>
    <w:p w:rsidR="00DE197C" w:rsidRDefault="00A0304A" w:rsidP="00611F7A">
      <w:pPr>
        <w:pStyle w:val="BodyText"/>
        <w:numPr>
          <w:ilvl w:val="0"/>
          <w:numId w:val="5"/>
        </w:numPr>
        <w:kinsoku w:val="0"/>
        <w:overflowPunct w:val="0"/>
        <w:spacing w:after="120" w:line="280" w:lineRule="exact"/>
        <w:ind w:left="450" w:right="3"/>
        <w:jc w:val="both"/>
      </w:pPr>
      <w:r w:rsidRPr="00232EB4">
        <w:t>Uraian Tugas Jabatan Fungsional akan diatur terpisah dari Peraturan Bupati ini bersamaan pembentukannya dengan Peraturan Bupati.</w:t>
      </w:r>
    </w:p>
    <w:p w:rsidR="00F621A0" w:rsidRDefault="00F621A0" w:rsidP="00F621A0">
      <w:pPr>
        <w:pStyle w:val="BodyText"/>
        <w:kinsoku w:val="0"/>
        <w:overflowPunct w:val="0"/>
        <w:spacing w:after="120" w:line="280" w:lineRule="exact"/>
        <w:ind w:right="3"/>
        <w:jc w:val="both"/>
      </w:pPr>
    </w:p>
    <w:p w:rsidR="00F621A0" w:rsidRDefault="00F621A0" w:rsidP="00F621A0">
      <w:pPr>
        <w:pStyle w:val="BodyText"/>
        <w:kinsoku w:val="0"/>
        <w:overflowPunct w:val="0"/>
        <w:spacing w:after="120" w:line="280" w:lineRule="exact"/>
        <w:ind w:right="3"/>
        <w:jc w:val="both"/>
      </w:pPr>
    </w:p>
    <w:p w:rsidR="00F621A0" w:rsidRPr="00611F7A" w:rsidRDefault="00F621A0" w:rsidP="00F621A0">
      <w:pPr>
        <w:pStyle w:val="BodyText"/>
        <w:kinsoku w:val="0"/>
        <w:overflowPunct w:val="0"/>
        <w:spacing w:after="120" w:line="280" w:lineRule="exact"/>
        <w:ind w:right="3"/>
        <w:jc w:val="both"/>
      </w:pPr>
    </w:p>
    <w:p w:rsidR="00823A97" w:rsidRPr="00345F98" w:rsidRDefault="00823A97" w:rsidP="00823A97">
      <w:pPr>
        <w:pStyle w:val="Default"/>
        <w:spacing w:line="280" w:lineRule="exact"/>
        <w:ind w:right="85"/>
        <w:jc w:val="center"/>
        <w:rPr>
          <w:rFonts w:ascii="Bookman Old Style" w:hAnsi="Bookman Old Style" w:cs="Bookman Old Style"/>
          <w:b/>
          <w:bCs/>
          <w:color w:val="auto"/>
        </w:rPr>
      </w:pPr>
      <w:r w:rsidRPr="00345F98">
        <w:rPr>
          <w:rFonts w:ascii="Bookman Old Style" w:hAnsi="Bookman Old Style" w:cs="Bookman Old Style"/>
          <w:b/>
          <w:bCs/>
          <w:color w:val="auto"/>
        </w:rPr>
        <w:t xml:space="preserve">BAB IV </w:t>
      </w:r>
    </w:p>
    <w:p w:rsidR="00823A97" w:rsidRPr="00345F98" w:rsidRDefault="00823A97" w:rsidP="00823A97">
      <w:pPr>
        <w:pStyle w:val="Default"/>
        <w:spacing w:line="280" w:lineRule="exact"/>
        <w:jc w:val="center"/>
        <w:rPr>
          <w:rFonts w:ascii="Bookman Old Style" w:hAnsi="Bookman Old Style" w:cs="Bookman Old Style"/>
          <w:b/>
          <w:bCs/>
          <w:color w:val="auto"/>
          <w:lang w:val="id-ID"/>
        </w:rPr>
      </w:pPr>
      <w:r w:rsidRPr="00345F98">
        <w:rPr>
          <w:rFonts w:ascii="Bookman Old Style" w:hAnsi="Bookman Old Style" w:cs="Bookman Old Style"/>
          <w:b/>
          <w:bCs/>
          <w:color w:val="auto"/>
        </w:rPr>
        <w:t>NOMENKLATUR</w:t>
      </w:r>
      <w:r w:rsidRPr="00345F98">
        <w:rPr>
          <w:rFonts w:ascii="Bookman Old Style" w:hAnsi="Bookman Old Style" w:cs="Bookman Old Style"/>
          <w:b/>
          <w:bCs/>
          <w:color w:val="auto"/>
          <w:lang w:val="id-ID"/>
        </w:rPr>
        <w:t xml:space="preserve">, </w:t>
      </w:r>
      <w:r w:rsidRPr="00345F98">
        <w:rPr>
          <w:rFonts w:ascii="Bookman Old Style" w:hAnsi="Bookman Old Style" w:cs="Bookman Old Style"/>
          <w:b/>
          <w:bCs/>
          <w:color w:val="auto"/>
        </w:rPr>
        <w:t xml:space="preserve">PETA JABATAN </w:t>
      </w:r>
    </w:p>
    <w:p w:rsidR="00823A97" w:rsidRPr="00345F98" w:rsidRDefault="00823A97" w:rsidP="00823A97">
      <w:pPr>
        <w:pStyle w:val="Default"/>
        <w:spacing w:after="120" w:line="280" w:lineRule="exact"/>
        <w:jc w:val="center"/>
        <w:rPr>
          <w:rFonts w:ascii="Bookman Old Style" w:hAnsi="Bookman Old Style" w:cs="Bookman Old Style"/>
          <w:b/>
          <w:bCs/>
          <w:color w:val="auto"/>
        </w:rPr>
      </w:pPr>
      <w:r w:rsidRPr="00345F98">
        <w:rPr>
          <w:rFonts w:ascii="Bookman Old Style" w:hAnsi="Bookman Old Style" w:cs="Bookman Old Style"/>
          <w:b/>
          <w:bCs/>
          <w:color w:val="auto"/>
          <w:lang w:val="id-ID"/>
        </w:rPr>
        <w:t xml:space="preserve">DAN </w:t>
      </w:r>
      <w:r w:rsidRPr="00345F98">
        <w:rPr>
          <w:rFonts w:ascii="Bookman Old Style" w:hAnsi="Bookman Old Style" w:cs="Bookman Old Style"/>
          <w:b/>
          <w:bCs/>
          <w:color w:val="auto"/>
        </w:rPr>
        <w:t>RINCIAN TUGAS</w:t>
      </w:r>
    </w:p>
    <w:p w:rsidR="00823A97" w:rsidRPr="00345F98" w:rsidRDefault="00823A97" w:rsidP="00823A97">
      <w:pPr>
        <w:pStyle w:val="Default"/>
        <w:spacing w:after="120" w:line="280" w:lineRule="exact"/>
        <w:jc w:val="center"/>
        <w:rPr>
          <w:rFonts w:ascii="Bookman Old Style" w:hAnsi="Bookman Old Style" w:cs="Bookman Old Style"/>
          <w:b/>
          <w:bCs/>
          <w:color w:val="auto"/>
        </w:rPr>
      </w:pPr>
      <w:r w:rsidRPr="00345F98">
        <w:rPr>
          <w:rFonts w:ascii="Bookman Old Style" w:hAnsi="Bookman Old Style" w:cs="Bookman Old Style"/>
          <w:b/>
          <w:bCs/>
          <w:color w:val="auto"/>
        </w:rPr>
        <w:t xml:space="preserve">Pasal </w:t>
      </w:r>
      <w:r w:rsidRPr="00345F98">
        <w:rPr>
          <w:rFonts w:ascii="Bookman Old Style" w:hAnsi="Bookman Old Style" w:cs="Bookman Old Style"/>
          <w:b/>
          <w:bCs/>
          <w:color w:val="auto"/>
          <w:lang w:val="id-ID"/>
        </w:rPr>
        <w:t>3</w:t>
      </w:r>
      <w:r w:rsidRPr="00345F98">
        <w:rPr>
          <w:rFonts w:ascii="Bookman Old Style" w:hAnsi="Bookman Old Style" w:cs="Bookman Old Style"/>
          <w:b/>
          <w:bCs/>
          <w:color w:val="auto"/>
        </w:rPr>
        <w:t>0</w:t>
      </w:r>
    </w:p>
    <w:p w:rsidR="00823A97" w:rsidRPr="00232EB4" w:rsidRDefault="00823A97" w:rsidP="00823A97">
      <w:pPr>
        <w:pStyle w:val="Default"/>
        <w:spacing w:after="120" w:line="280" w:lineRule="exact"/>
        <w:jc w:val="both"/>
        <w:rPr>
          <w:rFonts w:ascii="Bookman Old Style" w:hAnsi="Bookman Old Style" w:cs="Bookman Old Style"/>
          <w:color w:val="auto"/>
        </w:rPr>
      </w:pPr>
      <w:r w:rsidRPr="00232EB4">
        <w:rPr>
          <w:rFonts w:ascii="Bookman Old Style" w:hAnsi="Bookman Old Style" w:cs="Bookman Old Style"/>
          <w:color w:val="auto"/>
          <w:lang w:val="id-ID"/>
        </w:rPr>
        <w:t>N</w:t>
      </w:r>
      <w:r w:rsidRPr="00232EB4">
        <w:rPr>
          <w:rFonts w:ascii="Bookman Old Style" w:hAnsi="Bookman Old Style" w:cs="Bookman Old Style"/>
          <w:color w:val="auto"/>
        </w:rPr>
        <w:t>omenklatur</w:t>
      </w:r>
      <w:r w:rsidRPr="00232EB4">
        <w:rPr>
          <w:rFonts w:ascii="Bookman Old Style" w:hAnsi="Bookman Old Style" w:cs="Bookman Old Style"/>
          <w:color w:val="auto"/>
          <w:lang w:val="id-ID"/>
        </w:rPr>
        <w:t xml:space="preserve"> dan P</w:t>
      </w:r>
      <w:r w:rsidRPr="00232EB4">
        <w:rPr>
          <w:rFonts w:ascii="Bookman Old Style" w:hAnsi="Bookman Old Style" w:cs="Bookman Old Style"/>
          <w:color w:val="auto"/>
        </w:rPr>
        <w:t xml:space="preserve">eta jabatan </w:t>
      </w:r>
      <w:r w:rsidRPr="00232EB4">
        <w:rPr>
          <w:rFonts w:ascii="Bookman Old Style" w:hAnsi="Bookman Old Style" w:cs="Bookman Old Style"/>
          <w:color w:val="auto"/>
          <w:lang w:val="id-ID"/>
        </w:rPr>
        <w:t xml:space="preserve">serta </w:t>
      </w:r>
      <w:r w:rsidRPr="00232EB4">
        <w:rPr>
          <w:rFonts w:ascii="Bookman Old Style" w:hAnsi="Bookman Old Style" w:cs="Bookman Old Style"/>
          <w:color w:val="auto"/>
        </w:rPr>
        <w:t xml:space="preserve">Rincian </w:t>
      </w:r>
      <w:r w:rsidRPr="00232EB4">
        <w:rPr>
          <w:rFonts w:ascii="Bookman Old Style" w:hAnsi="Bookman Old Style" w:cs="Bookman Old Style"/>
          <w:color w:val="auto"/>
          <w:lang w:val="id-ID"/>
        </w:rPr>
        <w:t>T</w:t>
      </w:r>
      <w:r w:rsidRPr="00232EB4">
        <w:rPr>
          <w:rFonts w:ascii="Bookman Old Style" w:hAnsi="Bookman Old Style" w:cs="Bookman Old Style"/>
          <w:color w:val="auto"/>
        </w:rPr>
        <w:t xml:space="preserve">ugas </w:t>
      </w:r>
      <w:r w:rsidRPr="00232EB4">
        <w:rPr>
          <w:rFonts w:ascii="Bookman Old Style" w:hAnsi="Bookman Old Style" w:cs="Bookman Old Style"/>
          <w:color w:val="auto"/>
          <w:lang w:val="id-ID"/>
        </w:rPr>
        <w:t xml:space="preserve">Badan </w:t>
      </w:r>
      <w:r w:rsidRPr="00232EB4">
        <w:rPr>
          <w:rFonts w:ascii="Bookman Old Style" w:hAnsi="Bookman Old Style" w:cs="Bookman Old Style"/>
          <w:color w:val="auto"/>
        </w:rPr>
        <w:t>sebagaimana dimaksud dalam Pasal 2 sampai dengan Pasal 29 diatur tersendiri dengan Peraturan Bupati.</w:t>
      </w:r>
    </w:p>
    <w:p w:rsidR="00823A97" w:rsidRDefault="00823A97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</w:rPr>
      </w:pPr>
    </w:p>
    <w:p w:rsidR="00DD4CF3" w:rsidRDefault="00DD4CF3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</w:rPr>
      </w:pPr>
    </w:p>
    <w:p w:rsidR="00F621A0" w:rsidRPr="00232EB4" w:rsidRDefault="00F621A0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</w:rPr>
      </w:pPr>
    </w:p>
    <w:p w:rsidR="00634D01" w:rsidRPr="00345F98" w:rsidRDefault="008C3FE2" w:rsidP="00823A97">
      <w:pPr>
        <w:kinsoku w:val="0"/>
        <w:overflowPunct w:val="0"/>
        <w:spacing w:after="9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lastRenderedPageBreak/>
        <w:t>BAB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V</w:t>
      </w:r>
    </w:p>
    <w:p w:rsidR="008C3FE2" w:rsidRPr="00345F98" w:rsidRDefault="008C3FE2" w:rsidP="00823A97">
      <w:pPr>
        <w:kinsoku w:val="0"/>
        <w:overflowPunct w:val="0"/>
        <w:spacing w:after="9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SUSUNAN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ORGANISASI</w:t>
      </w:r>
    </w:p>
    <w:p w:rsidR="008C3FE2" w:rsidRPr="00345F98" w:rsidRDefault="008C3FE2" w:rsidP="00823A97">
      <w:pPr>
        <w:kinsoku w:val="0"/>
        <w:overflowPunct w:val="0"/>
        <w:spacing w:after="9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Pasal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3</w:t>
      </w:r>
      <w:r w:rsidR="00823A97" w:rsidRPr="00345F98">
        <w:rPr>
          <w:rFonts w:ascii="Bookman Old Style" w:hAnsi="Bookman Old Style" w:cs="Bookman Old Style"/>
          <w:b/>
        </w:rPr>
        <w:t>1</w:t>
      </w:r>
    </w:p>
    <w:p w:rsidR="008C3FE2" w:rsidRPr="00232EB4" w:rsidRDefault="008C3FE2" w:rsidP="00823A97">
      <w:pPr>
        <w:pStyle w:val="BodyText"/>
        <w:numPr>
          <w:ilvl w:val="0"/>
          <w:numId w:val="4"/>
        </w:numPr>
        <w:kinsoku w:val="0"/>
        <w:overflowPunct w:val="0"/>
        <w:spacing w:after="90" w:line="280" w:lineRule="exact"/>
        <w:ind w:left="541" w:right="3"/>
        <w:jc w:val="both"/>
      </w:pPr>
      <w:r w:rsidRPr="00232EB4">
        <w:t>Susunan</w:t>
      </w:r>
      <w:r w:rsidR="0019269F" w:rsidRPr="00232EB4">
        <w:rPr>
          <w:spacing w:val="-6"/>
        </w:rPr>
        <w:t xml:space="preserve"> </w:t>
      </w:r>
      <w:r w:rsidRPr="00232EB4">
        <w:t>Organisasi</w:t>
      </w:r>
      <w:r w:rsidR="0019269F" w:rsidRPr="00232EB4">
        <w:rPr>
          <w:spacing w:val="-5"/>
        </w:rPr>
        <w:t xml:space="preserve"> </w:t>
      </w:r>
      <w:r w:rsidRPr="00232EB4">
        <w:t>Badan</w:t>
      </w:r>
      <w:r w:rsidR="0019269F" w:rsidRPr="00232EB4">
        <w:rPr>
          <w:spacing w:val="-5"/>
        </w:rPr>
        <w:t xml:space="preserve"> </w:t>
      </w:r>
      <w:r w:rsidRPr="00232EB4">
        <w:t>Perencanaan,</w:t>
      </w:r>
      <w:r w:rsidR="0019269F" w:rsidRPr="00232EB4">
        <w:rPr>
          <w:spacing w:val="-6"/>
        </w:rPr>
        <w:t xml:space="preserve"> </w:t>
      </w:r>
      <w:r w:rsidRPr="00232EB4">
        <w:t>Penelitian</w:t>
      </w:r>
      <w:r w:rsidR="0019269F" w:rsidRPr="00232EB4">
        <w:rPr>
          <w:spacing w:val="-4"/>
        </w:rPr>
        <w:t xml:space="preserve"> </w:t>
      </w:r>
      <w:r w:rsidRPr="00232EB4">
        <w:t>Dan</w:t>
      </w:r>
      <w:r w:rsidR="0019269F" w:rsidRPr="00232EB4">
        <w:rPr>
          <w:spacing w:val="-5"/>
        </w:rPr>
        <w:t xml:space="preserve"> </w:t>
      </w:r>
      <w:r w:rsidRPr="00232EB4">
        <w:t>Pengembanga</w:t>
      </w:r>
      <w:r w:rsidRPr="00232EB4">
        <w:rPr>
          <w:spacing w:val="1"/>
        </w:rPr>
        <w:t>n</w:t>
      </w:r>
      <w:r w:rsidRPr="00232EB4">
        <w:t>,</w:t>
      </w:r>
      <w:r w:rsidR="0019269F" w:rsidRPr="00232EB4">
        <w:rPr>
          <w:spacing w:val="-5"/>
        </w:rPr>
        <w:t xml:space="preserve"> </w:t>
      </w:r>
      <w:r w:rsidRPr="00232EB4">
        <w:t>terdiri</w:t>
      </w:r>
      <w:r w:rsidR="0019269F" w:rsidRPr="00232EB4">
        <w:rPr>
          <w:w w:val="99"/>
        </w:rPr>
        <w:t xml:space="preserve"> </w:t>
      </w:r>
      <w:r w:rsidRPr="00232EB4">
        <w:t>dari:</w:t>
      </w:r>
    </w:p>
    <w:p w:rsidR="008C3FE2" w:rsidRPr="00232EB4" w:rsidRDefault="008C3FE2" w:rsidP="00823A97">
      <w:pPr>
        <w:pStyle w:val="BodyText"/>
        <w:numPr>
          <w:ilvl w:val="1"/>
          <w:numId w:val="4"/>
        </w:numPr>
        <w:kinsoku w:val="0"/>
        <w:overflowPunct w:val="0"/>
        <w:spacing w:after="90" w:line="280" w:lineRule="exact"/>
        <w:ind w:left="868" w:hanging="327"/>
      </w:pPr>
      <w:r w:rsidRPr="00232EB4">
        <w:t>Kepala</w:t>
      </w:r>
      <w:r w:rsidR="0019269F" w:rsidRPr="00232EB4">
        <w:rPr>
          <w:spacing w:val="-2"/>
        </w:rPr>
        <w:t xml:space="preserve"> </w:t>
      </w:r>
      <w:r w:rsidRPr="00232EB4">
        <w:t>Bada</w:t>
      </w:r>
      <w:r w:rsidRPr="00232EB4">
        <w:rPr>
          <w:spacing w:val="-1"/>
        </w:rPr>
        <w:t>n</w:t>
      </w:r>
      <w:r w:rsidRPr="00232EB4">
        <w:t>;</w:t>
      </w:r>
    </w:p>
    <w:p w:rsidR="008C3FE2" w:rsidRPr="00232EB4" w:rsidRDefault="008C3FE2" w:rsidP="00823A97">
      <w:pPr>
        <w:pStyle w:val="BodyText"/>
        <w:numPr>
          <w:ilvl w:val="1"/>
          <w:numId w:val="4"/>
        </w:numPr>
        <w:kinsoku w:val="0"/>
        <w:overflowPunct w:val="0"/>
        <w:spacing w:after="90" w:line="280" w:lineRule="exact"/>
        <w:ind w:left="868" w:hanging="327"/>
      </w:pPr>
      <w:r w:rsidRPr="00232EB4">
        <w:t>Sekretaris,</w:t>
      </w:r>
      <w:r w:rsidR="0019269F" w:rsidRPr="00232EB4">
        <w:rPr>
          <w:spacing w:val="-13"/>
        </w:rPr>
        <w:t xml:space="preserve"> </w:t>
      </w:r>
      <w:r w:rsidRPr="00232EB4">
        <w:t>membawahkan:</w:t>
      </w:r>
    </w:p>
    <w:p w:rsidR="008C3FE2" w:rsidRPr="00232EB4" w:rsidRDefault="00BD3CB8" w:rsidP="00611F7A">
      <w:pPr>
        <w:numPr>
          <w:ilvl w:val="2"/>
          <w:numId w:val="4"/>
        </w:numPr>
        <w:tabs>
          <w:tab w:val="left" w:pos="1218"/>
        </w:tabs>
        <w:kinsoku w:val="0"/>
        <w:overflowPunct w:val="0"/>
        <w:spacing w:after="90" w:line="280" w:lineRule="exact"/>
        <w:ind w:left="1318" w:hanging="45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Sub Bagian Perencanaan Program</w:t>
      </w:r>
      <w:r w:rsidR="006E30E3">
        <w:rPr>
          <w:rFonts w:ascii="Bookman Old Style" w:hAnsi="Bookman Old Style" w:cs="Bookman Old Style"/>
          <w:spacing w:val="-2"/>
        </w:rPr>
        <w:t>;</w:t>
      </w:r>
    </w:p>
    <w:p w:rsidR="008C3FE2" w:rsidRPr="00232EB4" w:rsidRDefault="00BD3CB8" w:rsidP="00611F7A">
      <w:pPr>
        <w:numPr>
          <w:ilvl w:val="2"/>
          <w:numId w:val="4"/>
        </w:numPr>
        <w:tabs>
          <w:tab w:val="left" w:pos="1218"/>
        </w:tabs>
        <w:kinsoku w:val="0"/>
        <w:overflowPunct w:val="0"/>
        <w:spacing w:after="90" w:line="280" w:lineRule="exact"/>
        <w:ind w:left="1318" w:hanging="45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Sub Bagian Umum</w:t>
      </w:r>
      <w:r w:rsidR="008C3FE2" w:rsidRPr="00232EB4">
        <w:rPr>
          <w:rFonts w:ascii="Bookman Old Style" w:hAnsi="Bookman Old Style" w:cs="Bookman Old Style"/>
        </w:rPr>
        <w:t>;</w:t>
      </w:r>
    </w:p>
    <w:p w:rsidR="008C3FE2" w:rsidRPr="00232EB4" w:rsidRDefault="008C3FE2" w:rsidP="00611F7A">
      <w:pPr>
        <w:numPr>
          <w:ilvl w:val="2"/>
          <w:numId w:val="4"/>
        </w:numPr>
        <w:tabs>
          <w:tab w:val="left" w:pos="1218"/>
        </w:tabs>
        <w:kinsoku w:val="0"/>
        <w:overflowPunct w:val="0"/>
        <w:spacing w:after="90" w:line="280" w:lineRule="exact"/>
        <w:ind w:left="1318" w:hanging="450"/>
        <w:rPr>
          <w:rFonts w:ascii="Bookman Old Style" w:hAnsi="Bookman Old Style" w:cs="Bookman Old Style"/>
        </w:rPr>
      </w:pPr>
      <w:r w:rsidRPr="00232EB4">
        <w:rPr>
          <w:rFonts w:ascii="Bookman Old Style" w:hAnsi="Bookman Old Style" w:cs="Bookman Old Style"/>
        </w:rPr>
        <w:t>Sub</w:t>
      </w:r>
      <w:r w:rsidR="0019269F" w:rsidRPr="00232EB4">
        <w:rPr>
          <w:rFonts w:ascii="Bookman Old Style" w:hAnsi="Bookman Old Style" w:cs="Bookman Old Style"/>
          <w:spacing w:val="-1"/>
        </w:rPr>
        <w:t xml:space="preserve"> </w:t>
      </w:r>
      <w:r w:rsidRPr="00232EB4">
        <w:rPr>
          <w:rFonts w:ascii="Bookman Old Style" w:hAnsi="Bookman Old Style" w:cs="Bookman Old Style"/>
        </w:rPr>
        <w:t>B</w:t>
      </w:r>
      <w:r w:rsidRPr="00232EB4">
        <w:rPr>
          <w:rFonts w:ascii="Bookman Old Style" w:hAnsi="Bookman Old Style" w:cs="Bookman Old Style"/>
          <w:spacing w:val="-2"/>
        </w:rPr>
        <w:t>ag</w:t>
      </w:r>
      <w:r w:rsidRPr="00232EB4">
        <w:rPr>
          <w:rFonts w:ascii="Bookman Old Style" w:hAnsi="Bookman Old Style" w:cs="Bookman Old Style"/>
        </w:rPr>
        <w:t>i</w:t>
      </w:r>
      <w:r w:rsidRPr="00232EB4">
        <w:rPr>
          <w:rFonts w:ascii="Bookman Old Style" w:hAnsi="Bookman Old Style" w:cs="Bookman Old Style"/>
          <w:spacing w:val="-1"/>
        </w:rPr>
        <w:t>a</w:t>
      </w:r>
      <w:r w:rsidRPr="00232EB4">
        <w:rPr>
          <w:rFonts w:ascii="Bookman Old Style" w:hAnsi="Bookman Old Style" w:cs="Bookman Old Style"/>
        </w:rPr>
        <w:t>n</w:t>
      </w:r>
      <w:r w:rsidR="0019269F" w:rsidRPr="00232EB4">
        <w:rPr>
          <w:rFonts w:ascii="Bookman Old Style" w:hAnsi="Bookman Old Style" w:cs="Bookman Old Style"/>
          <w:spacing w:val="-1"/>
        </w:rPr>
        <w:t xml:space="preserve"> </w:t>
      </w:r>
      <w:r w:rsidRPr="00232EB4">
        <w:rPr>
          <w:rFonts w:ascii="Bookman Old Style" w:hAnsi="Bookman Old Style" w:cs="Bookman Old Style"/>
          <w:spacing w:val="-3"/>
        </w:rPr>
        <w:t>K</w:t>
      </w:r>
      <w:r w:rsidRPr="00232EB4">
        <w:rPr>
          <w:rFonts w:ascii="Bookman Old Style" w:hAnsi="Bookman Old Style" w:cs="Bookman Old Style"/>
        </w:rPr>
        <w:t>e</w:t>
      </w:r>
      <w:r w:rsidRPr="00232EB4">
        <w:rPr>
          <w:rFonts w:ascii="Bookman Old Style" w:hAnsi="Bookman Old Style" w:cs="Bookman Old Style"/>
          <w:spacing w:val="1"/>
        </w:rPr>
        <w:t>u</w:t>
      </w:r>
      <w:r w:rsidRPr="00232EB4">
        <w:rPr>
          <w:rFonts w:ascii="Bookman Old Style" w:hAnsi="Bookman Old Style" w:cs="Bookman Old Style"/>
          <w:spacing w:val="-1"/>
        </w:rPr>
        <w:t>a</w:t>
      </w:r>
      <w:r w:rsidRPr="00232EB4">
        <w:rPr>
          <w:rFonts w:ascii="Bookman Old Style" w:hAnsi="Bookman Old Style" w:cs="Bookman Old Style"/>
          <w:spacing w:val="-2"/>
        </w:rPr>
        <w:t>n</w:t>
      </w:r>
      <w:r w:rsidRPr="00232EB4">
        <w:rPr>
          <w:rFonts w:ascii="Bookman Old Style" w:hAnsi="Bookman Old Style" w:cs="Bookman Old Style"/>
        </w:rPr>
        <w:t>g</w:t>
      </w:r>
      <w:r w:rsidRPr="00232EB4">
        <w:rPr>
          <w:rFonts w:ascii="Bookman Old Style" w:hAnsi="Bookman Old Style" w:cs="Bookman Old Style"/>
          <w:spacing w:val="-1"/>
        </w:rPr>
        <w:t>a</w:t>
      </w:r>
      <w:r w:rsidRPr="00232EB4">
        <w:rPr>
          <w:rFonts w:ascii="Bookman Old Style" w:hAnsi="Bookman Old Style" w:cs="Bookman Old Style"/>
          <w:spacing w:val="-2"/>
        </w:rPr>
        <w:t>n</w:t>
      </w:r>
      <w:r w:rsidRPr="00232EB4">
        <w:rPr>
          <w:rFonts w:ascii="Bookman Old Style" w:hAnsi="Bookman Old Style" w:cs="Bookman Old Style"/>
        </w:rPr>
        <w:t>;</w:t>
      </w:r>
    </w:p>
    <w:p w:rsidR="008C3FE2" w:rsidRPr="00232EB4" w:rsidRDefault="008C3FE2" w:rsidP="00611F7A">
      <w:pPr>
        <w:pStyle w:val="BodyText"/>
        <w:numPr>
          <w:ilvl w:val="1"/>
          <w:numId w:val="4"/>
        </w:numPr>
        <w:tabs>
          <w:tab w:val="left" w:pos="2021"/>
          <w:tab w:val="left" w:pos="3052"/>
          <w:tab w:val="left" w:pos="4857"/>
          <w:tab w:val="left" w:pos="6638"/>
          <w:tab w:val="left" w:pos="7333"/>
          <w:tab w:val="left" w:pos="8547"/>
        </w:tabs>
        <w:kinsoku w:val="0"/>
        <w:overflowPunct w:val="0"/>
        <w:spacing w:after="90" w:line="280" w:lineRule="exact"/>
        <w:ind w:left="851" w:right="17" w:hanging="319"/>
        <w:jc w:val="both"/>
      </w:pPr>
      <w:r w:rsidRPr="00232EB4">
        <w:t>Kepala</w:t>
      </w:r>
      <w:r w:rsidR="00B06578" w:rsidRPr="00232EB4">
        <w:t xml:space="preserve"> </w:t>
      </w:r>
      <w:r w:rsidRPr="00232EB4">
        <w:t>Bidang</w:t>
      </w:r>
      <w:r w:rsidR="00B06578" w:rsidRPr="00232EB4">
        <w:t xml:space="preserve"> </w:t>
      </w:r>
      <w:r w:rsidRPr="00232EB4">
        <w:t>Perencanaan,</w:t>
      </w:r>
      <w:r w:rsidR="00B06578" w:rsidRPr="00232EB4">
        <w:t xml:space="preserve"> </w:t>
      </w:r>
      <w:r w:rsidRPr="00232EB4">
        <w:t>Pengendalian</w:t>
      </w:r>
      <w:r w:rsidR="00B06578" w:rsidRPr="00232EB4">
        <w:t xml:space="preserve"> </w:t>
      </w:r>
      <w:r w:rsidRPr="00232EB4">
        <w:t>Dan</w:t>
      </w:r>
      <w:r w:rsidR="00B06578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Pembangunan</w:t>
      </w:r>
      <w:r w:rsidR="00611F7A">
        <w:t xml:space="preserve"> </w:t>
      </w:r>
      <w:r w:rsidRPr="00232EB4">
        <w:t>Daera</w:t>
      </w:r>
      <w:r w:rsidRPr="00232EB4">
        <w:rPr>
          <w:spacing w:val="-1"/>
        </w:rPr>
        <w:t>h</w:t>
      </w:r>
      <w:r w:rsidRPr="00232EB4">
        <w:t>,</w:t>
      </w:r>
      <w:r w:rsidR="0019269F" w:rsidRPr="00232EB4">
        <w:rPr>
          <w:spacing w:val="-1"/>
        </w:rPr>
        <w:t xml:space="preserve"> </w:t>
      </w:r>
      <w:r w:rsidRPr="00232EB4">
        <w:t>membawahkan:</w:t>
      </w:r>
    </w:p>
    <w:p w:rsidR="008C3FE2" w:rsidRPr="00232EB4" w:rsidRDefault="008C3FE2" w:rsidP="00611F7A">
      <w:pPr>
        <w:pStyle w:val="BodyText"/>
        <w:numPr>
          <w:ilvl w:val="2"/>
          <w:numId w:val="4"/>
        </w:numPr>
        <w:tabs>
          <w:tab w:val="left" w:pos="1232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rPr>
          <w:spacing w:val="-4"/>
        </w:rPr>
        <w:t xml:space="preserve"> </w:t>
      </w:r>
      <w:r w:rsidRPr="00232EB4">
        <w:t>Bidang</w:t>
      </w:r>
      <w:r w:rsidR="0019269F" w:rsidRPr="00232EB4">
        <w:rPr>
          <w:spacing w:val="-2"/>
        </w:rPr>
        <w:t xml:space="preserve"> </w:t>
      </w:r>
      <w:r w:rsidRPr="00232EB4">
        <w:t>Perencanaan</w:t>
      </w:r>
      <w:r w:rsidR="0019269F" w:rsidRPr="00232EB4">
        <w:rPr>
          <w:spacing w:val="-3"/>
        </w:rPr>
        <w:t xml:space="preserve"> </w:t>
      </w:r>
      <w:r w:rsidRPr="00232EB4">
        <w:t>Dan</w:t>
      </w:r>
      <w:r w:rsidR="0019269F" w:rsidRPr="00232EB4">
        <w:rPr>
          <w:spacing w:val="-3"/>
        </w:rPr>
        <w:t xml:space="preserve"> </w:t>
      </w:r>
      <w:r w:rsidRPr="00232EB4">
        <w:t>Pendanaan;</w:t>
      </w:r>
    </w:p>
    <w:p w:rsidR="008C3FE2" w:rsidRPr="00232EB4" w:rsidRDefault="00180CE2" w:rsidP="00611F7A">
      <w:pPr>
        <w:pStyle w:val="BodyText"/>
        <w:numPr>
          <w:ilvl w:val="2"/>
          <w:numId w:val="4"/>
        </w:numPr>
        <w:tabs>
          <w:tab w:val="left" w:pos="1232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Pengendalian</w:t>
      </w:r>
      <w:r w:rsidR="008C3FE2" w:rsidRPr="00232EB4">
        <w:t>;</w:t>
      </w:r>
    </w:p>
    <w:p w:rsidR="008C3FE2" w:rsidRPr="00232EB4" w:rsidRDefault="00523384" w:rsidP="00611F7A">
      <w:pPr>
        <w:pStyle w:val="BodyText"/>
        <w:numPr>
          <w:ilvl w:val="2"/>
          <w:numId w:val="4"/>
        </w:numPr>
        <w:tabs>
          <w:tab w:val="left" w:pos="1232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Evaluasi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Pelaporan</w:t>
      </w:r>
      <w:r w:rsidR="008C3FE2" w:rsidRPr="00232EB4">
        <w:t>;</w:t>
      </w:r>
    </w:p>
    <w:p w:rsidR="008C3FE2" w:rsidRPr="00232EB4" w:rsidRDefault="008C3FE2" w:rsidP="00611F7A">
      <w:pPr>
        <w:pStyle w:val="BodyText"/>
        <w:numPr>
          <w:ilvl w:val="1"/>
          <w:numId w:val="4"/>
        </w:numPr>
        <w:tabs>
          <w:tab w:val="left" w:pos="2021"/>
          <w:tab w:val="left" w:pos="3052"/>
          <w:tab w:val="left" w:pos="4857"/>
          <w:tab w:val="left" w:pos="6638"/>
          <w:tab w:val="left" w:pos="7333"/>
          <w:tab w:val="left" w:pos="8547"/>
        </w:tabs>
        <w:kinsoku w:val="0"/>
        <w:overflowPunct w:val="0"/>
        <w:spacing w:after="90" w:line="280" w:lineRule="exact"/>
        <w:ind w:left="851" w:right="17" w:hanging="319"/>
        <w:jc w:val="both"/>
      </w:pPr>
      <w:r w:rsidRPr="00232EB4">
        <w:t>Kepala</w:t>
      </w:r>
      <w:r w:rsidR="0019269F" w:rsidRPr="00232EB4">
        <w:rPr>
          <w:spacing w:val="73"/>
        </w:rPr>
        <w:t xml:space="preserve"> </w:t>
      </w:r>
      <w:r w:rsidR="00BE78DC" w:rsidRPr="00232EB4">
        <w:t>Bidang</w:t>
      </w:r>
      <w:r w:rsidR="0019269F" w:rsidRPr="00232EB4">
        <w:t xml:space="preserve"> </w:t>
      </w:r>
      <w:r w:rsidR="00BE78DC" w:rsidRPr="00232EB4">
        <w:t>Ekonomi,</w:t>
      </w:r>
      <w:r w:rsidR="0019269F" w:rsidRPr="00232EB4">
        <w:t xml:space="preserve"> </w:t>
      </w:r>
      <w:r w:rsidR="00BE78DC" w:rsidRPr="00232EB4">
        <w:t>Infrastruktur</w:t>
      </w:r>
      <w:r w:rsidR="0019269F" w:rsidRPr="00232EB4">
        <w:t xml:space="preserve"> </w:t>
      </w:r>
      <w:r w:rsidR="00BE78DC" w:rsidRPr="00232EB4">
        <w:t>Dan</w:t>
      </w:r>
      <w:r w:rsidR="0019269F" w:rsidRPr="00232EB4">
        <w:t xml:space="preserve"> </w:t>
      </w:r>
      <w:r w:rsidR="00BE78DC" w:rsidRPr="00232EB4">
        <w:t>Sumber</w:t>
      </w:r>
      <w:r w:rsidR="0019269F" w:rsidRPr="00232EB4">
        <w:t xml:space="preserve"> </w:t>
      </w:r>
      <w:r w:rsidR="00BE78DC" w:rsidRPr="00232EB4">
        <w:t>Daya</w:t>
      </w:r>
      <w:r w:rsidR="0019269F" w:rsidRPr="00232EB4">
        <w:t xml:space="preserve"> </w:t>
      </w:r>
      <w:r w:rsidR="00BE78DC" w:rsidRPr="00232EB4">
        <w:t>Alam</w:t>
      </w:r>
      <w:r w:rsidRPr="00232EB4">
        <w:t>,</w:t>
      </w:r>
      <w:r w:rsidR="0019269F" w:rsidRPr="00232EB4">
        <w:rPr>
          <w:spacing w:val="-2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awahkan:</w:t>
      </w:r>
    </w:p>
    <w:p w:rsidR="008C3FE2" w:rsidRPr="00232EB4" w:rsidRDefault="00893D0A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Sumber</w:t>
      </w:r>
      <w:r w:rsidR="0019269F" w:rsidRPr="00232EB4">
        <w:t xml:space="preserve"> </w:t>
      </w:r>
      <w:r w:rsidRPr="00232EB4">
        <w:t>Daya</w:t>
      </w:r>
      <w:r w:rsidR="0019269F" w:rsidRPr="00232EB4">
        <w:t xml:space="preserve"> </w:t>
      </w:r>
      <w:r w:rsidRPr="00232EB4">
        <w:t>Alam</w:t>
      </w:r>
      <w:r w:rsidR="008C3FE2" w:rsidRPr="00232EB4">
        <w:t>;</w:t>
      </w:r>
    </w:p>
    <w:p w:rsidR="008C3FE2" w:rsidRPr="00232EB4" w:rsidRDefault="00FC4CF0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Prasarana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Wilayah</w:t>
      </w:r>
      <w:r w:rsidR="008C3FE2" w:rsidRPr="00232EB4">
        <w:t>;</w:t>
      </w:r>
    </w:p>
    <w:p w:rsidR="008C3FE2" w:rsidRPr="00232EB4" w:rsidRDefault="00FC4CF0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Perekonomian</w:t>
      </w:r>
      <w:r w:rsidR="008C3FE2" w:rsidRPr="00232EB4">
        <w:t>;</w:t>
      </w:r>
    </w:p>
    <w:p w:rsidR="008C3FE2" w:rsidRPr="00232EB4" w:rsidRDefault="008C3FE2" w:rsidP="00DD4CF3">
      <w:pPr>
        <w:pStyle w:val="BodyText"/>
        <w:numPr>
          <w:ilvl w:val="1"/>
          <w:numId w:val="4"/>
        </w:numPr>
        <w:tabs>
          <w:tab w:val="left" w:pos="2021"/>
          <w:tab w:val="left" w:pos="3052"/>
          <w:tab w:val="left" w:pos="4857"/>
          <w:tab w:val="left" w:pos="6638"/>
          <w:tab w:val="left" w:pos="7333"/>
          <w:tab w:val="left" w:pos="8547"/>
        </w:tabs>
        <w:kinsoku w:val="0"/>
        <w:overflowPunct w:val="0"/>
        <w:spacing w:after="90" w:line="280" w:lineRule="exact"/>
        <w:ind w:left="854" w:right="17" w:hanging="336"/>
        <w:jc w:val="both"/>
      </w:pPr>
      <w:r w:rsidRPr="00232EB4">
        <w:t>Kepala</w:t>
      </w:r>
      <w:r w:rsidR="0019269F" w:rsidRPr="00232EB4">
        <w:rPr>
          <w:spacing w:val="-4"/>
        </w:rPr>
        <w:t xml:space="preserve"> </w:t>
      </w:r>
      <w:r w:rsidR="00A44665" w:rsidRPr="00232EB4">
        <w:t>Bidang</w:t>
      </w:r>
      <w:r w:rsidR="0019269F" w:rsidRPr="00232EB4">
        <w:t xml:space="preserve"> </w:t>
      </w:r>
      <w:r w:rsidR="00A44665" w:rsidRPr="00232EB4">
        <w:t>Inovasi,</w:t>
      </w:r>
      <w:r w:rsidR="0019269F" w:rsidRPr="00232EB4">
        <w:t xml:space="preserve"> </w:t>
      </w:r>
      <w:r w:rsidR="00A44665" w:rsidRPr="00232EB4">
        <w:t>Teknologi</w:t>
      </w:r>
      <w:r w:rsidR="0019269F" w:rsidRPr="00232EB4">
        <w:t xml:space="preserve"> </w:t>
      </w:r>
      <w:r w:rsidR="00A44665" w:rsidRPr="00232EB4">
        <w:t>dan</w:t>
      </w:r>
      <w:r w:rsidR="0019269F" w:rsidRPr="00232EB4">
        <w:t xml:space="preserve"> </w:t>
      </w:r>
      <w:r w:rsidR="00A44665" w:rsidRPr="00232EB4">
        <w:t>Pengkajian</w:t>
      </w:r>
      <w:r w:rsidR="0019269F" w:rsidRPr="00232EB4">
        <w:t xml:space="preserve"> </w:t>
      </w:r>
      <w:r w:rsidR="00A44665" w:rsidRPr="00232EB4">
        <w:t>Peraturan</w:t>
      </w:r>
      <w:r w:rsidRPr="00232EB4">
        <w:t>,</w:t>
      </w:r>
      <w:r w:rsidR="0019269F" w:rsidRPr="00232EB4">
        <w:rPr>
          <w:spacing w:val="-3"/>
        </w:rPr>
        <w:t xml:space="preserve"> </w:t>
      </w:r>
      <w:r w:rsidRPr="00232EB4">
        <w:t>membawahkan:</w:t>
      </w:r>
    </w:p>
    <w:p w:rsidR="008C3FE2" w:rsidRPr="00232EB4" w:rsidRDefault="005D1263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Pengembangan,</w:t>
      </w:r>
      <w:r w:rsidR="0019269F" w:rsidRPr="00232EB4">
        <w:t xml:space="preserve"> </w:t>
      </w:r>
      <w:r w:rsidRPr="00232EB4">
        <w:t>Difusi</w:t>
      </w:r>
      <w:r w:rsidR="0019269F" w:rsidRPr="00232EB4">
        <w:t xml:space="preserve"> </w:t>
      </w:r>
      <w:r w:rsidRPr="00232EB4">
        <w:t>Inovasi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Penerapan</w:t>
      </w:r>
      <w:r w:rsidR="0019269F" w:rsidRPr="00232EB4">
        <w:t xml:space="preserve"> </w:t>
      </w:r>
      <w:r w:rsidRPr="00232EB4">
        <w:t>Teknologi</w:t>
      </w:r>
      <w:r w:rsidR="008C3FE2" w:rsidRPr="00232EB4">
        <w:t>;</w:t>
      </w:r>
    </w:p>
    <w:p w:rsidR="008C3FE2" w:rsidRPr="00232EB4" w:rsidRDefault="007C4A66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Pengkajian</w:t>
      </w:r>
      <w:r w:rsidR="0019269F" w:rsidRPr="00232EB4">
        <w:t xml:space="preserve"> </w:t>
      </w:r>
      <w:r w:rsidRPr="00232EB4">
        <w:t>Peraturan</w:t>
      </w:r>
      <w:r w:rsidR="008C3FE2" w:rsidRPr="00232EB4">
        <w:t>;</w:t>
      </w:r>
    </w:p>
    <w:p w:rsidR="008C3FE2" w:rsidRPr="00232EB4" w:rsidRDefault="005A32DA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Diseminasi</w:t>
      </w:r>
      <w:r w:rsidR="0019269F" w:rsidRPr="00232EB4">
        <w:t xml:space="preserve"> </w:t>
      </w:r>
      <w:r w:rsidRPr="00232EB4">
        <w:t>Kelitbangan</w:t>
      </w:r>
      <w:r w:rsidR="008C3FE2" w:rsidRPr="00232EB4">
        <w:t>;</w:t>
      </w:r>
    </w:p>
    <w:p w:rsidR="008C3FE2" w:rsidRPr="00232EB4" w:rsidRDefault="008C3FE2" w:rsidP="00DD4CF3">
      <w:pPr>
        <w:pStyle w:val="BodyText"/>
        <w:numPr>
          <w:ilvl w:val="1"/>
          <w:numId w:val="4"/>
        </w:numPr>
        <w:tabs>
          <w:tab w:val="left" w:pos="851"/>
          <w:tab w:val="left" w:pos="2021"/>
          <w:tab w:val="left" w:pos="3052"/>
          <w:tab w:val="left" w:pos="4857"/>
          <w:tab w:val="left" w:pos="6638"/>
          <w:tab w:val="left" w:pos="7333"/>
          <w:tab w:val="left" w:pos="8547"/>
        </w:tabs>
        <w:kinsoku w:val="0"/>
        <w:overflowPunct w:val="0"/>
        <w:spacing w:after="90" w:line="280" w:lineRule="exact"/>
        <w:ind w:left="1018" w:right="17" w:hanging="472"/>
        <w:jc w:val="both"/>
      </w:pPr>
      <w:r w:rsidRPr="00232EB4">
        <w:t>Kepala</w:t>
      </w:r>
      <w:r w:rsidR="0019269F" w:rsidRPr="00232EB4">
        <w:rPr>
          <w:spacing w:val="-4"/>
        </w:rPr>
        <w:t xml:space="preserve"> </w:t>
      </w:r>
      <w:r w:rsidR="00FF5778" w:rsidRPr="00232EB4">
        <w:t>Bidang</w:t>
      </w:r>
      <w:r w:rsidR="0019269F" w:rsidRPr="00232EB4">
        <w:t xml:space="preserve"> </w:t>
      </w:r>
      <w:r w:rsidR="00FF5778" w:rsidRPr="00232EB4">
        <w:t>Pemerintahan</w:t>
      </w:r>
      <w:r w:rsidR="0019269F" w:rsidRPr="00232EB4">
        <w:t xml:space="preserve"> </w:t>
      </w:r>
      <w:r w:rsidR="00FF5778" w:rsidRPr="00232EB4">
        <w:t>dan</w:t>
      </w:r>
      <w:r w:rsidR="0019269F" w:rsidRPr="00232EB4">
        <w:t xml:space="preserve"> </w:t>
      </w:r>
      <w:r w:rsidR="00FF5778" w:rsidRPr="00232EB4">
        <w:t>Pembangunan</w:t>
      </w:r>
      <w:r w:rsidR="0019269F" w:rsidRPr="00232EB4">
        <w:t xml:space="preserve"> </w:t>
      </w:r>
      <w:r w:rsidR="00FF5778" w:rsidRPr="00232EB4">
        <w:t>Manusia</w:t>
      </w:r>
      <w:r w:rsidRPr="00232EB4">
        <w:t>,</w:t>
      </w:r>
      <w:r w:rsidR="0019269F" w:rsidRPr="00232EB4">
        <w:rPr>
          <w:spacing w:val="-3"/>
        </w:rPr>
        <w:t xml:space="preserve"> </w:t>
      </w:r>
      <w:r w:rsidRPr="00232EB4">
        <w:rPr>
          <w:spacing w:val="2"/>
        </w:rPr>
        <w:t>m</w:t>
      </w:r>
      <w:r w:rsidRPr="00232EB4">
        <w:t>embawahkan:</w:t>
      </w:r>
    </w:p>
    <w:p w:rsidR="008C3FE2" w:rsidRPr="00232EB4" w:rsidRDefault="009D2701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Pemerintahan</w:t>
      </w:r>
      <w:r w:rsidR="008C3FE2" w:rsidRPr="00232EB4">
        <w:t>;</w:t>
      </w:r>
    </w:p>
    <w:p w:rsidR="008C3FE2" w:rsidRPr="00232EB4" w:rsidRDefault="009D2701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Pembangunan</w:t>
      </w:r>
      <w:r w:rsidR="0019269F" w:rsidRPr="00232EB4">
        <w:t xml:space="preserve"> </w:t>
      </w:r>
      <w:r w:rsidRPr="00232EB4">
        <w:t>Manusia</w:t>
      </w:r>
      <w:r w:rsidR="008C3FE2" w:rsidRPr="00232EB4">
        <w:t>;</w:t>
      </w:r>
    </w:p>
    <w:p w:rsidR="008C3FE2" w:rsidRPr="00232EB4" w:rsidRDefault="009D2701" w:rsidP="00611F7A">
      <w:pPr>
        <w:pStyle w:val="BodyText"/>
        <w:numPr>
          <w:ilvl w:val="2"/>
          <w:numId w:val="4"/>
        </w:numPr>
        <w:tabs>
          <w:tab w:val="left" w:pos="1378"/>
        </w:tabs>
        <w:kinsoku w:val="0"/>
        <w:overflowPunct w:val="0"/>
        <w:spacing w:after="90" w:line="280" w:lineRule="exact"/>
        <w:ind w:left="1378" w:hanging="472"/>
      </w:pPr>
      <w:r w:rsidRPr="00232EB4">
        <w:t>Sub</w:t>
      </w:r>
      <w:r w:rsidR="0019269F" w:rsidRPr="00232EB4">
        <w:t xml:space="preserve"> </w:t>
      </w:r>
      <w:r w:rsidRPr="00232EB4">
        <w:t>Bidang</w:t>
      </w:r>
      <w:r w:rsidR="0019269F" w:rsidRPr="00232EB4">
        <w:t xml:space="preserve"> </w:t>
      </w:r>
      <w:r w:rsidRPr="00232EB4">
        <w:t>Data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Informasi</w:t>
      </w:r>
      <w:r w:rsidR="008C3FE2" w:rsidRPr="00232EB4">
        <w:t>;</w:t>
      </w:r>
    </w:p>
    <w:p w:rsidR="008C3FE2" w:rsidRPr="00232EB4" w:rsidRDefault="008C3FE2" w:rsidP="00611F7A">
      <w:pPr>
        <w:pStyle w:val="BodyText"/>
        <w:numPr>
          <w:ilvl w:val="1"/>
          <w:numId w:val="4"/>
        </w:numPr>
        <w:tabs>
          <w:tab w:val="left" w:pos="1018"/>
        </w:tabs>
        <w:kinsoku w:val="0"/>
        <w:overflowPunct w:val="0"/>
        <w:spacing w:after="90" w:line="280" w:lineRule="exact"/>
        <w:ind w:left="1018" w:hanging="472"/>
      </w:pPr>
      <w:r w:rsidRPr="00232EB4">
        <w:t>Unit</w:t>
      </w:r>
      <w:r w:rsidR="0019269F" w:rsidRPr="00232EB4">
        <w:rPr>
          <w:spacing w:val="-5"/>
        </w:rPr>
        <w:t xml:space="preserve"> </w:t>
      </w:r>
      <w:r w:rsidRPr="00232EB4">
        <w:t>Pelaksana</w:t>
      </w:r>
      <w:r w:rsidR="0019269F" w:rsidRPr="00232EB4">
        <w:rPr>
          <w:spacing w:val="-6"/>
        </w:rPr>
        <w:t xml:space="preserve"> </w:t>
      </w:r>
      <w:r w:rsidRPr="00232EB4">
        <w:rPr>
          <w:spacing w:val="-3"/>
        </w:rPr>
        <w:t>T</w:t>
      </w:r>
      <w:r w:rsidRPr="00232EB4">
        <w:t>ek</w:t>
      </w:r>
      <w:r w:rsidRPr="00232EB4">
        <w:rPr>
          <w:spacing w:val="2"/>
        </w:rPr>
        <w:t>n</w:t>
      </w:r>
      <w:r w:rsidRPr="00232EB4">
        <w:t>is</w:t>
      </w:r>
      <w:r w:rsidR="0019269F" w:rsidRPr="00232EB4">
        <w:rPr>
          <w:spacing w:val="-5"/>
        </w:rPr>
        <w:t xml:space="preserve"> </w:t>
      </w:r>
      <w:r w:rsidRPr="00232EB4">
        <w:t>(UP</w:t>
      </w:r>
      <w:r w:rsidRPr="00232EB4">
        <w:rPr>
          <w:spacing w:val="-3"/>
        </w:rPr>
        <w:t>T</w:t>
      </w:r>
      <w:r w:rsidRPr="00232EB4">
        <w:t>);</w:t>
      </w:r>
    </w:p>
    <w:p w:rsidR="008C3FE2" w:rsidRPr="00232EB4" w:rsidRDefault="008C3FE2" w:rsidP="00611F7A">
      <w:pPr>
        <w:pStyle w:val="BodyText"/>
        <w:numPr>
          <w:ilvl w:val="1"/>
          <w:numId w:val="4"/>
        </w:numPr>
        <w:tabs>
          <w:tab w:val="left" w:pos="1018"/>
        </w:tabs>
        <w:kinsoku w:val="0"/>
        <w:overflowPunct w:val="0"/>
        <w:spacing w:after="90" w:line="280" w:lineRule="exact"/>
        <w:ind w:left="1018" w:hanging="472"/>
      </w:pPr>
      <w:r w:rsidRPr="00232EB4">
        <w:t>Kelompok</w:t>
      </w:r>
      <w:r w:rsidR="0019269F" w:rsidRPr="00232EB4">
        <w:rPr>
          <w:spacing w:val="-1"/>
        </w:rPr>
        <w:t xml:space="preserve"> </w:t>
      </w:r>
      <w:r w:rsidRPr="00232EB4">
        <w:t>jabatan</w:t>
      </w:r>
      <w:r w:rsidR="0019269F" w:rsidRPr="00232EB4">
        <w:rPr>
          <w:spacing w:val="-1"/>
        </w:rPr>
        <w:t xml:space="preserve"> </w:t>
      </w:r>
      <w:r w:rsidRPr="00232EB4">
        <w:t>Fungsional.</w:t>
      </w:r>
    </w:p>
    <w:p w:rsidR="008C3FE2" w:rsidRPr="00232EB4" w:rsidRDefault="008C3FE2" w:rsidP="00823A97">
      <w:pPr>
        <w:pStyle w:val="BodyText"/>
        <w:numPr>
          <w:ilvl w:val="0"/>
          <w:numId w:val="4"/>
        </w:numPr>
        <w:kinsoku w:val="0"/>
        <w:overflowPunct w:val="0"/>
        <w:spacing w:after="90" w:line="280" w:lineRule="exact"/>
        <w:ind w:left="541" w:right="3"/>
        <w:jc w:val="both"/>
      </w:pPr>
      <w:r w:rsidRPr="00232EB4">
        <w:t>Bagan</w:t>
      </w:r>
      <w:r w:rsidR="0019269F" w:rsidRPr="00232EB4">
        <w:t xml:space="preserve"> </w:t>
      </w:r>
      <w:r w:rsidRPr="00232EB4">
        <w:t>Struktur</w:t>
      </w:r>
      <w:r w:rsidR="0019269F" w:rsidRPr="00232EB4">
        <w:t xml:space="preserve"> </w:t>
      </w:r>
      <w:r w:rsidRPr="00232EB4">
        <w:t>Organisasi</w:t>
      </w:r>
      <w:r w:rsidR="0019269F" w:rsidRPr="00232EB4">
        <w:t xml:space="preserve"> </w:t>
      </w:r>
      <w:r w:rsidRPr="00232EB4">
        <w:t>Badan</w:t>
      </w:r>
      <w:r w:rsidR="0019269F" w:rsidRPr="00232EB4">
        <w:t xml:space="preserve"> </w:t>
      </w:r>
      <w:r w:rsidRPr="00232EB4">
        <w:t>Perencanaan,</w:t>
      </w:r>
      <w:r w:rsidR="0019269F" w:rsidRPr="00232EB4">
        <w:t xml:space="preserve"> </w:t>
      </w:r>
      <w:r w:rsidRPr="00232EB4">
        <w:t>Penelitian</w:t>
      </w:r>
      <w:r w:rsidR="0019269F" w:rsidRPr="00232EB4"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Pengembangan</w:t>
      </w:r>
      <w:r w:rsidR="0019269F" w:rsidRPr="00232EB4">
        <w:t xml:space="preserve"> </w:t>
      </w:r>
      <w:r w:rsidRPr="00232EB4">
        <w:t>sebagaimana</w:t>
      </w:r>
      <w:r w:rsidR="0019269F" w:rsidRPr="00232EB4">
        <w:t xml:space="preserve"> </w:t>
      </w:r>
      <w:r w:rsidRPr="00232EB4">
        <w:t>dimaksud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ayat</w:t>
      </w:r>
      <w:r w:rsidR="0019269F" w:rsidRPr="00232EB4">
        <w:t xml:space="preserve"> </w:t>
      </w:r>
      <w:r w:rsidRPr="00232EB4">
        <w:t>(1)</w:t>
      </w:r>
      <w:r w:rsidR="0019269F" w:rsidRPr="00232EB4">
        <w:t xml:space="preserve"> </w:t>
      </w:r>
      <w:r w:rsidRPr="00232EB4">
        <w:t>tercantum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lampiran</w:t>
      </w:r>
      <w:r w:rsidR="0019269F" w:rsidRPr="00232EB4">
        <w:t xml:space="preserve"> </w:t>
      </w:r>
      <w:r w:rsidRPr="00232EB4">
        <w:t>yang</w:t>
      </w:r>
      <w:r w:rsidR="0019269F" w:rsidRPr="00232EB4">
        <w:t xml:space="preserve"> </w:t>
      </w:r>
      <w:r w:rsidRPr="00232EB4">
        <w:t>merupakan</w:t>
      </w:r>
      <w:r w:rsidR="0019269F" w:rsidRPr="00232EB4">
        <w:t xml:space="preserve"> </w:t>
      </w:r>
      <w:r w:rsidRPr="00232EB4">
        <w:t>bagian</w:t>
      </w:r>
      <w:r w:rsidR="0019269F" w:rsidRPr="00232EB4">
        <w:t xml:space="preserve"> </w:t>
      </w:r>
      <w:r w:rsidRPr="00232EB4">
        <w:t>tidak</w:t>
      </w:r>
      <w:r w:rsidR="0019269F" w:rsidRPr="00232EB4">
        <w:t xml:space="preserve"> </w:t>
      </w:r>
      <w:r w:rsidRPr="00232EB4">
        <w:t>terpisahkan</w:t>
      </w:r>
      <w:r w:rsidR="0019269F" w:rsidRPr="00232EB4">
        <w:t xml:space="preserve"> </w:t>
      </w:r>
      <w:r w:rsidRPr="00232EB4">
        <w:t>dari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ini.</w:t>
      </w:r>
    </w:p>
    <w:p w:rsidR="008C3FE2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  <w:lang w:val="id-ID"/>
        </w:rPr>
      </w:pPr>
    </w:p>
    <w:p w:rsidR="009F4A34" w:rsidRDefault="009F4A34" w:rsidP="00F621A0">
      <w:pPr>
        <w:kinsoku w:val="0"/>
        <w:overflowPunct w:val="0"/>
        <w:spacing w:after="120" w:line="280" w:lineRule="exact"/>
        <w:ind w:right="17"/>
        <w:rPr>
          <w:rFonts w:ascii="Bookman Old Style" w:hAnsi="Bookman Old Style" w:cs="Bookman Old Style"/>
        </w:rPr>
      </w:pPr>
    </w:p>
    <w:p w:rsidR="00634D01" w:rsidRPr="00345F98" w:rsidRDefault="008C3FE2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BAB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V</w:t>
      </w:r>
      <w:r w:rsidR="00052ACA">
        <w:rPr>
          <w:rFonts w:ascii="Bookman Old Style" w:hAnsi="Bookman Old Style" w:cs="Bookman Old Style"/>
          <w:b/>
        </w:rPr>
        <w:t>I</w:t>
      </w:r>
    </w:p>
    <w:p w:rsidR="008C3FE2" w:rsidRPr="00345F98" w:rsidRDefault="008C3FE2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TATA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KERJA</w:t>
      </w:r>
    </w:p>
    <w:p w:rsidR="00634D01" w:rsidRPr="00345F98" w:rsidRDefault="008C3FE2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Bagian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Kesatu</w:t>
      </w:r>
    </w:p>
    <w:p w:rsidR="008C3FE2" w:rsidRPr="00345F98" w:rsidRDefault="008C3FE2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Umum</w:t>
      </w:r>
    </w:p>
    <w:p w:rsidR="008C3FE2" w:rsidRPr="00345F98" w:rsidRDefault="008C3FE2" w:rsidP="00634D01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Pasal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3</w:t>
      </w:r>
      <w:r w:rsidR="00823A97" w:rsidRPr="00345F98">
        <w:rPr>
          <w:rFonts w:ascii="Bookman Old Style" w:hAnsi="Bookman Old Style" w:cs="Bookman Old Style"/>
          <w:b/>
        </w:rPr>
        <w:t>2</w:t>
      </w:r>
    </w:p>
    <w:p w:rsidR="008C3FE2" w:rsidRPr="00232EB4" w:rsidRDefault="008C3FE2" w:rsidP="00D630C4">
      <w:pPr>
        <w:pStyle w:val="BodyText"/>
        <w:numPr>
          <w:ilvl w:val="0"/>
          <w:numId w:val="3"/>
        </w:numPr>
        <w:tabs>
          <w:tab w:val="left" w:pos="742"/>
        </w:tabs>
        <w:kinsoku w:val="0"/>
        <w:overflowPunct w:val="0"/>
        <w:spacing w:after="120" w:line="280" w:lineRule="exact"/>
        <w:ind w:left="742" w:right="222"/>
        <w:jc w:val="both"/>
      </w:pPr>
      <w:r w:rsidRPr="00232EB4">
        <w:t>H</w:t>
      </w:r>
      <w:r w:rsidRPr="00232EB4">
        <w:rPr>
          <w:spacing w:val="-1"/>
        </w:rPr>
        <w:t>a</w:t>
      </w:r>
      <w:r w:rsidRPr="00232EB4">
        <w:t>l-</w:t>
      </w:r>
      <w:r w:rsidRPr="00232EB4">
        <w:rPr>
          <w:spacing w:val="-3"/>
        </w:rPr>
        <w:t>h</w:t>
      </w:r>
      <w:r w:rsidRPr="00232EB4">
        <w:rPr>
          <w:spacing w:val="-1"/>
        </w:rPr>
        <w:t>a</w:t>
      </w:r>
      <w:r w:rsidRPr="00232EB4">
        <w:t>l</w:t>
      </w:r>
      <w:r w:rsidR="0019269F" w:rsidRPr="00232EB4">
        <w:rPr>
          <w:spacing w:val="35"/>
        </w:rPr>
        <w:t xml:space="preserve"> </w:t>
      </w:r>
      <w:r w:rsidRPr="00232EB4">
        <w:t>yang</w:t>
      </w:r>
      <w:r w:rsidR="0019269F" w:rsidRPr="00232EB4">
        <w:rPr>
          <w:spacing w:val="37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j</w:t>
      </w:r>
      <w:r w:rsidRPr="00232EB4">
        <w:rPr>
          <w:spacing w:val="-3"/>
        </w:rPr>
        <w:t>a</w:t>
      </w:r>
      <w:r w:rsidRPr="00232EB4">
        <w:t>di</w:t>
      </w:r>
      <w:r w:rsidR="0019269F" w:rsidRPr="00232EB4">
        <w:rPr>
          <w:spacing w:val="38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37"/>
        </w:rPr>
        <w:t xml:space="preserve"> </w:t>
      </w:r>
      <w:r w:rsidRPr="00232EB4">
        <w:rPr>
          <w:spacing w:val="-1"/>
        </w:rPr>
        <w:t>p</w:t>
      </w:r>
      <w:r w:rsidRPr="00232EB4">
        <w:t>okok</w:t>
      </w:r>
      <w:r w:rsidR="0019269F" w:rsidRPr="00232EB4">
        <w:rPr>
          <w:spacing w:val="36"/>
        </w:rPr>
        <w:t xml:space="preserve"> </w:t>
      </w:r>
      <w:r w:rsidRPr="00232EB4">
        <w:rPr>
          <w:spacing w:val="-3"/>
        </w:rPr>
        <w:t>p</w:t>
      </w:r>
      <w:r w:rsidRPr="00232EB4">
        <w:rPr>
          <w:spacing w:val="-1"/>
        </w:rPr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36"/>
        </w:rPr>
        <w:t xml:space="preserve"> </w:t>
      </w:r>
      <w:r w:rsidRPr="00232EB4">
        <w:t>Bad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50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</w:t>
      </w:r>
      <w:r w:rsidRPr="00232EB4">
        <w:t>nc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a</w:t>
      </w:r>
      <w:r w:rsidRPr="00232EB4">
        <w:t>an,</w:t>
      </w:r>
      <w:r w:rsidR="0019269F" w:rsidRPr="00232EB4">
        <w:rPr>
          <w:spacing w:val="2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24"/>
        </w:rPr>
        <w:t xml:space="preserve"> </w:t>
      </w:r>
      <w:r w:rsidRPr="00232EB4">
        <w:t>Dan</w:t>
      </w:r>
      <w:r w:rsidR="0019269F" w:rsidRPr="00232EB4"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2"/>
        </w:rPr>
        <w:t xml:space="preserve"> </w:t>
      </w:r>
      <w:r w:rsidRPr="00232EB4">
        <w:t>m</w:t>
      </w:r>
      <w:r w:rsidRPr="00232EB4">
        <w:rPr>
          <w:spacing w:val="2"/>
        </w:rPr>
        <w:t>e</w:t>
      </w:r>
      <w:r w:rsidRPr="00232EB4">
        <w:rPr>
          <w:spacing w:val="-3"/>
        </w:rPr>
        <w:t>r</w:t>
      </w:r>
      <w:r w:rsidRPr="00232EB4">
        <w:t>upa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66"/>
        </w:rPr>
        <w:t xml:space="preserve"> </w:t>
      </w:r>
      <w:r w:rsidRPr="00232EB4">
        <w:rPr>
          <w:spacing w:val="-3"/>
        </w:rPr>
        <w:t>s</w:t>
      </w:r>
      <w:r w:rsidRPr="00232EB4">
        <w:t>atu</w:t>
      </w:r>
      <w:r w:rsidR="0019269F" w:rsidRPr="00232EB4">
        <w:rPr>
          <w:spacing w:val="59"/>
        </w:rPr>
        <w:t xml:space="preserve"> </w:t>
      </w:r>
      <w:r w:rsidRPr="00232EB4">
        <w:t>ke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3"/>
        </w:rPr>
        <w:t>t</w:t>
      </w:r>
      <w:r w:rsidRPr="00232EB4">
        <w:t>u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61"/>
        </w:rPr>
        <w:t xml:space="preserve"> </w:t>
      </w:r>
      <w:r w:rsidRPr="00232EB4">
        <w:t>yang</w:t>
      </w:r>
      <w:r w:rsidR="0019269F" w:rsidRPr="00232EB4">
        <w:rPr>
          <w:spacing w:val="61"/>
        </w:rPr>
        <w:t xml:space="preserve"> </w:t>
      </w:r>
      <w:r w:rsidRPr="00232EB4">
        <w:rPr>
          <w:spacing w:val="-3"/>
        </w:rPr>
        <w:t>s</w:t>
      </w:r>
      <w:r w:rsidRPr="00232EB4">
        <w:t>atu</w:t>
      </w:r>
      <w:r w:rsidR="0019269F" w:rsidRPr="00232EB4">
        <w:rPr>
          <w:spacing w:val="59"/>
        </w:rPr>
        <w:t xml:space="preserve"> </w:t>
      </w:r>
      <w:r w:rsidRPr="00232EB4">
        <w:t>sa</w:t>
      </w:r>
      <w:r w:rsidRPr="00232EB4">
        <w:rPr>
          <w:spacing w:val="-3"/>
        </w:rPr>
        <w:t>m</w:t>
      </w:r>
      <w:r w:rsidRPr="00232EB4">
        <w:t>a</w:t>
      </w:r>
      <w:r w:rsidR="0019269F" w:rsidRPr="00232EB4">
        <w:rPr>
          <w:spacing w:val="61"/>
        </w:rPr>
        <w:t xml:space="preserve"> </w:t>
      </w:r>
      <w:r w:rsidRPr="00232EB4">
        <w:t>lain</w:t>
      </w:r>
      <w:r w:rsidR="0019269F" w:rsidRPr="00232EB4">
        <w:rPr>
          <w:spacing w:val="62"/>
        </w:rPr>
        <w:t xml:space="preserve"> </w:t>
      </w:r>
      <w:r w:rsidRPr="00232EB4">
        <w:t>ti</w:t>
      </w:r>
      <w:r w:rsidRPr="00232EB4">
        <w:rPr>
          <w:spacing w:val="-1"/>
        </w:rPr>
        <w:t>d</w:t>
      </w:r>
      <w:r w:rsidRPr="00232EB4">
        <w:t>ak</w:t>
      </w:r>
      <w:r w:rsidR="0019269F" w:rsidRPr="00232EB4">
        <w:rPr>
          <w:spacing w:val="61"/>
        </w:rPr>
        <w:t xml:space="preserve"> </w:t>
      </w:r>
      <w:r w:rsidRPr="00232EB4">
        <w:rPr>
          <w:spacing w:val="-1"/>
        </w:rPr>
        <w:t>d</w:t>
      </w:r>
      <w:r w:rsidRPr="00232EB4">
        <w:t>a</w:t>
      </w:r>
      <w:r w:rsidRPr="00232EB4">
        <w:rPr>
          <w:spacing w:val="-3"/>
        </w:rPr>
        <w:t>p</w:t>
      </w:r>
      <w:r w:rsidRPr="00232EB4">
        <w:t>at</w:t>
      </w:r>
      <w:r w:rsidR="0019269F" w:rsidRPr="00232EB4">
        <w:rPr>
          <w:w w:val="99"/>
        </w:rPr>
        <w:t xml:space="preserve"> </w:t>
      </w:r>
      <w:r w:rsidRPr="00232EB4">
        <w:rPr>
          <w:spacing w:val="-1"/>
        </w:rPr>
        <w:t>d</w:t>
      </w:r>
      <w:r w:rsidRPr="00232EB4">
        <w:rPr>
          <w:spacing w:val="-3"/>
        </w:rPr>
        <w:t>i</w:t>
      </w:r>
      <w:r w:rsidRPr="00232EB4">
        <w:rPr>
          <w:spacing w:val="-1"/>
        </w:rPr>
        <w:t>p</w:t>
      </w:r>
      <w:r w:rsidRPr="00232EB4">
        <w:t>isa</w:t>
      </w:r>
      <w:r w:rsidRPr="00232EB4">
        <w:rPr>
          <w:spacing w:val="-1"/>
        </w:rPr>
        <w:t>hk</w:t>
      </w:r>
      <w:r w:rsidRPr="00232EB4">
        <w:t>an.</w:t>
      </w:r>
    </w:p>
    <w:p w:rsidR="008C3FE2" w:rsidRPr="00232EB4" w:rsidRDefault="008C3FE2" w:rsidP="004644FB">
      <w:pPr>
        <w:pStyle w:val="BodyText"/>
        <w:numPr>
          <w:ilvl w:val="0"/>
          <w:numId w:val="3"/>
        </w:numPr>
        <w:tabs>
          <w:tab w:val="left" w:pos="742"/>
        </w:tabs>
        <w:kinsoku w:val="0"/>
        <w:overflowPunct w:val="0"/>
        <w:spacing w:after="120" w:line="290" w:lineRule="exact"/>
        <w:ind w:left="742" w:right="220"/>
        <w:jc w:val="both"/>
      </w:pPr>
      <w:r w:rsidRPr="00232EB4">
        <w:lastRenderedPageBreak/>
        <w:t>D</w:t>
      </w:r>
      <w:r w:rsidRPr="00232EB4">
        <w:rPr>
          <w:spacing w:val="-1"/>
        </w:rPr>
        <w:t>a</w:t>
      </w:r>
      <w:r w:rsidRPr="00232EB4">
        <w:t>lam</w:t>
      </w:r>
      <w:r w:rsidR="0019269F" w:rsidRPr="00232EB4">
        <w:rPr>
          <w:spacing w:val="3"/>
        </w:rPr>
        <w:t xml:space="preserve"> </w:t>
      </w:r>
      <w:r w:rsidRPr="00232EB4">
        <w:rPr>
          <w:spacing w:val="-1"/>
        </w:rPr>
        <w:t>p</w:t>
      </w:r>
      <w:r w:rsidRPr="00232EB4">
        <w:t>elak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rPr>
          <w:spacing w:val="-3"/>
        </w:rPr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6"/>
        </w:rPr>
        <w:t xml:space="preserve"> </w:t>
      </w:r>
      <w:r w:rsidRPr="00232EB4">
        <w:t>f</w:t>
      </w:r>
      <w:r w:rsidRPr="00232EB4">
        <w:rPr>
          <w:spacing w:val="-1"/>
        </w:rPr>
        <w:t>u</w:t>
      </w:r>
      <w:r w:rsidRPr="00232EB4">
        <w:rPr>
          <w:spacing w:val="2"/>
        </w:rPr>
        <w:t>n</w:t>
      </w:r>
      <w:r w:rsidRPr="00232EB4">
        <w:t>gsi</w:t>
      </w:r>
      <w:r w:rsidR="0019269F" w:rsidRPr="00232EB4">
        <w:rPr>
          <w:spacing w:val="6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75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en</w:t>
      </w:r>
      <w:r w:rsidRPr="00232EB4">
        <w:t>ca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ti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-1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-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t xml:space="preserve"> </w:t>
      </w:r>
      <w:r w:rsidRPr="00232EB4">
        <w:t>s</w:t>
      </w:r>
      <w:r w:rsidRPr="00232EB4">
        <w:rPr>
          <w:spacing w:val="2"/>
        </w:rPr>
        <w:t>e</w:t>
      </w:r>
      <w:r w:rsidRPr="00232EB4">
        <w:rPr>
          <w:spacing w:val="-1"/>
        </w:rPr>
        <w:t>b</w:t>
      </w:r>
      <w:r w:rsidRPr="00232EB4">
        <w:t>agai</w:t>
      </w:r>
      <w:r w:rsidR="0019269F" w:rsidRPr="00232EB4">
        <w:rPr>
          <w:spacing w:val="5"/>
        </w:rPr>
        <w:t xml:space="preserve"> </w:t>
      </w:r>
      <w:r w:rsidRPr="00232EB4">
        <w:rPr>
          <w:spacing w:val="-1"/>
        </w:rPr>
        <w:t>u</w:t>
      </w:r>
      <w:r w:rsidRPr="00232EB4">
        <w:t>nsur</w:t>
      </w:r>
      <w:r w:rsidR="0019269F" w:rsidRPr="00232EB4">
        <w:rPr>
          <w:spacing w:val="2"/>
        </w:rPr>
        <w:t xml:space="preserve"> </w:t>
      </w:r>
      <w:r w:rsidRPr="00232EB4">
        <w:rPr>
          <w:spacing w:val="-1"/>
        </w:rPr>
        <w:t>p</w:t>
      </w:r>
      <w:r w:rsidRPr="00232EB4">
        <w:t>e</w:t>
      </w:r>
      <w:r w:rsidRPr="00232EB4">
        <w:rPr>
          <w:spacing w:val="-3"/>
        </w:rPr>
        <w:t>n</w:t>
      </w:r>
      <w:r w:rsidRPr="00232EB4">
        <w:t>d</w:t>
      </w:r>
      <w:r w:rsidRPr="00232EB4">
        <w:rPr>
          <w:spacing w:val="-1"/>
        </w:rPr>
        <w:t>uku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75"/>
        </w:rPr>
        <w:t xml:space="preserve"> </w:t>
      </w:r>
      <w:r w:rsidRPr="00232EB4">
        <w:rPr>
          <w:spacing w:val="-1"/>
        </w:rPr>
        <w:t>p</w:t>
      </w:r>
      <w:r w:rsidRPr="00232EB4">
        <w:t>emerintah</w:t>
      </w:r>
      <w:r w:rsidR="0019269F" w:rsidRPr="00232EB4">
        <w:rPr>
          <w:spacing w:val="9"/>
        </w:rPr>
        <w:t xml:space="preserve"> </w:t>
      </w:r>
      <w:r w:rsidRPr="00232EB4">
        <w:rPr>
          <w:spacing w:val="-1"/>
        </w:rPr>
        <w:t>d</w:t>
      </w:r>
      <w:r w:rsidRPr="00232EB4">
        <w:t>aer</w:t>
      </w:r>
      <w:r w:rsidRPr="00232EB4">
        <w:rPr>
          <w:spacing w:val="-3"/>
        </w:rPr>
        <w:t>a</w:t>
      </w:r>
      <w:r w:rsidRPr="00232EB4">
        <w:rPr>
          <w:spacing w:val="-1"/>
        </w:rPr>
        <w:t>h</w:t>
      </w:r>
      <w:r w:rsidRPr="00232EB4">
        <w:t>,</w:t>
      </w:r>
      <w:r w:rsidR="0019269F" w:rsidRPr="00232EB4">
        <w:rPr>
          <w:spacing w:val="12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rPr>
          <w:spacing w:val="2"/>
        </w:rPr>
        <w:t>g</w:t>
      </w:r>
      <w:r w:rsidRPr="00232EB4">
        <w:t>iatan</w:t>
      </w:r>
      <w:r w:rsidR="0019269F" w:rsidRPr="00232EB4">
        <w:rPr>
          <w:spacing w:val="12"/>
        </w:rPr>
        <w:t xml:space="preserve"> </w:t>
      </w:r>
      <w:r w:rsidRPr="00232EB4">
        <w:t>teknis</w:t>
      </w:r>
      <w:r w:rsidR="0019269F" w:rsidRPr="00232EB4">
        <w:rPr>
          <w:spacing w:val="13"/>
        </w:rPr>
        <w:t xml:space="preserve"> </w:t>
      </w:r>
      <w:r w:rsidRPr="00232EB4">
        <w:t>o</w:t>
      </w:r>
      <w:r w:rsidRPr="00232EB4">
        <w:rPr>
          <w:spacing w:val="-1"/>
        </w:rPr>
        <w:t>p</w:t>
      </w:r>
      <w:r w:rsidRPr="00232EB4">
        <w:t>erasio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rPr>
          <w:w w:val="99"/>
        </w:rPr>
        <w:t xml:space="preserve"> </w:t>
      </w:r>
      <w:r w:rsidRPr="00232EB4">
        <w:rPr>
          <w:spacing w:val="-1"/>
        </w:rPr>
        <w:t>d</w:t>
      </w:r>
      <w:r w:rsidRPr="00232EB4">
        <w:t>isel</w:t>
      </w:r>
      <w:r w:rsidRPr="00232EB4">
        <w:rPr>
          <w:spacing w:val="-1"/>
        </w:rPr>
        <w:t>e</w:t>
      </w:r>
      <w:r w:rsidRPr="00232EB4">
        <w:rPr>
          <w:spacing w:val="-3"/>
        </w:rPr>
        <w:t>n</w:t>
      </w:r>
      <w:r w:rsidRPr="00232EB4">
        <w:t>ggar</w:t>
      </w:r>
      <w:r w:rsidRPr="00232EB4">
        <w:rPr>
          <w:spacing w:val="-1"/>
        </w:rPr>
        <w:t>ak</w:t>
      </w:r>
      <w:r w:rsidRPr="00232EB4">
        <w:t>an</w:t>
      </w:r>
      <w:r w:rsidR="0019269F" w:rsidRPr="00232EB4">
        <w:rPr>
          <w:spacing w:val="8"/>
        </w:rPr>
        <w:t xml:space="preserve"> </w:t>
      </w:r>
      <w:r w:rsidRPr="00232EB4">
        <w:t>o</w:t>
      </w:r>
      <w:r w:rsidRPr="00232EB4">
        <w:rPr>
          <w:spacing w:val="-3"/>
        </w:rPr>
        <w:t>l</w:t>
      </w:r>
      <w:r w:rsidRPr="00232EB4">
        <w:t>eh</w:t>
      </w:r>
      <w:r w:rsidR="0019269F" w:rsidRPr="00232EB4">
        <w:rPr>
          <w:spacing w:val="10"/>
        </w:rPr>
        <w:t xml:space="preserve"> </w:t>
      </w:r>
      <w:r w:rsidRPr="00232EB4">
        <w:t>Bi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rPr>
          <w:spacing w:val="12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9"/>
        </w:rPr>
        <w:t xml:space="preserve"> </w:t>
      </w:r>
      <w:r w:rsidRPr="00232EB4">
        <w:rPr>
          <w:spacing w:val="-3"/>
        </w:rPr>
        <w:t>K</w:t>
      </w:r>
      <w:r w:rsidRPr="00232EB4">
        <w:rPr>
          <w:spacing w:val="-1"/>
        </w:rPr>
        <w:t>e</w:t>
      </w:r>
      <w:r w:rsidRPr="00232EB4">
        <w:rPr>
          <w:spacing w:val="-3"/>
        </w:rPr>
        <w:t>l</w:t>
      </w:r>
      <w:r w:rsidRPr="00232EB4">
        <w:t>ompok</w:t>
      </w:r>
      <w:r w:rsidR="0019269F" w:rsidRPr="00232EB4">
        <w:rPr>
          <w:spacing w:val="72"/>
        </w:rPr>
        <w:t xml:space="preserve"> </w:t>
      </w:r>
      <w:r w:rsidRPr="00232EB4">
        <w:t>J</w:t>
      </w:r>
      <w:r w:rsidRPr="00232EB4">
        <w:rPr>
          <w:spacing w:val="-1"/>
        </w:rPr>
        <w:t>a</w:t>
      </w:r>
      <w:r w:rsidRPr="00232EB4">
        <w:rPr>
          <w:spacing w:val="-5"/>
        </w:rPr>
        <w:t>b</w:t>
      </w:r>
      <w:r w:rsidRPr="00232EB4">
        <w:t>a</w:t>
      </w:r>
      <w:r w:rsidRPr="00232EB4">
        <w:rPr>
          <w:spacing w:val="2"/>
        </w:rPr>
        <w:t>t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rPr>
          <w:spacing w:val="-1"/>
        </w:rPr>
        <w:t>Fu</w:t>
      </w:r>
      <w:r w:rsidRPr="00232EB4">
        <w:t>ngsio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t xml:space="preserve"> </w:t>
      </w:r>
      <w:r w:rsidRPr="00232EB4">
        <w:t>ser</w:t>
      </w:r>
      <w:r w:rsidRPr="00232EB4">
        <w:rPr>
          <w:spacing w:val="-3"/>
        </w:rPr>
        <w:t>t</w:t>
      </w:r>
      <w:r w:rsidRPr="00232EB4">
        <w:t>a</w:t>
      </w:r>
      <w:r w:rsidR="0019269F" w:rsidRPr="00232EB4"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g</w:t>
      </w:r>
      <w:r w:rsidRPr="00232EB4">
        <w:rPr>
          <w:spacing w:val="-1"/>
        </w:rPr>
        <w:t>i</w:t>
      </w:r>
      <w:r w:rsidRPr="00232EB4">
        <w:t>atan</w:t>
      </w:r>
      <w:r w:rsidR="0019269F" w:rsidRPr="00232EB4">
        <w:rPr>
          <w:spacing w:val="37"/>
        </w:rPr>
        <w:t xml:space="preserve"> </w:t>
      </w:r>
      <w:r w:rsidRPr="00232EB4">
        <w:t>ketat</w:t>
      </w:r>
      <w:r w:rsidRPr="00232EB4">
        <w:rPr>
          <w:spacing w:val="-3"/>
        </w:rPr>
        <w:t>a</w:t>
      </w:r>
      <w:r w:rsidRPr="00232EB4">
        <w:rPr>
          <w:spacing w:val="-1"/>
        </w:rPr>
        <w:t>u</w:t>
      </w:r>
      <w:r w:rsidRPr="00232EB4">
        <w:t>s</w:t>
      </w:r>
      <w:r w:rsidRPr="00232EB4">
        <w:rPr>
          <w:spacing w:val="-3"/>
        </w:rPr>
        <w:t>a</w:t>
      </w:r>
      <w:r w:rsidRPr="00232EB4">
        <w:t>haan</w:t>
      </w:r>
      <w:r w:rsidR="0019269F" w:rsidRPr="00232EB4">
        <w:rPr>
          <w:spacing w:val="37"/>
        </w:rPr>
        <w:t xml:space="preserve"> </w:t>
      </w:r>
      <w:r w:rsidRPr="00232EB4">
        <w:rPr>
          <w:spacing w:val="-1"/>
        </w:rPr>
        <w:t>d</w:t>
      </w:r>
      <w:r w:rsidRPr="00232EB4">
        <w:t>is</w:t>
      </w:r>
      <w:r w:rsidRPr="00232EB4">
        <w:rPr>
          <w:spacing w:val="-3"/>
        </w:rPr>
        <w:t>e</w:t>
      </w:r>
      <w:r w:rsidRPr="00232EB4">
        <w:t>le</w:t>
      </w:r>
      <w:r w:rsidRPr="00232EB4">
        <w:rPr>
          <w:spacing w:val="-3"/>
        </w:rPr>
        <w:t>n</w:t>
      </w:r>
      <w:r w:rsidRPr="00232EB4">
        <w:t>ggar</w:t>
      </w:r>
      <w:r w:rsidRPr="00232EB4">
        <w:rPr>
          <w:spacing w:val="-1"/>
        </w:rPr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35"/>
        </w:rPr>
        <w:t xml:space="preserve"> </w:t>
      </w:r>
      <w:r w:rsidRPr="00232EB4">
        <w:t>oleh</w:t>
      </w:r>
      <w:r w:rsidR="0019269F" w:rsidRPr="00232EB4">
        <w:rPr>
          <w:spacing w:val="34"/>
        </w:rPr>
        <w:t xml:space="preserve"> </w:t>
      </w: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k</w:t>
      </w:r>
      <w:r w:rsidRPr="00232EB4">
        <w:t>ret</w:t>
      </w:r>
      <w:r w:rsidRPr="00232EB4">
        <w:rPr>
          <w:spacing w:val="-3"/>
        </w:rPr>
        <w:t>a</w:t>
      </w:r>
      <w:r w:rsidRPr="00232EB4">
        <w:t>ri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spacing w:val="3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urut</w:t>
      </w:r>
      <w:r w:rsidR="0019269F" w:rsidRPr="00232EB4">
        <w:rPr>
          <w:spacing w:val="2"/>
        </w:rPr>
        <w:t xml:space="preserve"> </w:t>
      </w:r>
      <w:r w:rsidRPr="00232EB4">
        <w:rPr>
          <w:spacing w:val="-3"/>
        </w:rPr>
        <w:t>b</w:t>
      </w:r>
      <w:r w:rsidRPr="00232EB4">
        <w:t>i</w:t>
      </w:r>
      <w:r w:rsidRPr="00232EB4">
        <w:rPr>
          <w:spacing w:val="-1"/>
        </w:rPr>
        <w:t>d</w:t>
      </w:r>
      <w:r w:rsidRPr="00232EB4">
        <w:t>ang</w:t>
      </w:r>
      <w:r w:rsidR="0019269F" w:rsidRPr="00232EB4">
        <w:t xml:space="preserve"> </w:t>
      </w:r>
      <w:r w:rsidRPr="00232EB4">
        <w:t>t</w:t>
      </w:r>
      <w:r w:rsidRPr="00232EB4">
        <w:rPr>
          <w:spacing w:val="-1"/>
        </w:rPr>
        <w:t>ug</w:t>
      </w:r>
      <w:r w:rsidRPr="00232EB4">
        <w:t>as</w:t>
      </w:r>
      <w:r w:rsidR="0019269F" w:rsidRPr="00232EB4">
        <w:rPr>
          <w:spacing w:val="-16"/>
        </w:rPr>
        <w:t xml:space="preserve"> </w:t>
      </w:r>
      <w:r w:rsidRPr="00232EB4">
        <w:t>masi</w:t>
      </w:r>
      <w:r w:rsidRPr="00232EB4">
        <w:rPr>
          <w:spacing w:val="-3"/>
        </w:rPr>
        <w:t>n</w:t>
      </w:r>
      <w:r w:rsidRPr="00232EB4">
        <w:t>g-m</w:t>
      </w:r>
      <w:r w:rsidRPr="00232EB4">
        <w:rPr>
          <w:spacing w:val="-5"/>
        </w:rPr>
        <w:t>a</w:t>
      </w:r>
      <w:r w:rsidRPr="00232EB4">
        <w:t>sing.</w:t>
      </w:r>
    </w:p>
    <w:p w:rsidR="008C3FE2" w:rsidRPr="00232EB4" w:rsidRDefault="008C3FE2" w:rsidP="004644FB">
      <w:pPr>
        <w:pStyle w:val="BodyText"/>
        <w:numPr>
          <w:ilvl w:val="0"/>
          <w:numId w:val="3"/>
        </w:numPr>
        <w:tabs>
          <w:tab w:val="left" w:pos="742"/>
        </w:tabs>
        <w:kinsoku w:val="0"/>
        <w:overflowPunct w:val="0"/>
        <w:spacing w:after="120" w:line="290" w:lineRule="exact"/>
        <w:ind w:left="742" w:right="220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1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rPr>
          <w:spacing w:val="-3"/>
        </w:rPr>
        <w:t>b</w:t>
      </w:r>
      <w:r w:rsidRPr="00232EB4">
        <w:t>aik</w:t>
      </w:r>
      <w:r w:rsidR="0019269F" w:rsidRPr="00232EB4">
        <w:rPr>
          <w:spacing w:val="76"/>
        </w:rPr>
        <w:t xml:space="preserve"> </w:t>
      </w:r>
      <w:r w:rsidRPr="00232EB4">
        <w:t>ta</w:t>
      </w:r>
      <w:r w:rsidRPr="00232EB4">
        <w:rPr>
          <w:spacing w:val="2"/>
        </w:rPr>
        <w:t>k</w:t>
      </w:r>
      <w:r w:rsidRPr="00232EB4">
        <w:t>tis</w:t>
      </w:r>
      <w:r w:rsidR="0019269F" w:rsidRPr="00232EB4">
        <w:t xml:space="preserve"> </w:t>
      </w:r>
      <w:r w:rsidRPr="00232EB4">
        <w:t>o</w:t>
      </w:r>
      <w:r w:rsidRPr="00232EB4">
        <w:rPr>
          <w:spacing w:val="-1"/>
        </w:rPr>
        <w:t>p</w:t>
      </w:r>
      <w:r w:rsidRPr="00232EB4">
        <w:t>erasio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t xml:space="preserve"> </w:t>
      </w:r>
      <w:r w:rsidRPr="00232EB4">
        <w:t>ma</w:t>
      </w:r>
      <w:r w:rsidRPr="00232EB4">
        <w:rPr>
          <w:spacing w:val="-3"/>
        </w:rPr>
        <w:t>u</w:t>
      </w:r>
      <w:r w:rsidRPr="00232EB4">
        <w:t>pun</w:t>
      </w:r>
      <w:r w:rsidR="0019269F" w:rsidRPr="00232EB4">
        <w:t xml:space="preserve"> </w:t>
      </w:r>
      <w:r w:rsidRPr="00232EB4">
        <w:t>teknis</w:t>
      </w:r>
      <w:r w:rsidR="0019269F" w:rsidRPr="00232EB4">
        <w:t xml:space="preserve"> </w:t>
      </w:r>
      <w:r w:rsidRPr="00232EB4">
        <w:rPr>
          <w:spacing w:val="-3"/>
        </w:rPr>
        <w:t>a</w:t>
      </w:r>
      <w:r w:rsidRPr="00232EB4">
        <w:rPr>
          <w:spacing w:val="-1"/>
        </w:rPr>
        <w:t>d</w:t>
      </w:r>
      <w:r w:rsidRPr="00232EB4">
        <w:t>mi</w:t>
      </w:r>
      <w:r w:rsidRPr="00232EB4">
        <w:rPr>
          <w:spacing w:val="-1"/>
        </w:rPr>
        <w:t>n</w:t>
      </w:r>
      <w:r w:rsidRPr="00232EB4">
        <w:rPr>
          <w:spacing w:val="-3"/>
        </w:rPr>
        <w:t>i</w:t>
      </w:r>
      <w:r w:rsidRPr="00232EB4">
        <w:t>stratif</w:t>
      </w:r>
      <w:r w:rsidR="0019269F" w:rsidRPr="00232EB4">
        <w:t xml:space="preserve"> </w:t>
      </w:r>
      <w:r w:rsidRPr="00232EB4">
        <w:rPr>
          <w:spacing w:val="-3"/>
        </w:rPr>
        <w:t>b</w:t>
      </w:r>
      <w:r w:rsidRPr="00232EB4">
        <w:t>erada</w:t>
      </w:r>
      <w:r w:rsidR="0019269F" w:rsidRPr="00232EB4">
        <w:t xml:space="preserve"> </w:t>
      </w:r>
      <w:r w:rsidRPr="00232EB4">
        <w:t>di</w:t>
      </w:r>
      <w:r w:rsidR="0019269F" w:rsidRPr="00232EB4">
        <w:rPr>
          <w:spacing w:val="5"/>
        </w:rPr>
        <w:t xml:space="preserve"> </w:t>
      </w:r>
      <w:r w:rsidRPr="00232EB4">
        <w:rPr>
          <w:spacing w:val="-1"/>
        </w:rPr>
        <w:t>b</w:t>
      </w:r>
      <w:r w:rsidRPr="00232EB4">
        <w:t>awah</w:t>
      </w:r>
      <w:r w:rsidR="0019269F" w:rsidRPr="00232EB4">
        <w:rPr>
          <w:spacing w:val="5"/>
        </w:rPr>
        <w:t xml:space="preserve"> </w:t>
      </w:r>
      <w:r w:rsidRPr="00232EB4">
        <w:rPr>
          <w:spacing w:val="2"/>
        </w:rPr>
        <w:t>d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rPr>
          <w:spacing w:val="-3"/>
        </w:rPr>
        <w:t>b</w:t>
      </w:r>
      <w:r w:rsidRPr="00232EB4">
        <w:t>er</w:t>
      </w:r>
      <w:r w:rsidRPr="00232EB4">
        <w:rPr>
          <w:spacing w:val="-3"/>
        </w:rPr>
        <w:t>t</w:t>
      </w:r>
      <w:r w:rsidRPr="00232EB4">
        <w:t>ang</w:t>
      </w:r>
      <w:r w:rsidRPr="00232EB4">
        <w:rPr>
          <w:spacing w:val="-1"/>
        </w:rPr>
        <w:t>gu</w:t>
      </w:r>
      <w:r w:rsidRPr="00232EB4">
        <w:t>ng</w:t>
      </w:r>
      <w:r w:rsidR="0019269F" w:rsidRPr="00232EB4">
        <w:rPr>
          <w:spacing w:val="54"/>
        </w:rPr>
        <w:t xml:space="preserve"> </w:t>
      </w:r>
      <w:r w:rsidRPr="00232EB4">
        <w:t>ja</w:t>
      </w:r>
      <w:r w:rsidRPr="00232EB4">
        <w:rPr>
          <w:spacing w:val="-3"/>
        </w:rPr>
        <w:t>w</w:t>
      </w:r>
      <w:r w:rsidRPr="00232EB4">
        <w:t>ab</w:t>
      </w:r>
      <w:r w:rsidR="0019269F" w:rsidRPr="00232EB4">
        <w:rPr>
          <w:spacing w:val="53"/>
        </w:rPr>
        <w:t xml:space="preserve"> </w:t>
      </w:r>
      <w:r w:rsidRPr="00232EB4">
        <w:t>k</w:t>
      </w:r>
      <w:r w:rsidRPr="00232EB4">
        <w:rPr>
          <w:spacing w:val="-1"/>
        </w:rPr>
        <w:t>ep</w:t>
      </w:r>
      <w:r w:rsidRPr="00232EB4">
        <w:t>ada</w:t>
      </w:r>
      <w:r w:rsidR="0019269F" w:rsidRPr="00232EB4">
        <w:rPr>
          <w:spacing w:val="55"/>
        </w:rPr>
        <w:t xml:space="preserve"> </w:t>
      </w:r>
      <w:r w:rsidRPr="00232EB4">
        <w:rPr>
          <w:spacing w:val="-3"/>
        </w:rPr>
        <w:t>B</w:t>
      </w:r>
      <w:r w:rsidRPr="00232EB4">
        <w:t>u</w:t>
      </w:r>
      <w:r w:rsidRPr="00232EB4">
        <w:rPr>
          <w:spacing w:val="-1"/>
        </w:rPr>
        <w:t>p</w:t>
      </w:r>
      <w:r w:rsidRPr="00232EB4">
        <w:t>ati</w:t>
      </w:r>
      <w:r w:rsidR="0019269F" w:rsidRPr="00232EB4">
        <w:rPr>
          <w:spacing w:val="54"/>
        </w:rPr>
        <w:t xml:space="preserve"> </w:t>
      </w:r>
      <w:r w:rsidRPr="00232EB4">
        <w:t>melal</w:t>
      </w:r>
      <w:r w:rsidRPr="00232EB4">
        <w:rPr>
          <w:spacing w:val="-1"/>
        </w:rPr>
        <w:t>u</w:t>
      </w:r>
      <w:r w:rsidRPr="00232EB4">
        <w:t>i</w:t>
      </w:r>
      <w:r w:rsidR="0019269F" w:rsidRPr="00232EB4">
        <w:rPr>
          <w:spacing w:val="54"/>
        </w:rPr>
        <w:t xml:space="preserve"> </w:t>
      </w: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k</w:t>
      </w:r>
      <w:r w:rsidRPr="00232EB4">
        <w:t>ret</w:t>
      </w:r>
      <w:r w:rsidRPr="00232EB4">
        <w:rPr>
          <w:spacing w:val="-3"/>
        </w:rPr>
        <w:t>a</w:t>
      </w:r>
      <w:r w:rsidRPr="00232EB4">
        <w:t>ris</w:t>
      </w:r>
      <w:r w:rsidR="0019269F" w:rsidRPr="00232EB4">
        <w:rPr>
          <w:spacing w:val="54"/>
        </w:rPr>
        <w:t xml:space="preserve"> </w:t>
      </w:r>
      <w:r w:rsidRPr="00232EB4">
        <w:t>Daer</w:t>
      </w:r>
      <w:r w:rsidRPr="00232EB4">
        <w:rPr>
          <w:spacing w:val="-3"/>
        </w:rPr>
        <w:t>a</w:t>
      </w:r>
      <w:r w:rsidRPr="00232EB4">
        <w:t>h</w:t>
      </w:r>
      <w:r w:rsidR="0019269F" w:rsidRPr="00232EB4"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24"/>
        </w:rPr>
        <w:t xml:space="preserve"> </w:t>
      </w:r>
      <w:r w:rsidRPr="00232EB4">
        <w:rPr>
          <w:spacing w:val="-1"/>
        </w:rPr>
        <w:t>d</w:t>
      </w:r>
      <w:r w:rsidRPr="00232EB4">
        <w:t>alam</w:t>
      </w:r>
      <w:r w:rsidR="0019269F" w:rsidRPr="00232EB4">
        <w:rPr>
          <w:spacing w:val="24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j</w:t>
      </w:r>
      <w:r w:rsidRPr="00232EB4">
        <w:rPr>
          <w:spacing w:val="-3"/>
        </w:rPr>
        <w:t>a</w:t>
      </w:r>
      <w:r w:rsidRPr="00232EB4">
        <w:t>lan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26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rPr>
          <w:spacing w:val="-3"/>
        </w:rPr>
        <w:t>g</w:t>
      </w:r>
      <w:r w:rsidRPr="00232EB4">
        <w:t>as</w:t>
      </w:r>
      <w:r w:rsidR="0019269F" w:rsidRPr="00232EB4">
        <w:rPr>
          <w:spacing w:val="72"/>
        </w:rPr>
        <w:t xml:space="preserve"> </w:t>
      </w:r>
      <w:r w:rsidRPr="00232EB4">
        <w:rPr>
          <w:spacing w:val="-1"/>
        </w:rPr>
        <w:t>p</w:t>
      </w:r>
      <w:r w:rsidRPr="00232EB4">
        <w:t>o</w:t>
      </w:r>
      <w:r w:rsidRPr="00232EB4">
        <w:rPr>
          <w:spacing w:val="-3"/>
        </w:rPr>
        <w:t>k</w:t>
      </w:r>
      <w:r w:rsidRPr="00232EB4">
        <w:t>o</w:t>
      </w:r>
      <w:r w:rsidRPr="00232EB4">
        <w:rPr>
          <w:spacing w:val="-1"/>
        </w:rPr>
        <w:t>k</w:t>
      </w:r>
      <w:r w:rsidRPr="00232EB4">
        <w:t>nya</w:t>
      </w:r>
      <w:r w:rsidR="0019269F" w:rsidRPr="00232EB4">
        <w:rPr>
          <w:spacing w:val="9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y</w:t>
      </w:r>
      <w:r w:rsidRPr="00232EB4">
        <w:rPr>
          <w:spacing w:val="-3"/>
        </w:rPr>
        <w:t>e</w:t>
      </w:r>
      <w:r w:rsidRPr="00232EB4">
        <w:t>le</w:t>
      </w:r>
      <w:r w:rsidRPr="00232EB4">
        <w:rPr>
          <w:spacing w:val="-1"/>
        </w:rPr>
        <w:t>n</w:t>
      </w:r>
      <w:r w:rsidRPr="00232EB4">
        <w:rPr>
          <w:spacing w:val="-3"/>
        </w:rPr>
        <w:t>g</w:t>
      </w:r>
      <w:r w:rsidRPr="00232EB4">
        <w:t>gar</w:t>
      </w:r>
      <w:r w:rsidRPr="00232EB4">
        <w:rPr>
          <w:spacing w:val="-1"/>
        </w:rPr>
        <w:t>a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rPr>
          <w:spacing w:val="-1"/>
        </w:rPr>
        <w:t>h</w:t>
      </w:r>
      <w:r w:rsidRPr="00232EB4">
        <w:rPr>
          <w:spacing w:val="2"/>
        </w:rPr>
        <w:t>u</w:t>
      </w:r>
      <w:r w:rsidRPr="00232EB4">
        <w:rPr>
          <w:spacing w:val="-3"/>
        </w:rPr>
        <w:t>b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t xml:space="preserve"> </w:t>
      </w:r>
      <w:r w:rsidRPr="00232EB4">
        <w:t>f</w:t>
      </w:r>
      <w:r w:rsidRPr="00232EB4">
        <w:rPr>
          <w:spacing w:val="-1"/>
        </w:rPr>
        <w:t>un</w:t>
      </w:r>
      <w:r w:rsidRPr="00232EB4">
        <w:rPr>
          <w:spacing w:val="-3"/>
        </w:rPr>
        <w:t>g</w:t>
      </w:r>
      <w:r w:rsidRPr="00232EB4">
        <w:t>sio</w:t>
      </w:r>
      <w:r w:rsidRPr="00232EB4">
        <w:rPr>
          <w:spacing w:val="-1"/>
        </w:rPr>
        <w:t>n</w:t>
      </w:r>
      <w:r w:rsidRPr="00232EB4">
        <w:t>al</w:t>
      </w:r>
      <w:r w:rsidR="0019269F" w:rsidRPr="00232EB4">
        <w:rPr>
          <w:spacing w:val="12"/>
        </w:rPr>
        <w:t xml:space="preserve"> </w:t>
      </w:r>
      <w:r w:rsidRPr="00232EB4">
        <w:rPr>
          <w:spacing w:val="-1"/>
        </w:rPr>
        <w:t>d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1"/>
        </w:rPr>
        <w:t>g</w:t>
      </w:r>
      <w:r w:rsidRPr="00232EB4">
        <w:t>an</w:t>
      </w:r>
      <w:r w:rsidR="0019269F" w:rsidRPr="00232EB4">
        <w:rPr>
          <w:spacing w:val="9"/>
        </w:rPr>
        <w:t xml:space="preserve"> </w:t>
      </w:r>
      <w:r w:rsidRPr="00232EB4">
        <w:t>insta</w:t>
      </w:r>
      <w:r w:rsidRPr="00232EB4">
        <w:rPr>
          <w:spacing w:val="-1"/>
        </w:rPr>
        <w:t>n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11"/>
        </w:rPr>
        <w:t xml:space="preserve"> </w:t>
      </w:r>
      <w:r w:rsidRPr="00232EB4">
        <w:t>lain</w:t>
      </w:r>
      <w:r w:rsidR="0019269F" w:rsidRPr="00232EB4">
        <w:rPr>
          <w:spacing w:val="14"/>
        </w:rPr>
        <w:t xml:space="preserve"> </w:t>
      </w:r>
      <w:r w:rsidRPr="00232EB4">
        <w:t>yang</w:t>
      </w:r>
      <w:r w:rsidR="0019269F" w:rsidRPr="00232EB4">
        <w:rPr>
          <w:spacing w:val="13"/>
        </w:rPr>
        <w:t xml:space="preserve"> </w:t>
      </w:r>
      <w:r w:rsidRPr="00232EB4">
        <w:rPr>
          <w:spacing w:val="-3"/>
        </w:rPr>
        <w:t>be</w:t>
      </w:r>
      <w:r w:rsidRPr="00232EB4">
        <w:t>r</w:t>
      </w:r>
      <w:r w:rsidRPr="00232EB4">
        <w:rPr>
          <w:spacing w:val="-1"/>
        </w:rPr>
        <w:t>k</w:t>
      </w:r>
      <w:r w:rsidRPr="00232EB4">
        <w:t>aitan</w:t>
      </w:r>
      <w:r w:rsidR="0019269F" w:rsidRPr="00232EB4">
        <w:rPr>
          <w:spacing w:val="-4"/>
        </w:rPr>
        <w:t xml:space="preserve"> </w:t>
      </w:r>
      <w:r w:rsidRPr="00232EB4">
        <w:t>d</w:t>
      </w:r>
      <w:r w:rsidRPr="00232EB4">
        <w:rPr>
          <w:spacing w:val="-1"/>
        </w:rPr>
        <w:t>en</w:t>
      </w:r>
      <w:r w:rsidRPr="00232EB4">
        <w:t>gan</w:t>
      </w:r>
      <w:r w:rsidR="0019269F" w:rsidRPr="00232EB4">
        <w:rPr>
          <w:spacing w:val="-15"/>
        </w:rPr>
        <w:t xml:space="preserve"> </w:t>
      </w:r>
      <w:r w:rsidRPr="00232EB4">
        <w:t>f</w:t>
      </w:r>
      <w:r w:rsidRPr="00232EB4">
        <w:rPr>
          <w:spacing w:val="-3"/>
        </w:rPr>
        <w:t>u</w:t>
      </w:r>
      <w:r w:rsidRPr="00232EB4">
        <w:t>n</w:t>
      </w:r>
      <w:r w:rsidRPr="00232EB4">
        <w:rPr>
          <w:spacing w:val="-1"/>
        </w:rPr>
        <w:t>g</w:t>
      </w:r>
      <w:r w:rsidRPr="00232EB4">
        <w:rPr>
          <w:spacing w:val="-3"/>
        </w:rPr>
        <w:t>s</w:t>
      </w:r>
      <w:r w:rsidRPr="00232EB4">
        <w:t>in</w:t>
      </w:r>
      <w:r w:rsidRPr="00232EB4">
        <w:rPr>
          <w:spacing w:val="-1"/>
        </w:rPr>
        <w:t>y</w:t>
      </w:r>
      <w:r w:rsidRPr="00232EB4">
        <w:t>a.</w:t>
      </w:r>
    </w:p>
    <w:p w:rsidR="008C3FE2" w:rsidRPr="00232EB4" w:rsidRDefault="008C3FE2" w:rsidP="004644FB">
      <w:pPr>
        <w:pStyle w:val="BodyText"/>
        <w:numPr>
          <w:ilvl w:val="0"/>
          <w:numId w:val="3"/>
        </w:numPr>
        <w:tabs>
          <w:tab w:val="left" w:pos="742"/>
        </w:tabs>
        <w:kinsoku w:val="0"/>
        <w:overflowPunct w:val="0"/>
        <w:spacing w:after="120" w:line="290" w:lineRule="exact"/>
        <w:ind w:left="742" w:right="220"/>
        <w:jc w:val="both"/>
      </w:pP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t</w:t>
      </w:r>
      <w:r w:rsidRPr="00232EB4">
        <w:t>iap</w:t>
      </w:r>
      <w:r w:rsidR="0019269F" w:rsidRPr="00232EB4">
        <w:rPr>
          <w:spacing w:val="59"/>
        </w:rPr>
        <w:t xml:space="preserve"> </w:t>
      </w:r>
      <w:r w:rsidRPr="00232EB4">
        <w:rPr>
          <w:spacing w:val="-1"/>
        </w:rPr>
        <w:t>p</w:t>
      </w:r>
      <w:r w:rsidRPr="00232EB4">
        <w:t>i</w:t>
      </w:r>
      <w:r w:rsidRPr="00232EB4">
        <w:rPr>
          <w:spacing w:val="-3"/>
        </w:rPr>
        <w:t>m</w:t>
      </w:r>
      <w:r w:rsidRPr="00232EB4">
        <w:t>pi</w:t>
      </w:r>
      <w:r w:rsidRPr="00232EB4">
        <w:rPr>
          <w:spacing w:val="-1"/>
        </w:rPr>
        <w:t>n</w:t>
      </w:r>
      <w:r w:rsidRPr="00232EB4">
        <w:t>an</w:t>
      </w:r>
      <w:r w:rsidR="0019269F" w:rsidRPr="00232EB4">
        <w:rPr>
          <w:spacing w:val="59"/>
        </w:rPr>
        <w:t xml:space="preserve"> </w:t>
      </w:r>
      <w:r w:rsidRPr="00232EB4">
        <w:rPr>
          <w:spacing w:val="-3"/>
        </w:rPr>
        <w:t>s</w:t>
      </w:r>
      <w:r w:rsidRPr="00232EB4">
        <w:t>atu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57"/>
        </w:rPr>
        <w:t xml:space="preserve"> </w:t>
      </w:r>
      <w:r w:rsidRPr="00232EB4">
        <w:t>orga</w:t>
      </w:r>
      <w:r w:rsidRPr="00232EB4">
        <w:rPr>
          <w:spacing w:val="-1"/>
        </w:rPr>
        <w:t>n</w:t>
      </w:r>
      <w:r w:rsidRPr="00232EB4">
        <w:t>is</w:t>
      </w:r>
      <w:r w:rsidRPr="00232EB4">
        <w:rPr>
          <w:spacing w:val="-3"/>
        </w:rPr>
        <w:t>as</w:t>
      </w:r>
      <w:r w:rsidRPr="00232EB4">
        <w:t>i</w:t>
      </w:r>
      <w:r w:rsidR="0019269F" w:rsidRPr="00232EB4">
        <w:rPr>
          <w:spacing w:val="59"/>
        </w:rPr>
        <w:t xml:space="preserve"> </w:t>
      </w:r>
      <w:r w:rsidRPr="00232EB4">
        <w:t>di</w:t>
      </w:r>
      <w:r w:rsidR="0019269F" w:rsidRPr="00232EB4">
        <w:rPr>
          <w:spacing w:val="59"/>
        </w:rPr>
        <w:t xml:space="preserve"> </w:t>
      </w:r>
      <w:r w:rsidRPr="00232EB4">
        <w:rPr>
          <w:spacing w:val="-2"/>
        </w:rPr>
        <w:t>l</w:t>
      </w:r>
      <w:r w:rsidRPr="00232EB4">
        <w:t>ing</w:t>
      </w:r>
      <w:r w:rsidRPr="00232EB4">
        <w:rPr>
          <w:spacing w:val="-1"/>
        </w:rPr>
        <w:t>k</w:t>
      </w:r>
      <w:r w:rsidRPr="00232EB4">
        <w:rPr>
          <w:spacing w:val="-3"/>
        </w:rPr>
        <w:t>u</w:t>
      </w:r>
      <w:r w:rsidRPr="00232EB4">
        <w:rPr>
          <w:spacing w:val="-1"/>
        </w:rPr>
        <w:t>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60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P</w:t>
      </w:r>
      <w:r w:rsidRPr="00232EB4">
        <w:t>er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c</w:t>
      </w:r>
      <w:r w:rsidRPr="00232EB4">
        <w:t>an</w:t>
      </w:r>
      <w:r w:rsidRPr="00232EB4">
        <w:rPr>
          <w:spacing w:val="-2"/>
        </w:rPr>
        <w:t>a</w:t>
      </w:r>
      <w:r w:rsidRPr="00232EB4">
        <w:t>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w w:val="9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43"/>
        </w:rPr>
        <w:t xml:space="preserve"> 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47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n</w:t>
      </w:r>
      <w:r w:rsidRPr="00232EB4">
        <w:t>gan,</w:t>
      </w:r>
      <w:r w:rsidR="0019269F" w:rsidRPr="00232EB4">
        <w:rPr>
          <w:spacing w:val="47"/>
        </w:rPr>
        <w:t xml:space="preserve"> 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1"/>
        </w:rPr>
        <w:t xml:space="preserve"> </w:t>
      </w:r>
      <w:r w:rsidRPr="00232EB4">
        <w:t>melak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76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gas</w:t>
      </w:r>
      <w:r w:rsidRPr="00232EB4">
        <w:rPr>
          <w:spacing w:val="-1"/>
        </w:rPr>
        <w:t>n</w:t>
      </w:r>
      <w:r w:rsidRPr="00232EB4">
        <w:t>ya</w:t>
      </w:r>
      <w:r w:rsidR="0019269F" w:rsidRPr="00232EB4">
        <w:rPr>
          <w:spacing w:val="75"/>
        </w:rPr>
        <w:t xml:space="preserve"> </w:t>
      </w:r>
      <w:r w:rsidRPr="00232EB4">
        <w:t>wajib</w:t>
      </w:r>
      <w:r w:rsidR="0019269F" w:rsidRPr="00232EB4">
        <w:t xml:space="preserve"> </w:t>
      </w:r>
      <w:r w:rsidRPr="00232EB4">
        <w:t>m</w:t>
      </w:r>
      <w:r w:rsidRPr="00232EB4">
        <w:rPr>
          <w:spacing w:val="-1"/>
        </w:rPr>
        <w:t>en</w:t>
      </w:r>
      <w:r w:rsidRPr="00232EB4">
        <w:t>eta</w:t>
      </w:r>
      <w:r w:rsidRPr="00232EB4">
        <w:rPr>
          <w:spacing w:val="-1"/>
        </w:rPr>
        <w:t>p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p</w:t>
      </w:r>
      <w:r w:rsidRPr="00232EB4">
        <w:t>rin</w:t>
      </w:r>
      <w:r w:rsidRPr="00232EB4">
        <w:rPr>
          <w:spacing w:val="-1"/>
        </w:rPr>
        <w:t>s</w:t>
      </w:r>
      <w:r w:rsidRPr="00232EB4">
        <w:t>ip</w:t>
      </w:r>
      <w:r w:rsidR="0019269F" w:rsidRPr="00232EB4">
        <w:rPr>
          <w:spacing w:val="25"/>
        </w:rPr>
        <w:t xml:space="preserve"> </w:t>
      </w:r>
      <w:r w:rsidRPr="00232EB4">
        <w:rPr>
          <w:spacing w:val="-1"/>
        </w:rPr>
        <w:t>k</w:t>
      </w:r>
      <w:r w:rsidRPr="00232EB4">
        <w:rPr>
          <w:spacing w:val="-3"/>
        </w:rPr>
        <w:t>o</w:t>
      </w:r>
      <w:r w:rsidRPr="00232EB4">
        <w:t>or</w:t>
      </w:r>
      <w:r w:rsidRPr="00232EB4">
        <w:rPr>
          <w:spacing w:val="-1"/>
        </w:rPr>
        <w:t>d</w:t>
      </w:r>
      <w:r w:rsidRPr="00232EB4">
        <w:t>i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3"/>
        </w:rPr>
        <w:t>s</w:t>
      </w:r>
      <w:r w:rsidRPr="00232EB4">
        <w:t>i,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i</w:t>
      </w:r>
      <w:r w:rsidRPr="00232EB4">
        <w:t>ntegrasi,</w:t>
      </w:r>
      <w:r w:rsidR="0019269F" w:rsidRPr="00232EB4">
        <w:rPr>
          <w:spacing w:val="28"/>
        </w:rPr>
        <w:t xml:space="preserve"> </w:t>
      </w:r>
      <w:r w:rsidRPr="00232EB4">
        <w:rPr>
          <w:spacing w:val="-2"/>
        </w:rPr>
        <w:t>s</w:t>
      </w:r>
      <w:r w:rsidRPr="00232EB4">
        <w:t>in</w:t>
      </w:r>
      <w:r w:rsidRPr="00232EB4">
        <w:rPr>
          <w:spacing w:val="-1"/>
        </w:rPr>
        <w:t>k</w:t>
      </w:r>
      <w:r w:rsidRPr="00232EB4">
        <w:t>ro</w:t>
      </w:r>
      <w:r w:rsidRPr="00232EB4">
        <w:rPr>
          <w:spacing w:val="-3"/>
        </w:rPr>
        <w:t>n</w:t>
      </w:r>
      <w:r w:rsidRPr="00232EB4">
        <w:t>isa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-3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-15"/>
        </w:rPr>
        <w:t xml:space="preserve"> </w:t>
      </w:r>
      <w:r w:rsidRPr="00232EB4">
        <w:t>simpl</w:t>
      </w:r>
      <w:r w:rsidRPr="00232EB4">
        <w:rPr>
          <w:spacing w:val="-3"/>
        </w:rPr>
        <w:t>i</w:t>
      </w:r>
      <w:r w:rsidRPr="00232EB4">
        <w:t>fi</w:t>
      </w:r>
      <w:r w:rsidRPr="00232EB4">
        <w:rPr>
          <w:spacing w:val="-1"/>
        </w:rPr>
        <w:t>k</w:t>
      </w:r>
      <w:r w:rsidRPr="00232EB4">
        <w:t>a</w:t>
      </w:r>
      <w:r w:rsidRPr="00232EB4">
        <w:rPr>
          <w:spacing w:val="-3"/>
        </w:rPr>
        <w:t>s</w:t>
      </w:r>
      <w:r w:rsidRPr="00232EB4">
        <w:t>i.</w:t>
      </w:r>
    </w:p>
    <w:p w:rsidR="008C3FE2" w:rsidRPr="00232EB4" w:rsidRDefault="008C3FE2" w:rsidP="004644FB">
      <w:pPr>
        <w:pStyle w:val="BodyText"/>
        <w:numPr>
          <w:ilvl w:val="0"/>
          <w:numId w:val="3"/>
        </w:numPr>
        <w:tabs>
          <w:tab w:val="left" w:pos="744"/>
        </w:tabs>
        <w:kinsoku w:val="0"/>
        <w:overflowPunct w:val="0"/>
        <w:spacing w:after="120" w:line="290" w:lineRule="exact"/>
        <w:ind w:left="744" w:right="222"/>
        <w:jc w:val="both"/>
      </w:pP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t</w:t>
      </w:r>
      <w:r w:rsidRPr="00232EB4">
        <w:t>iap</w:t>
      </w:r>
      <w:r w:rsidR="0019269F" w:rsidRPr="00232EB4">
        <w:rPr>
          <w:spacing w:val="57"/>
        </w:rPr>
        <w:t xml:space="preserve"> </w:t>
      </w:r>
      <w:r w:rsidRPr="00232EB4">
        <w:rPr>
          <w:spacing w:val="-1"/>
        </w:rPr>
        <w:t>p</w:t>
      </w:r>
      <w:r w:rsidRPr="00232EB4">
        <w:t>impi</w:t>
      </w:r>
      <w:r w:rsidRPr="00232EB4">
        <w:rPr>
          <w:spacing w:val="-1"/>
        </w:rPr>
        <w:t>n</w:t>
      </w:r>
      <w:r w:rsidRPr="00232EB4">
        <w:t>an</w:t>
      </w:r>
      <w:r w:rsidR="0019269F" w:rsidRPr="00232EB4">
        <w:rPr>
          <w:spacing w:val="59"/>
        </w:rPr>
        <w:t xml:space="preserve"> </w:t>
      </w:r>
      <w:r w:rsidRPr="00232EB4">
        <w:rPr>
          <w:spacing w:val="-3"/>
        </w:rPr>
        <w:t>s</w:t>
      </w:r>
      <w:r w:rsidRPr="00232EB4">
        <w:t>atu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58"/>
        </w:rPr>
        <w:t xml:space="preserve"> </w:t>
      </w:r>
      <w:r w:rsidRPr="00232EB4">
        <w:t>or</w:t>
      </w:r>
      <w:r w:rsidRPr="00232EB4">
        <w:rPr>
          <w:spacing w:val="-3"/>
        </w:rPr>
        <w:t>g</w:t>
      </w:r>
      <w:r w:rsidRPr="00232EB4">
        <w:t>a</w:t>
      </w:r>
      <w:r w:rsidRPr="00232EB4">
        <w:rPr>
          <w:spacing w:val="-1"/>
        </w:rPr>
        <w:t>n</w:t>
      </w:r>
      <w:r w:rsidRPr="00232EB4">
        <w:t>isa</w:t>
      </w:r>
      <w:r w:rsidRPr="00232EB4">
        <w:rPr>
          <w:spacing w:val="-3"/>
        </w:rPr>
        <w:t>s</w:t>
      </w:r>
      <w:r w:rsidRPr="00232EB4">
        <w:t>i</w:t>
      </w:r>
      <w:r w:rsidR="0019269F" w:rsidRPr="00232EB4">
        <w:rPr>
          <w:spacing w:val="57"/>
        </w:rPr>
        <w:t xml:space="preserve"> </w:t>
      </w:r>
      <w:r w:rsidRPr="00232EB4">
        <w:t>di</w:t>
      </w:r>
      <w:r w:rsidR="0019269F" w:rsidRPr="00232EB4">
        <w:rPr>
          <w:spacing w:val="58"/>
        </w:rPr>
        <w:t xml:space="preserve"> </w:t>
      </w:r>
      <w:r w:rsidRPr="00232EB4">
        <w:rPr>
          <w:spacing w:val="-2"/>
        </w:rPr>
        <w:t>l</w:t>
      </w:r>
      <w:r w:rsidRPr="00232EB4">
        <w:t>ing</w:t>
      </w:r>
      <w:r w:rsidRPr="00232EB4">
        <w:rPr>
          <w:spacing w:val="-1"/>
        </w:rPr>
        <w:t>k</w:t>
      </w:r>
      <w:r w:rsidRPr="00232EB4">
        <w:rPr>
          <w:spacing w:val="-3"/>
        </w:rPr>
        <w:t>u</w:t>
      </w:r>
      <w:r w:rsidRPr="00232EB4">
        <w:rPr>
          <w:spacing w:val="-1"/>
        </w:rPr>
        <w:t>n</w:t>
      </w:r>
      <w:r w:rsidRPr="00232EB4">
        <w:rPr>
          <w:spacing w:val="-3"/>
        </w:rPr>
        <w:t>g</w:t>
      </w:r>
      <w:r w:rsidRPr="00232EB4">
        <w:t>an</w:t>
      </w:r>
      <w:r w:rsidR="0019269F" w:rsidRPr="00232EB4">
        <w:rPr>
          <w:spacing w:val="59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re</w:t>
      </w:r>
      <w:r w:rsidRPr="00232EB4">
        <w:rPr>
          <w:spacing w:val="-3"/>
        </w:rPr>
        <w:t>n</w:t>
      </w:r>
      <w:r w:rsidRPr="00232EB4">
        <w:t>c</w:t>
      </w:r>
      <w:r w:rsidRPr="00232EB4">
        <w:rPr>
          <w:spacing w:val="-3"/>
        </w:rPr>
        <w:t>a</w:t>
      </w:r>
      <w:r w:rsidRPr="00232EB4">
        <w:t>na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w w:val="99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el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22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23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3"/>
        </w:rPr>
        <w:t>g</w:t>
      </w:r>
      <w:r w:rsidRPr="00232EB4">
        <w:t>an,</w:t>
      </w:r>
      <w:r w:rsidR="0019269F" w:rsidRPr="00232EB4">
        <w:rPr>
          <w:spacing w:val="25"/>
        </w:rPr>
        <w:t xml:space="preserve"> </w:t>
      </w:r>
      <w:r w:rsidRPr="00232EB4">
        <w:rPr>
          <w:spacing w:val="-3"/>
        </w:rPr>
        <w:t>w</w:t>
      </w:r>
      <w:r w:rsidRPr="00232EB4">
        <w:t>ajib</w:t>
      </w:r>
      <w:r w:rsidR="0019269F" w:rsidRPr="00232EB4">
        <w:rPr>
          <w:spacing w:val="29"/>
        </w:rPr>
        <w:t xml:space="preserve"> </w:t>
      </w:r>
      <w:r w:rsidRPr="00232EB4">
        <w:rPr>
          <w:spacing w:val="-3"/>
        </w:rPr>
        <w:t>m</w:t>
      </w:r>
      <w:r w:rsidRPr="00232EB4">
        <w:t>emimpin</w:t>
      </w:r>
      <w:r w:rsidR="0019269F" w:rsidRPr="00232EB4">
        <w:rPr>
          <w:spacing w:val="31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32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eri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32"/>
        </w:rPr>
        <w:t xml:space="preserve"> </w:t>
      </w:r>
      <w:r w:rsidRPr="00232EB4">
        <w:rPr>
          <w:spacing w:val="-3"/>
        </w:rPr>
        <w:t>b</w:t>
      </w:r>
      <w:r w:rsidRPr="00232EB4">
        <w:t>im</w:t>
      </w:r>
      <w:r w:rsidRPr="00232EB4">
        <w:rPr>
          <w:spacing w:val="-3"/>
        </w:rPr>
        <w:t>b</w:t>
      </w:r>
      <w:r w:rsidRPr="00232EB4">
        <w:t>in</w:t>
      </w:r>
      <w:r w:rsidRPr="00232EB4">
        <w:rPr>
          <w:spacing w:val="-1"/>
        </w:rPr>
        <w:t>g</w:t>
      </w:r>
      <w:r w:rsidRPr="00232EB4">
        <w:t>an</w:t>
      </w:r>
      <w:r w:rsidR="0019269F" w:rsidRPr="00232EB4">
        <w:t xml:space="preserve"> </w:t>
      </w:r>
      <w:r w:rsidRPr="00232EB4">
        <w:t>se</w:t>
      </w:r>
      <w:r w:rsidRPr="00232EB4">
        <w:rPr>
          <w:spacing w:val="-1"/>
        </w:rPr>
        <w:t>r</w:t>
      </w:r>
      <w:r w:rsidRPr="00232EB4">
        <w:t>ta</w:t>
      </w:r>
      <w:r w:rsidR="0019269F" w:rsidRPr="00232EB4">
        <w:rPr>
          <w:spacing w:val="4"/>
        </w:rPr>
        <w:t xml:space="preserve"> </w:t>
      </w:r>
      <w:r w:rsidRPr="00232EB4">
        <w:rPr>
          <w:spacing w:val="-1"/>
        </w:rPr>
        <w:t>p</w:t>
      </w:r>
      <w:r w:rsidRPr="00232EB4">
        <w:t>etun</w:t>
      </w:r>
      <w:r w:rsidRPr="00232EB4">
        <w:rPr>
          <w:spacing w:val="-3"/>
        </w:rPr>
        <w:t>j</w:t>
      </w:r>
      <w:r w:rsidRPr="00232EB4">
        <w:rPr>
          <w:spacing w:val="-1"/>
        </w:rPr>
        <w:t>u</w:t>
      </w:r>
      <w:r w:rsidRPr="00232EB4">
        <w:t>k</w:t>
      </w:r>
      <w:r w:rsidR="0019269F" w:rsidRPr="00232EB4">
        <w:rPr>
          <w:spacing w:val="5"/>
        </w:rPr>
        <w:t xml:space="preserve"> </w:t>
      </w:r>
      <w:r w:rsidRPr="00232EB4">
        <w:rPr>
          <w:spacing w:val="-1"/>
        </w:rPr>
        <w:t>p</w:t>
      </w:r>
      <w:r w:rsidRPr="00232EB4">
        <w:t>elaksa</w:t>
      </w:r>
      <w:r w:rsidRPr="00232EB4">
        <w:rPr>
          <w:spacing w:val="-1"/>
        </w:rPr>
        <w:t>n</w:t>
      </w:r>
      <w:r w:rsidRPr="00232EB4">
        <w:t>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5"/>
        </w:rPr>
        <w:t xml:space="preserve"> </w:t>
      </w:r>
      <w:r w:rsidRPr="00232EB4">
        <w:rPr>
          <w:spacing w:val="-3"/>
        </w:rPr>
        <w:t>t</w:t>
      </w:r>
      <w:r w:rsidRPr="00232EB4">
        <w:rPr>
          <w:spacing w:val="-1"/>
        </w:rPr>
        <w:t>u</w:t>
      </w:r>
      <w:r w:rsidRPr="00232EB4">
        <w:t>gas</w:t>
      </w:r>
      <w:r w:rsidR="0019269F" w:rsidRPr="00232EB4">
        <w:rPr>
          <w:spacing w:val="5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-5"/>
        </w:rPr>
        <w:t xml:space="preserve"> </w:t>
      </w:r>
      <w:r w:rsidRPr="00232EB4">
        <w:rPr>
          <w:spacing w:val="-3"/>
        </w:rPr>
        <w:t>b</w:t>
      </w:r>
      <w:r w:rsidRPr="00232EB4">
        <w:t>awa</w:t>
      </w:r>
      <w:r w:rsidRPr="00232EB4">
        <w:rPr>
          <w:spacing w:val="2"/>
        </w:rPr>
        <w:t>h</w:t>
      </w:r>
      <w:r w:rsidRPr="00232EB4">
        <w:t>ann</w:t>
      </w:r>
      <w:r w:rsidRPr="00232EB4">
        <w:rPr>
          <w:spacing w:val="-1"/>
        </w:rPr>
        <w:t>y</w:t>
      </w:r>
      <w:r w:rsidRPr="00232EB4">
        <w:t>a.</w:t>
      </w:r>
    </w:p>
    <w:p w:rsidR="008C3FE2" w:rsidRDefault="008C3FE2" w:rsidP="004644FB">
      <w:pPr>
        <w:kinsoku w:val="0"/>
        <w:overflowPunct w:val="0"/>
        <w:spacing w:after="120" w:line="290" w:lineRule="exact"/>
        <w:rPr>
          <w:rFonts w:ascii="Bookman Old Style" w:hAnsi="Bookman Old Style"/>
          <w:lang w:val="id-ID"/>
        </w:rPr>
      </w:pPr>
    </w:p>
    <w:p w:rsidR="00CA043A" w:rsidRPr="00CA043A" w:rsidRDefault="00CA043A" w:rsidP="004644FB">
      <w:pPr>
        <w:kinsoku w:val="0"/>
        <w:overflowPunct w:val="0"/>
        <w:spacing w:after="120" w:line="290" w:lineRule="exact"/>
        <w:rPr>
          <w:rFonts w:ascii="Bookman Old Style" w:hAnsi="Bookman Old Style"/>
          <w:lang w:val="id-ID"/>
        </w:rPr>
      </w:pPr>
    </w:p>
    <w:p w:rsidR="00634D01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Bagian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Kedua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Pelaporan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Pasal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="000A6705" w:rsidRPr="00345F98">
        <w:rPr>
          <w:rFonts w:ascii="Bookman Old Style" w:hAnsi="Bookman Old Style" w:cs="Bookman Old Style"/>
          <w:b/>
        </w:rPr>
        <w:t>33</w:t>
      </w:r>
    </w:p>
    <w:p w:rsidR="008C3FE2" w:rsidRPr="00232EB4" w:rsidRDefault="008C3FE2" w:rsidP="004644FB">
      <w:pPr>
        <w:pStyle w:val="BodyText"/>
        <w:numPr>
          <w:ilvl w:val="0"/>
          <w:numId w:val="2"/>
        </w:numPr>
        <w:tabs>
          <w:tab w:val="left" w:pos="746"/>
        </w:tabs>
        <w:kinsoku w:val="0"/>
        <w:overflowPunct w:val="0"/>
        <w:spacing w:after="120" w:line="290" w:lineRule="exact"/>
        <w:ind w:left="744" w:right="197" w:hanging="517"/>
        <w:jc w:val="both"/>
      </w:pP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la</w:t>
      </w:r>
      <w:r w:rsidR="0019269F" w:rsidRPr="00232EB4">
        <w:rPr>
          <w:spacing w:val="27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46"/>
        </w:rPr>
        <w:t xml:space="preserve"> </w:t>
      </w:r>
      <w:r w:rsidRPr="00232EB4">
        <w:t>wa</w:t>
      </w:r>
      <w:r w:rsidRPr="00232EB4">
        <w:rPr>
          <w:spacing w:val="-3"/>
        </w:rPr>
        <w:t>j</w:t>
      </w:r>
      <w:r w:rsidRPr="00232EB4">
        <w:t>ib</w:t>
      </w:r>
      <w:r w:rsidR="0019269F" w:rsidRPr="00232EB4">
        <w:rPr>
          <w:spacing w:val="47"/>
        </w:rPr>
        <w:t xml:space="preserve"> </w:t>
      </w:r>
      <w:r w:rsidRPr="00232EB4">
        <w:rPr>
          <w:spacing w:val="2"/>
        </w:rPr>
        <w:t>m</w:t>
      </w:r>
      <w:r w:rsidRPr="00232EB4">
        <w:t>e</w:t>
      </w:r>
      <w:r w:rsidRPr="00232EB4">
        <w:rPr>
          <w:spacing w:val="-1"/>
        </w:rPr>
        <w:t>n</w:t>
      </w:r>
      <w:r w:rsidRPr="00232EB4">
        <w:t>yamp</w:t>
      </w:r>
      <w:r w:rsidRPr="00232EB4">
        <w:rPr>
          <w:spacing w:val="-1"/>
        </w:rPr>
        <w:t>a</w:t>
      </w:r>
      <w:r w:rsidRPr="00232EB4">
        <w:t>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45"/>
        </w:rPr>
        <w:t xml:space="preserve"> </w:t>
      </w:r>
      <w:r w:rsidRPr="00232EB4">
        <w:t>lapo</w:t>
      </w:r>
      <w:r w:rsidRPr="00232EB4">
        <w:rPr>
          <w:spacing w:val="-3"/>
        </w:rPr>
        <w:t>r</w:t>
      </w:r>
      <w:r w:rsidRPr="00232EB4">
        <w:t>an</w:t>
      </w:r>
      <w:r w:rsidR="0019269F" w:rsidRPr="00232EB4">
        <w:rPr>
          <w:spacing w:val="48"/>
        </w:rPr>
        <w:t xml:space="preserve"> </w:t>
      </w:r>
      <w:r w:rsidRPr="00232EB4">
        <w:t>te</w:t>
      </w:r>
      <w:r w:rsidRPr="00232EB4">
        <w:rPr>
          <w:spacing w:val="-1"/>
        </w:rPr>
        <w:t>n</w:t>
      </w:r>
      <w:r w:rsidRPr="00232EB4">
        <w:t>tang</w:t>
      </w:r>
      <w:r w:rsidR="0019269F" w:rsidRPr="00232EB4">
        <w:rPr>
          <w:spacing w:val="47"/>
        </w:rPr>
        <w:t xml:space="preserve"> </w:t>
      </w:r>
      <w:r w:rsidRPr="00232EB4">
        <w:rPr>
          <w:spacing w:val="-3"/>
        </w:rPr>
        <w:t>p</w:t>
      </w:r>
      <w:r w:rsidRPr="00232EB4">
        <w:t>elak</w:t>
      </w:r>
      <w:r w:rsidRPr="00232EB4">
        <w:rPr>
          <w:spacing w:val="-1"/>
        </w:rPr>
        <w:t>s</w:t>
      </w:r>
      <w:r w:rsidRPr="00232EB4">
        <w:t>ana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44"/>
        </w:rPr>
        <w:t xml:space="preserve"> </w:t>
      </w:r>
      <w:r w:rsidRPr="00232EB4">
        <w:t>t</w:t>
      </w:r>
      <w:r w:rsidRPr="00232EB4">
        <w:rPr>
          <w:spacing w:val="-1"/>
        </w:rPr>
        <w:t>u</w:t>
      </w:r>
      <w:r w:rsidRPr="00232EB4">
        <w:t>g</w:t>
      </w:r>
      <w:r w:rsidRPr="00232EB4">
        <w:rPr>
          <w:spacing w:val="-3"/>
        </w:rPr>
        <w:t>a</w:t>
      </w:r>
      <w:r w:rsidRPr="00232EB4">
        <w:t>s</w:t>
      </w:r>
      <w:r w:rsidR="0019269F" w:rsidRPr="00232EB4">
        <w:t xml:space="preserve"> </w:t>
      </w:r>
      <w:r w:rsidRPr="00232EB4">
        <w:rPr>
          <w:spacing w:val="-1"/>
        </w:rPr>
        <w:t>p</w:t>
      </w:r>
      <w:r w:rsidRPr="00232EB4">
        <w:t>oko</w:t>
      </w:r>
      <w:r w:rsidRPr="00232EB4">
        <w:rPr>
          <w:spacing w:val="-1"/>
        </w:rPr>
        <w:t>kn</w:t>
      </w:r>
      <w:r w:rsidRPr="00232EB4">
        <w:t>ya</w:t>
      </w:r>
      <w:r w:rsidR="0019269F" w:rsidRPr="00232EB4">
        <w:rPr>
          <w:spacing w:val="22"/>
        </w:rPr>
        <w:t xml:space="preserve"> </w:t>
      </w:r>
      <w:r w:rsidRPr="00232EB4">
        <w:t>secara</w:t>
      </w:r>
      <w:r w:rsidR="0019269F" w:rsidRPr="00232EB4">
        <w:rPr>
          <w:spacing w:val="41"/>
        </w:rPr>
        <w:t xml:space="preserve"> </w:t>
      </w:r>
      <w:r w:rsidRPr="00232EB4">
        <w:rPr>
          <w:spacing w:val="-3"/>
        </w:rPr>
        <w:t>t</w:t>
      </w:r>
      <w:r w:rsidRPr="00232EB4">
        <w:t>erat</w:t>
      </w:r>
      <w:r w:rsidRPr="00232EB4">
        <w:rPr>
          <w:spacing w:val="-3"/>
        </w:rPr>
        <w:t>u</w:t>
      </w:r>
      <w:r w:rsidRPr="00232EB4">
        <w:rPr>
          <w:spacing w:val="-1"/>
        </w:rPr>
        <w:t>r</w:t>
      </w:r>
      <w:r w:rsidRPr="00232EB4">
        <w:t>,</w:t>
      </w:r>
      <w:r w:rsidR="0019269F" w:rsidRPr="00232EB4">
        <w:rPr>
          <w:spacing w:val="33"/>
        </w:rPr>
        <w:t xml:space="preserve"> </w:t>
      </w:r>
      <w:r w:rsidRPr="00232EB4">
        <w:t>jelas</w:t>
      </w:r>
      <w:r w:rsidR="0019269F" w:rsidRPr="00232EB4">
        <w:rPr>
          <w:spacing w:val="36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36"/>
        </w:rPr>
        <w:t xml:space="preserve"> </w:t>
      </w:r>
      <w:r w:rsidRPr="00232EB4">
        <w:rPr>
          <w:spacing w:val="-3"/>
        </w:rPr>
        <w:t>t</w:t>
      </w:r>
      <w:r w:rsidRPr="00232EB4">
        <w:t>epat</w:t>
      </w:r>
      <w:r w:rsidR="0019269F" w:rsidRPr="00232EB4">
        <w:rPr>
          <w:spacing w:val="35"/>
        </w:rPr>
        <w:t xml:space="preserve"> </w:t>
      </w:r>
      <w:r w:rsidRPr="00232EB4">
        <w:rPr>
          <w:spacing w:val="-3"/>
        </w:rPr>
        <w:t>w</w:t>
      </w:r>
      <w:r w:rsidRPr="00232EB4">
        <w:t>aktu</w:t>
      </w:r>
      <w:r w:rsidR="0019269F" w:rsidRPr="00232EB4">
        <w:rPr>
          <w:spacing w:val="33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rPr>
          <w:spacing w:val="-3"/>
        </w:rPr>
        <w:t>d</w:t>
      </w:r>
      <w:r w:rsidRPr="00232EB4">
        <w:t>a</w:t>
      </w:r>
      <w:r w:rsidR="0019269F" w:rsidRPr="00232EB4">
        <w:rPr>
          <w:spacing w:val="33"/>
        </w:rPr>
        <w:t xml:space="preserve"> </w:t>
      </w:r>
      <w:r w:rsidRPr="00232EB4">
        <w:t>Bupati</w:t>
      </w:r>
      <w:r w:rsidR="0019269F" w:rsidRPr="00232EB4">
        <w:rPr>
          <w:spacing w:val="35"/>
        </w:rPr>
        <w:t xml:space="preserve"> </w:t>
      </w:r>
      <w:r w:rsidRPr="00232EB4">
        <w:t>melal</w:t>
      </w:r>
      <w:r w:rsidRPr="00232EB4">
        <w:rPr>
          <w:spacing w:val="-3"/>
        </w:rPr>
        <w:t>u</w:t>
      </w:r>
      <w:r w:rsidRPr="00232EB4">
        <w:t>i</w:t>
      </w:r>
      <w:r w:rsidR="0019269F" w:rsidRPr="00232EB4">
        <w:rPr>
          <w:w w:val="99"/>
        </w:rPr>
        <w:t xml:space="preserve"> </w:t>
      </w: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k</w:t>
      </w:r>
      <w:r w:rsidRPr="00232EB4">
        <w:t>ret</w:t>
      </w:r>
      <w:r w:rsidRPr="00232EB4">
        <w:rPr>
          <w:spacing w:val="-3"/>
        </w:rPr>
        <w:t>a</w:t>
      </w:r>
      <w:r w:rsidRPr="00232EB4">
        <w:t>ris</w:t>
      </w:r>
      <w:r w:rsidR="0019269F" w:rsidRPr="00232EB4">
        <w:rPr>
          <w:spacing w:val="-13"/>
        </w:rPr>
        <w:t xml:space="preserve"> </w:t>
      </w:r>
      <w:r w:rsidRPr="00232EB4">
        <w:t>Da</w:t>
      </w:r>
      <w:r w:rsidRPr="00232EB4">
        <w:rPr>
          <w:spacing w:val="-3"/>
        </w:rPr>
        <w:t>e</w:t>
      </w:r>
      <w:r w:rsidRPr="00232EB4">
        <w:t>ra</w:t>
      </w:r>
      <w:r w:rsidRPr="00232EB4">
        <w:rPr>
          <w:spacing w:val="-1"/>
        </w:rPr>
        <w:t>h</w:t>
      </w:r>
      <w:r w:rsidRPr="00232EB4">
        <w:t>.</w:t>
      </w:r>
    </w:p>
    <w:p w:rsidR="008C3FE2" w:rsidRPr="00232EB4" w:rsidRDefault="008C3FE2" w:rsidP="004644FB">
      <w:pPr>
        <w:pStyle w:val="BodyText"/>
        <w:numPr>
          <w:ilvl w:val="0"/>
          <w:numId w:val="2"/>
        </w:numPr>
        <w:tabs>
          <w:tab w:val="left" w:pos="746"/>
        </w:tabs>
        <w:kinsoku w:val="0"/>
        <w:overflowPunct w:val="0"/>
        <w:spacing w:after="120" w:line="290" w:lineRule="exact"/>
        <w:ind w:left="744" w:right="197" w:hanging="517"/>
        <w:jc w:val="both"/>
      </w:pP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t</w:t>
      </w:r>
      <w:r w:rsidRPr="00232EB4">
        <w:t>iap</w:t>
      </w:r>
      <w:r w:rsidR="0019269F" w:rsidRPr="00232EB4">
        <w:rPr>
          <w:spacing w:val="44"/>
        </w:rPr>
        <w:t xml:space="preserve"> </w:t>
      </w:r>
      <w:r w:rsidRPr="00232EB4">
        <w:rPr>
          <w:spacing w:val="-1"/>
        </w:rPr>
        <w:t>p</w:t>
      </w:r>
      <w:r w:rsidRPr="00232EB4">
        <w:t>impi</w:t>
      </w:r>
      <w:r w:rsidRPr="00232EB4">
        <w:rPr>
          <w:spacing w:val="-1"/>
        </w:rPr>
        <w:t>n</w:t>
      </w:r>
      <w:r w:rsidRPr="00232EB4">
        <w:t>an</w:t>
      </w:r>
      <w:r w:rsidR="0019269F" w:rsidRPr="00232EB4">
        <w:rPr>
          <w:spacing w:val="46"/>
        </w:rPr>
        <w:t xml:space="preserve"> </w:t>
      </w:r>
      <w:r w:rsidRPr="00232EB4">
        <w:rPr>
          <w:spacing w:val="-3"/>
        </w:rPr>
        <w:t>o</w:t>
      </w:r>
      <w:r w:rsidRPr="00232EB4">
        <w:t>rg</w:t>
      </w:r>
      <w:r w:rsidRPr="00232EB4">
        <w:rPr>
          <w:spacing w:val="-5"/>
        </w:rPr>
        <w:t>a</w:t>
      </w:r>
      <w:r w:rsidRPr="00232EB4">
        <w:rPr>
          <w:spacing w:val="-1"/>
        </w:rPr>
        <w:t>n</w:t>
      </w:r>
      <w:r w:rsidRPr="00232EB4">
        <w:rPr>
          <w:spacing w:val="-3"/>
        </w:rPr>
        <w:t>i</w:t>
      </w:r>
      <w:r w:rsidRPr="00232EB4">
        <w:t>sasi</w:t>
      </w:r>
      <w:r w:rsidR="0019269F" w:rsidRPr="00232EB4">
        <w:rPr>
          <w:spacing w:val="47"/>
        </w:rPr>
        <w:t xml:space="preserve"> </w:t>
      </w:r>
      <w:r w:rsidRPr="00232EB4">
        <w:t>di</w:t>
      </w:r>
      <w:r w:rsidR="0019269F" w:rsidRPr="00232EB4">
        <w:rPr>
          <w:spacing w:val="44"/>
        </w:rPr>
        <w:t xml:space="preserve"> </w:t>
      </w:r>
      <w:r w:rsidRPr="00232EB4">
        <w:t>l</w:t>
      </w:r>
      <w:r w:rsidRPr="00232EB4">
        <w:rPr>
          <w:spacing w:val="-3"/>
        </w:rPr>
        <w:t>i</w:t>
      </w:r>
      <w:r w:rsidRPr="00232EB4">
        <w:t>ng</w:t>
      </w:r>
      <w:r w:rsidRPr="00232EB4">
        <w:rPr>
          <w:spacing w:val="-1"/>
        </w:rPr>
        <w:t>k</w:t>
      </w:r>
      <w:r w:rsidRPr="00232EB4">
        <w:rPr>
          <w:spacing w:val="-3"/>
        </w:rPr>
        <w:t>un</w:t>
      </w:r>
      <w:r w:rsidRPr="00232EB4">
        <w:t>gan</w:t>
      </w:r>
      <w:r w:rsidR="0019269F" w:rsidRPr="00232EB4">
        <w:rPr>
          <w:spacing w:val="47"/>
        </w:rPr>
        <w:t xml:space="preserve"> </w:t>
      </w:r>
      <w:r w:rsidRPr="00232EB4">
        <w:t>B</w:t>
      </w:r>
      <w:r w:rsidRPr="00232EB4">
        <w:rPr>
          <w:spacing w:val="-3"/>
        </w:rPr>
        <w:t>a</w:t>
      </w:r>
      <w:r w:rsidRPr="00232EB4">
        <w:t>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64"/>
        </w:rPr>
        <w:t xml:space="preserve"> </w:t>
      </w:r>
      <w:r w:rsidRPr="00232EB4">
        <w:rPr>
          <w:spacing w:val="-3"/>
        </w:rPr>
        <w:t>P</w:t>
      </w:r>
      <w:r w:rsidRPr="00232EB4">
        <w:t>er</w:t>
      </w:r>
      <w:r w:rsidRPr="00232EB4">
        <w:rPr>
          <w:spacing w:val="-3"/>
        </w:rPr>
        <w:t>en</w:t>
      </w:r>
      <w:r w:rsidRPr="00232EB4">
        <w:t>ca</w:t>
      </w:r>
      <w:r w:rsidRPr="00232EB4">
        <w:rPr>
          <w:spacing w:val="-3"/>
        </w:rPr>
        <w:t>n</w:t>
      </w:r>
      <w:r w:rsidRPr="00232EB4">
        <w:t>aa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65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t xml:space="preserve"> </w:t>
      </w:r>
      <w:r w:rsidRPr="00232EB4">
        <w:t>Dan</w:t>
      </w:r>
      <w:r w:rsidR="0019269F" w:rsidRPr="00232EB4">
        <w:rPr>
          <w:spacing w:val="1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n</w:t>
      </w:r>
      <w:r w:rsidRPr="00232EB4">
        <w:rPr>
          <w:spacing w:val="-3"/>
        </w:rPr>
        <w:t>g</w:t>
      </w:r>
      <w:r w:rsidRPr="00232EB4">
        <w:t>em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t xml:space="preserve"> </w:t>
      </w:r>
      <w:r w:rsidRPr="00232EB4">
        <w:t>wajib</w:t>
      </w:r>
      <w:r w:rsidR="0019269F" w:rsidRPr="00232EB4">
        <w:rPr>
          <w:spacing w:val="5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gi</w:t>
      </w:r>
      <w:r w:rsidRPr="00232EB4">
        <w:rPr>
          <w:spacing w:val="-1"/>
        </w:rPr>
        <w:t>ku</w:t>
      </w:r>
      <w:r w:rsidRPr="00232EB4">
        <w:rPr>
          <w:spacing w:val="-3"/>
        </w:rPr>
        <w:t>t</w:t>
      </w:r>
      <w:r w:rsidRPr="00232EB4">
        <w:t>i</w:t>
      </w:r>
      <w:r w:rsidR="0019269F" w:rsidRPr="00232EB4">
        <w:rPr>
          <w:spacing w:val="12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7"/>
        </w:rPr>
        <w:t xml:space="preserve"> </w:t>
      </w:r>
      <w:r w:rsidRPr="00232EB4">
        <w:t>mematu</w:t>
      </w:r>
      <w:r w:rsidRPr="00232EB4">
        <w:rPr>
          <w:spacing w:val="-1"/>
        </w:rPr>
        <w:t>h</w:t>
      </w:r>
      <w:r w:rsidRPr="00232EB4">
        <w:t>i</w:t>
      </w:r>
      <w:r w:rsidR="0019269F" w:rsidRPr="00232EB4">
        <w:rPr>
          <w:spacing w:val="9"/>
        </w:rPr>
        <w:t xml:space="preserve"> </w:t>
      </w:r>
      <w:r w:rsidRPr="00232EB4">
        <w:rPr>
          <w:spacing w:val="-1"/>
        </w:rPr>
        <w:t>p</w:t>
      </w:r>
      <w:r w:rsidRPr="00232EB4">
        <w:t>etun</w:t>
      </w:r>
      <w:r w:rsidRPr="00232EB4">
        <w:rPr>
          <w:spacing w:val="-3"/>
        </w:rPr>
        <w:t>j</w:t>
      </w:r>
      <w:r w:rsidRPr="00232EB4">
        <w:rPr>
          <w:spacing w:val="-1"/>
        </w:rPr>
        <w:t>u</w:t>
      </w:r>
      <w:r w:rsidRPr="00232EB4">
        <w:t>k</w:t>
      </w:r>
      <w:r w:rsidR="0019269F" w:rsidRPr="00232EB4">
        <w:rPr>
          <w:spacing w:val="9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9"/>
        </w:rPr>
        <w:t xml:space="preserve"> </w:t>
      </w:r>
      <w:r w:rsidRPr="00232EB4">
        <w:rPr>
          <w:spacing w:val="-1"/>
        </w:rPr>
        <w:t>bertanggung</w:t>
      </w:r>
      <w:r w:rsidR="0019269F" w:rsidRPr="00232EB4">
        <w:t xml:space="preserve"> </w:t>
      </w:r>
      <w:r w:rsidRPr="00232EB4">
        <w:t>jaw</w:t>
      </w:r>
      <w:r w:rsidRPr="00232EB4">
        <w:rPr>
          <w:spacing w:val="-1"/>
        </w:rPr>
        <w:t>a</w:t>
      </w:r>
      <w:r w:rsidRPr="00232EB4">
        <w:t>b</w:t>
      </w:r>
      <w:r w:rsidR="0019269F" w:rsidRPr="00232EB4">
        <w:rPr>
          <w:spacing w:val="17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16"/>
        </w:rPr>
        <w:t xml:space="preserve"> </w:t>
      </w:r>
      <w:r w:rsidRPr="00232EB4">
        <w:t>atas</w:t>
      </w:r>
      <w:r w:rsidRPr="00232EB4">
        <w:rPr>
          <w:spacing w:val="-3"/>
        </w:rPr>
        <w:t>a</w:t>
      </w:r>
      <w:r w:rsidRPr="00232EB4">
        <w:t>nnya</w:t>
      </w:r>
      <w:r w:rsidR="0019269F" w:rsidRPr="00232EB4">
        <w:rPr>
          <w:spacing w:val="19"/>
        </w:rPr>
        <w:t xml:space="preserve"> </w:t>
      </w:r>
      <w:r w:rsidRPr="00232EB4">
        <w:t>masi</w:t>
      </w:r>
      <w:r w:rsidRPr="00232EB4">
        <w:rPr>
          <w:spacing w:val="-1"/>
        </w:rPr>
        <w:t>n</w:t>
      </w:r>
      <w:r w:rsidRPr="00232EB4">
        <w:t>g-ma</w:t>
      </w:r>
      <w:r w:rsidRPr="00232EB4">
        <w:rPr>
          <w:spacing w:val="-3"/>
        </w:rPr>
        <w:t>s</w:t>
      </w:r>
      <w:r w:rsidRPr="00232EB4">
        <w:t>i</w:t>
      </w:r>
      <w:r w:rsidRPr="00232EB4">
        <w:rPr>
          <w:spacing w:val="-3"/>
        </w:rPr>
        <w:t>n</w:t>
      </w:r>
      <w:r w:rsidRPr="00232EB4">
        <w:t>g</w:t>
      </w:r>
      <w:r w:rsidR="0019269F" w:rsidRPr="00232EB4">
        <w:rPr>
          <w:spacing w:val="13"/>
        </w:rPr>
        <w:t xml:space="preserve"> </w:t>
      </w:r>
      <w:r w:rsidRPr="00232EB4">
        <w:t>serta</w:t>
      </w:r>
      <w:r w:rsidR="0019269F" w:rsidRPr="00232EB4">
        <w:rPr>
          <w:spacing w:val="4"/>
        </w:rPr>
        <w:t xml:space="preserve"> </w:t>
      </w:r>
      <w:r w:rsidRPr="00232EB4">
        <w:t>mem</w:t>
      </w:r>
      <w:r w:rsidRPr="00232EB4">
        <w:rPr>
          <w:spacing w:val="-3"/>
        </w:rPr>
        <w:t>b</w:t>
      </w:r>
      <w:r w:rsidRPr="00232EB4">
        <w:t>eri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4"/>
        </w:rPr>
        <w:t xml:space="preserve"> </w:t>
      </w:r>
      <w:r w:rsidRPr="00232EB4">
        <w:t>la</w:t>
      </w:r>
      <w:r w:rsidRPr="00232EB4">
        <w:rPr>
          <w:spacing w:val="-1"/>
        </w:rPr>
        <w:t>p</w:t>
      </w:r>
      <w:r w:rsidRPr="00232EB4">
        <w:t>oran</w:t>
      </w:r>
      <w:r w:rsidR="0019269F" w:rsidRPr="00232EB4">
        <w:rPr>
          <w:spacing w:val="7"/>
        </w:rPr>
        <w:t xml:space="preserve"> </w:t>
      </w:r>
      <w:r w:rsidRPr="00232EB4">
        <w:t>tep</w:t>
      </w:r>
      <w:r w:rsidRPr="00232EB4">
        <w:rPr>
          <w:spacing w:val="-1"/>
        </w:rPr>
        <w:t>a</w:t>
      </w:r>
      <w:r w:rsidRPr="00232EB4">
        <w:t>t</w:t>
      </w:r>
      <w:r w:rsidR="0019269F" w:rsidRPr="00232EB4">
        <w:rPr>
          <w:spacing w:val="4"/>
        </w:rPr>
        <w:t xml:space="preserve"> 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F342C9" w:rsidRPr="00232EB4">
        <w:t xml:space="preserve"> </w:t>
      </w:r>
      <w:r w:rsidRPr="00232EB4">
        <w:t>w</w:t>
      </w:r>
      <w:r w:rsidRPr="00232EB4">
        <w:rPr>
          <w:spacing w:val="-1"/>
        </w:rPr>
        <w:t>a</w:t>
      </w:r>
      <w:r w:rsidRPr="00232EB4">
        <w:t>kt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y</w:t>
      </w:r>
      <w:r w:rsidRPr="00232EB4">
        <w:t>a.</w:t>
      </w:r>
    </w:p>
    <w:p w:rsidR="008C3FE2" w:rsidRPr="00232EB4" w:rsidRDefault="008C3FE2" w:rsidP="004644FB">
      <w:pPr>
        <w:pStyle w:val="BodyText"/>
        <w:numPr>
          <w:ilvl w:val="0"/>
          <w:numId w:val="2"/>
        </w:numPr>
        <w:tabs>
          <w:tab w:val="left" w:pos="744"/>
        </w:tabs>
        <w:kinsoku w:val="0"/>
        <w:overflowPunct w:val="0"/>
        <w:spacing w:after="120" w:line="290" w:lineRule="exact"/>
        <w:ind w:left="744" w:right="197" w:hanging="517"/>
        <w:jc w:val="both"/>
      </w:pPr>
      <w:r w:rsidRPr="00232EB4">
        <w:rPr>
          <w:spacing w:val="-1"/>
        </w:rPr>
        <w:t>S</w:t>
      </w:r>
      <w:r w:rsidRPr="00232EB4">
        <w:t>e</w:t>
      </w:r>
      <w:r w:rsidRPr="00232EB4">
        <w:rPr>
          <w:spacing w:val="-1"/>
        </w:rPr>
        <w:t>t</w:t>
      </w:r>
      <w:r w:rsidRPr="00232EB4">
        <w:t>iap</w:t>
      </w:r>
      <w:r w:rsidR="0019269F" w:rsidRPr="00232EB4">
        <w:rPr>
          <w:spacing w:val="37"/>
        </w:rPr>
        <w:t xml:space="preserve"> </w:t>
      </w:r>
      <w:r w:rsidRPr="00232EB4">
        <w:t>l</w:t>
      </w:r>
      <w:r w:rsidRPr="00232EB4">
        <w:rPr>
          <w:spacing w:val="-3"/>
        </w:rPr>
        <w:t>a</w:t>
      </w:r>
      <w:r w:rsidRPr="00232EB4">
        <w:rPr>
          <w:spacing w:val="-1"/>
        </w:rPr>
        <w:t>p</w:t>
      </w:r>
      <w:r w:rsidRPr="00232EB4">
        <w:t>oran</w:t>
      </w:r>
      <w:r w:rsidR="0019269F" w:rsidRPr="00232EB4">
        <w:rPr>
          <w:spacing w:val="38"/>
        </w:rPr>
        <w:t xml:space="preserve"> </w:t>
      </w:r>
      <w:r w:rsidRPr="00232EB4">
        <w:t>yang</w:t>
      </w:r>
      <w:r w:rsidR="0019269F" w:rsidRPr="00232EB4">
        <w:rPr>
          <w:spacing w:val="36"/>
        </w:rPr>
        <w:t xml:space="preserve"> </w:t>
      </w:r>
      <w:r w:rsidRPr="00232EB4">
        <w:rPr>
          <w:spacing w:val="-1"/>
        </w:rPr>
        <w:t>d</w:t>
      </w:r>
      <w:r w:rsidRPr="00232EB4">
        <w:t>iterima</w:t>
      </w:r>
      <w:r w:rsidR="0019269F" w:rsidRPr="00232EB4">
        <w:rPr>
          <w:spacing w:val="39"/>
        </w:rPr>
        <w:t xml:space="preserve"> </w:t>
      </w:r>
      <w:r w:rsidRPr="00232EB4">
        <w:t>oleh</w:t>
      </w:r>
      <w:r w:rsidR="0019269F" w:rsidRPr="00232EB4">
        <w:rPr>
          <w:spacing w:val="39"/>
        </w:rPr>
        <w:t xml:space="preserve"> </w:t>
      </w:r>
      <w:r w:rsidRPr="00232EB4">
        <w:rPr>
          <w:spacing w:val="-1"/>
        </w:rPr>
        <w:t>p</w:t>
      </w:r>
      <w:r w:rsidRPr="00232EB4">
        <w:t>impi</w:t>
      </w:r>
      <w:r w:rsidRPr="00232EB4">
        <w:rPr>
          <w:spacing w:val="-1"/>
        </w:rPr>
        <w:t>n</w:t>
      </w:r>
      <w:r w:rsidRPr="00232EB4">
        <w:t>an</w:t>
      </w:r>
      <w:r w:rsidR="0019269F" w:rsidRPr="00232EB4">
        <w:rPr>
          <w:spacing w:val="37"/>
        </w:rPr>
        <w:t xml:space="preserve"> </w:t>
      </w:r>
      <w:r w:rsidRPr="00232EB4">
        <w:t>satu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38"/>
        </w:rPr>
        <w:t xml:space="preserve"> </w:t>
      </w:r>
      <w:r w:rsidRPr="00232EB4">
        <w:t>orga</w:t>
      </w:r>
      <w:r w:rsidRPr="00232EB4">
        <w:rPr>
          <w:spacing w:val="-1"/>
        </w:rPr>
        <w:t>n</w:t>
      </w:r>
      <w:r w:rsidRPr="00232EB4">
        <w:t>i</w:t>
      </w:r>
      <w:r w:rsidRPr="00232EB4">
        <w:rPr>
          <w:spacing w:val="-3"/>
        </w:rPr>
        <w:t>s</w:t>
      </w:r>
      <w:r w:rsidRPr="00232EB4">
        <w:t>asi</w:t>
      </w:r>
      <w:r w:rsidR="0019269F" w:rsidRPr="00232EB4">
        <w:rPr>
          <w:spacing w:val="41"/>
        </w:rPr>
        <w:t xml:space="preserve"> </w:t>
      </w:r>
      <w:r w:rsidRPr="00232EB4">
        <w:t>di</w:t>
      </w:r>
      <w:r w:rsidR="0019269F" w:rsidRPr="00232EB4">
        <w:rPr>
          <w:spacing w:val="38"/>
        </w:rPr>
        <w:t xml:space="preserve"> </w:t>
      </w:r>
      <w:r w:rsidRPr="00232EB4">
        <w:rPr>
          <w:spacing w:val="-3"/>
        </w:rPr>
        <w:t>l</w:t>
      </w:r>
      <w:r w:rsidRPr="00232EB4">
        <w:t>i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1"/>
        </w:rPr>
        <w:t>ku</w:t>
      </w:r>
      <w:r w:rsidRPr="00232EB4">
        <w:rPr>
          <w:spacing w:val="-3"/>
        </w:rPr>
        <w:t>n</w:t>
      </w:r>
      <w:r w:rsidRPr="00232EB4">
        <w:t>gan</w:t>
      </w:r>
      <w:r w:rsidR="0019269F" w:rsidRPr="00232EB4"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12"/>
        </w:rPr>
        <w:t xml:space="preserve"> </w:t>
      </w:r>
      <w:r w:rsidRPr="00232EB4">
        <w:rPr>
          <w:spacing w:val="-3"/>
        </w:rPr>
        <w:t>P</w:t>
      </w:r>
      <w:r w:rsidRPr="00232EB4">
        <w:t>e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n</w:t>
      </w:r>
      <w:r w:rsidRPr="00232EB4">
        <w:t>ca</w:t>
      </w:r>
      <w:r w:rsidRPr="00232EB4">
        <w:rPr>
          <w:spacing w:val="-3"/>
        </w:rPr>
        <w:t>n</w:t>
      </w:r>
      <w:r w:rsidRPr="00232EB4">
        <w:t>a</w:t>
      </w:r>
      <w:r w:rsidRPr="00232EB4">
        <w:rPr>
          <w:spacing w:val="-3"/>
        </w:rPr>
        <w:t>a</w:t>
      </w:r>
      <w:r w:rsidRPr="00232EB4">
        <w:t>n,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P</w:t>
      </w:r>
      <w:r w:rsidRPr="00232EB4">
        <w:t>en</w:t>
      </w:r>
      <w:r w:rsidRPr="00232EB4">
        <w:rPr>
          <w:spacing w:val="-3"/>
        </w:rPr>
        <w:t>e</w:t>
      </w:r>
      <w:r w:rsidRPr="00232EB4">
        <w:t>l</w:t>
      </w:r>
      <w:r w:rsidRPr="00232EB4">
        <w:rPr>
          <w:spacing w:val="-3"/>
        </w:rPr>
        <w:t>i</w:t>
      </w:r>
      <w:r w:rsidRPr="00232EB4">
        <w:t>t</w:t>
      </w:r>
      <w:r w:rsidRPr="00232EB4">
        <w:rPr>
          <w:spacing w:val="-3"/>
        </w:rPr>
        <w:t>i</w:t>
      </w:r>
      <w:r w:rsidRPr="00232EB4">
        <w:t>an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3"/>
        </w:rPr>
        <w:t xml:space="preserve"> </w:t>
      </w:r>
      <w:r w:rsidRPr="00232EB4">
        <w:t>Pe</w:t>
      </w:r>
      <w:r w:rsidRPr="00232EB4">
        <w:rPr>
          <w:spacing w:val="-3"/>
        </w:rPr>
        <w:t>n</w:t>
      </w:r>
      <w:r w:rsidRPr="00232EB4">
        <w:t>ge</w:t>
      </w:r>
      <w:r w:rsidRPr="00232EB4">
        <w:rPr>
          <w:spacing w:val="-3"/>
        </w:rPr>
        <w:t>m</w:t>
      </w:r>
      <w:r w:rsidRPr="00232EB4">
        <w:t>b</w:t>
      </w:r>
      <w:r w:rsidRPr="00232EB4">
        <w:rPr>
          <w:spacing w:val="-3"/>
        </w:rPr>
        <w:t>a</w:t>
      </w:r>
      <w:r w:rsidRPr="00232EB4">
        <w:t>ng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8"/>
        </w:rPr>
        <w:t xml:space="preserve"> </w:t>
      </w:r>
      <w:r w:rsidRPr="00232EB4">
        <w:rPr>
          <w:spacing w:val="-1"/>
        </w:rPr>
        <w:t>d</w:t>
      </w:r>
      <w:r w:rsidRPr="00232EB4">
        <w:rPr>
          <w:spacing w:val="-3"/>
        </w:rPr>
        <w:t>a</w:t>
      </w:r>
      <w:r w:rsidRPr="00232EB4">
        <w:t>ri</w:t>
      </w:r>
      <w:r w:rsidR="0019269F" w:rsidRPr="00232EB4">
        <w:rPr>
          <w:spacing w:val="57"/>
        </w:rPr>
        <w:t xml:space="preserve"> </w:t>
      </w:r>
      <w:r w:rsidRPr="00232EB4">
        <w:rPr>
          <w:spacing w:val="-3"/>
        </w:rPr>
        <w:t>b</w:t>
      </w:r>
      <w:r w:rsidRPr="00232EB4">
        <w:t>aw</w:t>
      </w:r>
      <w:r w:rsidRPr="00232EB4">
        <w:rPr>
          <w:spacing w:val="-3"/>
        </w:rPr>
        <w:t>a</w:t>
      </w:r>
      <w:r w:rsidRPr="00232EB4">
        <w:t>han,</w:t>
      </w:r>
      <w:r w:rsidR="0019269F" w:rsidRPr="00232EB4">
        <w:t xml:space="preserve"> </w:t>
      </w:r>
      <w:r w:rsidRPr="00232EB4">
        <w:t>wajib</w:t>
      </w:r>
      <w:r w:rsidR="0019269F" w:rsidRPr="00232EB4">
        <w:t xml:space="preserve"> </w:t>
      </w:r>
      <w:r w:rsidRPr="00232EB4">
        <w:rPr>
          <w:spacing w:val="-1"/>
        </w:rPr>
        <w:t>d</w:t>
      </w:r>
      <w:r w:rsidRPr="00232EB4">
        <w:t>i</w:t>
      </w:r>
      <w:r w:rsidRPr="00232EB4">
        <w:rPr>
          <w:spacing w:val="-3"/>
        </w:rPr>
        <w:t>o</w:t>
      </w:r>
      <w:r w:rsidRPr="00232EB4">
        <w:t>lah</w:t>
      </w:r>
      <w:r w:rsidR="0019269F" w:rsidRPr="00232EB4">
        <w:rPr>
          <w:spacing w:val="54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53"/>
        </w:rPr>
        <w:t xml:space="preserve"> </w:t>
      </w:r>
      <w:r w:rsidRPr="00232EB4">
        <w:rPr>
          <w:spacing w:val="-1"/>
        </w:rPr>
        <w:t>d</w:t>
      </w:r>
      <w:r w:rsidRPr="00232EB4">
        <w:t>i</w:t>
      </w:r>
      <w:r w:rsidRPr="00232EB4">
        <w:rPr>
          <w:spacing w:val="-1"/>
        </w:rPr>
        <w:t>p</w:t>
      </w:r>
      <w:r w:rsidRPr="00232EB4">
        <w:t>erg</w:t>
      </w:r>
      <w:r w:rsidRPr="00232EB4">
        <w:rPr>
          <w:spacing w:val="-3"/>
        </w:rPr>
        <w:t>u</w:t>
      </w:r>
      <w:r w:rsidRPr="00232EB4">
        <w:rPr>
          <w:spacing w:val="-2"/>
        </w:rPr>
        <w:t>n</w:t>
      </w:r>
      <w:r w:rsidRPr="00232EB4">
        <w:t>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55"/>
        </w:rPr>
        <w:t xml:space="preserve"> </w:t>
      </w:r>
      <w:r w:rsidRPr="00232EB4">
        <w:t>se</w:t>
      </w:r>
      <w:r w:rsidRPr="00232EB4">
        <w:rPr>
          <w:spacing w:val="-3"/>
        </w:rPr>
        <w:t>b</w:t>
      </w:r>
      <w:r w:rsidRPr="00232EB4">
        <w:t>agai</w:t>
      </w:r>
      <w:r w:rsidR="0019269F" w:rsidRPr="00232EB4">
        <w:rPr>
          <w:spacing w:val="55"/>
        </w:rPr>
        <w:t xml:space="preserve"> </w:t>
      </w:r>
      <w:r w:rsidRPr="00232EB4">
        <w:rPr>
          <w:spacing w:val="-3"/>
        </w:rPr>
        <w:t>bah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1"/>
        </w:rPr>
        <w:t xml:space="preserve"> </w:t>
      </w:r>
      <w:r w:rsidRPr="00232EB4">
        <w:rPr>
          <w:spacing w:val="-1"/>
        </w:rPr>
        <w:t>p</w:t>
      </w:r>
      <w:r w:rsidRPr="00232EB4">
        <w:t>ertim</w:t>
      </w:r>
      <w:r w:rsidRPr="00232EB4">
        <w:rPr>
          <w:spacing w:val="-3"/>
        </w:rPr>
        <w:t>b</w:t>
      </w:r>
      <w:r w:rsidRPr="00232EB4">
        <w:t>an</w:t>
      </w:r>
      <w:r w:rsidRPr="00232EB4">
        <w:rPr>
          <w:spacing w:val="-1"/>
        </w:rPr>
        <w:t>g</w:t>
      </w:r>
      <w:r w:rsidRPr="00232EB4">
        <w:t>an</w:t>
      </w:r>
      <w:r w:rsidR="0019269F" w:rsidRPr="00232EB4">
        <w:rPr>
          <w:spacing w:val="-6"/>
        </w:rPr>
        <w:t xml:space="preserve"> </w:t>
      </w:r>
      <w:r w:rsidRPr="00232EB4">
        <w:t>le</w:t>
      </w:r>
      <w:r w:rsidRPr="00232EB4">
        <w:rPr>
          <w:spacing w:val="-3"/>
        </w:rPr>
        <w:t>b</w:t>
      </w:r>
      <w:r w:rsidRPr="00232EB4">
        <w:t>ih</w:t>
      </w:r>
      <w:r w:rsidR="0019269F" w:rsidRPr="00232EB4">
        <w:rPr>
          <w:spacing w:val="-6"/>
        </w:rPr>
        <w:t xml:space="preserve"> </w:t>
      </w:r>
      <w:r w:rsidRPr="00232EB4">
        <w:t>la</w:t>
      </w:r>
      <w:r w:rsidRPr="00232EB4">
        <w:rPr>
          <w:spacing w:val="-1"/>
        </w:rPr>
        <w:t>n</w:t>
      </w:r>
      <w:r w:rsidRPr="00232EB4">
        <w:rPr>
          <w:spacing w:val="-3"/>
        </w:rPr>
        <w:t>j</w:t>
      </w:r>
      <w:r w:rsidRPr="00232EB4">
        <w:t>ut</w:t>
      </w:r>
      <w:r w:rsidR="0019269F" w:rsidRPr="00232EB4">
        <w:rPr>
          <w:spacing w:val="-7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-6"/>
        </w:rPr>
        <w:t xml:space="preserve"> </w:t>
      </w:r>
      <w:r w:rsidRPr="00232EB4">
        <w:rPr>
          <w:spacing w:val="-1"/>
        </w:rPr>
        <w:t>u</w:t>
      </w:r>
      <w:r w:rsidRPr="00232EB4">
        <w:t>nt</w:t>
      </w:r>
      <w:r w:rsidRPr="00232EB4">
        <w:rPr>
          <w:spacing w:val="-1"/>
        </w:rPr>
        <w:t>u</w:t>
      </w:r>
      <w:r w:rsidRPr="00232EB4">
        <w:t>k</w:t>
      </w:r>
      <w:r w:rsidR="0019269F" w:rsidRPr="00232EB4">
        <w:t xml:space="preserve"> </w:t>
      </w:r>
      <w:r w:rsidRPr="00232EB4">
        <w:t>me</w:t>
      </w:r>
      <w:r w:rsidRPr="00232EB4">
        <w:rPr>
          <w:spacing w:val="-1"/>
        </w:rPr>
        <w:t>m</w:t>
      </w:r>
      <w:r w:rsidRPr="00232EB4">
        <w:rPr>
          <w:spacing w:val="-3"/>
        </w:rPr>
        <w:t>b</w:t>
      </w:r>
      <w:r w:rsidRPr="00232EB4">
        <w:t>eri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-12"/>
        </w:rPr>
        <w:t xml:space="preserve"> </w:t>
      </w:r>
      <w:r w:rsidRPr="00232EB4">
        <w:rPr>
          <w:spacing w:val="-1"/>
        </w:rPr>
        <w:t>p</w:t>
      </w:r>
      <w:r w:rsidRPr="00232EB4">
        <w:t>etun</w:t>
      </w:r>
      <w:r w:rsidRPr="00232EB4">
        <w:rPr>
          <w:spacing w:val="-3"/>
        </w:rPr>
        <w:t>j</w:t>
      </w:r>
      <w:r w:rsidRPr="00232EB4">
        <w:t>uk</w:t>
      </w:r>
      <w:r w:rsidR="0019269F" w:rsidRPr="00232EB4">
        <w:rPr>
          <w:spacing w:val="-12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rPr>
          <w:spacing w:val="-14"/>
        </w:rPr>
        <w:t xml:space="preserve"> </w:t>
      </w:r>
      <w:r w:rsidRPr="00232EB4">
        <w:rPr>
          <w:spacing w:val="-3"/>
        </w:rPr>
        <w:t>b</w:t>
      </w:r>
      <w:r w:rsidRPr="00232EB4">
        <w:t>awah</w:t>
      </w:r>
      <w:r w:rsidRPr="00232EB4">
        <w:rPr>
          <w:spacing w:val="-1"/>
        </w:rPr>
        <w:t>a</w:t>
      </w:r>
      <w:r w:rsidRPr="00232EB4">
        <w:t>n.</w:t>
      </w:r>
    </w:p>
    <w:p w:rsidR="008C3FE2" w:rsidRPr="00232EB4" w:rsidRDefault="008C3FE2" w:rsidP="004644FB">
      <w:pPr>
        <w:pStyle w:val="BodyText"/>
        <w:numPr>
          <w:ilvl w:val="0"/>
          <w:numId w:val="2"/>
        </w:numPr>
        <w:tabs>
          <w:tab w:val="left" w:pos="746"/>
        </w:tabs>
        <w:kinsoku w:val="0"/>
        <w:overflowPunct w:val="0"/>
        <w:spacing w:after="120" w:line="290" w:lineRule="exact"/>
        <w:ind w:left="746" w:right="205"/>
        <w:jc w:val="both"/>
      </w:pPr>
      <w:r w:rsidRPr="00232EB4">
        <w:t>P</w:t>
      </w:r>
      <w:r w:rsidRPr="00232EB4">
        <w:rPr>
          <w:spacing w:val="-1"/>
        </w:rPr>
        <w:t>en</w:t>
      </w:r>
      <w:r w:rsidRPr="00232EB4">
        <w:t>gatur</w:t>
      </w:r>
      <w:r w:rsidRPr="00232EB4">
        <w:rPr>
          <w:spacing w:val="-1"/>
        </w:rPr>
        <w:t>a</w:t>
      </w:r>
      <w:r w:rsidRPr="00232EB4">
        <w:t>n</w:t>
      </w:r>
      <w:r w:rsidR="0019269F" w:rsidRPr="00232EB4">
        <w:rPr>
          <w:spacing w:val="26"/>
        </w:rPr>
        <w:t xml:space="preserve"> </w:t>
      </w:r>
      <w:r w:rsidRPr="00232EB4">
        <w:t>me</w:t>
      </w:r>
      <w:r w:rsidRPr="00232EB4">
        <w:rPr>
          <w:spacing w:val="-1"/>
        </w:rPr>
        <w:t>n</w:t>
      </w:r>
      <w:r w:rsidRPr="00232EB4">
        <w:t>ge</w:t>
      </w:r>
      <w:r w:rsidRPr="00232EB4">
        <w:rPr>
          <w:spacing w:val="-3"/>
        </w:rPr>
        <w:t>n</w:t>
      </w:r>
      <w:r w:rsidRPr="00232EB4">
        <w:rPr>
          <w:spacing w:val="-5"/>
        </w:rPr>
        <w:t>a</w:t>
      </w:r>
      <w:r w:rsidRPr="00232EB4">
        <w:t>i</w:t>
      </w:r>
      <w:r w:rsidR="0019269F" w:rsidRPr="00232EB4">
        <w:rPr>
          <w:spacing w:val="30"/>
        </w:rPr>
        <w:t xml:space="preserve"> </w:t>
      </w:r>
      <w:r w:rsidRPr="00232EB4">
        <w:t>la</w:t>
      </w:r>
      <w:r w:rsidRPr="00232EB4">
        <w:rPr>
          <w:spacing w:val="-1"/>
        </w:rPr>
        <w:t>p</w:t>
      </w:r>
      <w:r w:rsidRPr="00232EB4">
        <w:rPr>
          <w:spacing w:val="-3"/>
        </w:rPr>
        <w:t>o</w:t>
      </w:r>
      <w:r w:rsidRPr="00232EB4">
        <w:t>ran</w:t>
      </w:r>
      <w:r w:rsidR="0019269F" w:rsidRPr="00232EB4">
        <w:rPr>
          <w:spacing w:val="27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30"/>
        </w:rPr>
        <w:t xml:space="preserve"> </w:t>
      </w:r>
      <w:r w:rsidRPr="00232EB4">
        <w:t>c</w:t>
      </w:r>
      <w:r w:rsidRPr="00232EB4">
        <w:rPr>
          <w:spacing w:val="-3"/>
        </w:rPr>
        <w:t>a</w:t>
      </w:r>
      <w:r w:rsidRPr="00232EB4">
        <w:t>ra</w:t>
      </w:r>
      <w:r w:rsidR="0019269F" w:rsidRPr="00232EB4">
        <w:rPr>
          <w:spacing w:val="25"/>
        </w:rPr>
        <w:t xml:space="preserve"> </w:t>
      </w:r>
      <w:r w:rsidRPr="00232EB4">
        <w:rPr>
          <w:spacing w:val="-1"/>
        </w:rPr>
        <w:t>p</w:t>
      </w:r>
      <w:r w:rsidRPr="00232EB4">
        <w:t>enyam</w:t>
      </w:r>
      <w:r w:rsidRPr="00232EB4">
        <w:rPr>
          <w:spacing w:val="-3"/>
        </w:rPr>
        <w:t>p</w:t>
      </w:r>
      <w:r w:rsidRPr="00232EB4">
        <w:t>aiannya</w:t>
      </w:r>
      <w:r w:rsidR="0019269F" w:rsidRPr="00232EB4">
        <w:rPr>
          <w:spacing w:val="27"/>
        </w:rPr>
        <w:t xml:space="preserve"> </w:t>
      </w:r>
      <w:r w:rsidRPr="00232EB4">
        <w:rPr>
          <w:spacing w:val="-5"/>
        </w:rPr>
        <w:t>b</w:t>
      </w:r>
      <w:r w:rsidRPr="00232EB4">
        <w:t>erped</w:t>
      </w:r>
      <w:r w:rsidRPr="00232EB4">
        <w:rPr>
          <w:spacing w:val="-1"/>
        </w:rPr>
        <w:t>o</w:t>
      </w:r>
      <w:r w:rsidRPr="00232EB4">
        <w:rPr>
          <w:spacing w:val="3"/>
        </w:rPr>
        <w:t>m</w:t>
      </w:r>
      <w:r w:rsidRPr="00232EB4">
        <w:t>an</w:t>
      </w:r>
      <w:r w:rsidR="0019269F" w:rsidRPr="00232EB4">
        <w:rPr>
          <w:spacing w:val="27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rPr>
          <w:spacing w:val="-3"/>
        </w:rPr>
        <w:t>p</w:t>
      </w:r>
      <w:r w:rsidRPr="00232EB4">
        <w:rPr>
          <w:spacing w:val="-1"/>
        </w:rPr>
        <w:t>a</w:t>
      </w:r>
      <w:r w:rsidRPr="00232EB4">
        <w:t>da</w:t>
      </w:r>
      <w:r w:rsidR="0019269F" w:rsidRPr="00232EB4">
        <w:t xml:space="preserve"> </w:t>
      </w:r>
      <w:r w:rsidRPr="00232EB4">
        <w:rPr>
          <w:spacing w:val="-1"/>
        </w:rPr>
        <w:t>p</w:t>
      </w:r>
      <w:r w:rsidRPr="00232EB4">
        <w:t>er</w:t>
      </w:r>
      <w:r w:rsidRPr="00232EB4">
        <w:rPr>
          <w:spacing w:val="-1"/>
        </w:rPr>
        <w:t>a</w:t>
      </w:r>
      <w:r w:rsidRPr="00232EB4">
        <w:t>tu</w:t>
      </w:r>
      <w:r w:rsidRPr="00232EB4">
        <w:rPr>
          <w:spacing w:val="-3"/>
        </w:rPr>
        <w:t>r</w:t>
      </w:r>
      <w:r w:rsidRPr="00232EB4">
        <w:t>an</w:t>
      </w:r>
      <w:r w:rsidR="0019269F" w:rsidRPr="00232EB4">
        <w:rPr>
          <w:spacing w:val="-6"/>
        </w:rPr>
        <w:t xml:space="preserve"> </w:t>
      </w:r>
      <w:r w:rsidRPr="00232EB4">
        <w:rPr>
          <w:spacing w:val="-1"/>
        </w:rPr>
        <w:t>p</w:t>
      </w:r>
      <w:r w:rsidRPr="00232EB4">
        <w:t>er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3"/>
        </w:rPr>
        <w:t>d</w:t>
      </w:r>
      <w:r w:rsidRPr="00232EB4">
        <w:t>a</w:t>
      </w:r>
      <w:r w:rsidRPr="00232EB4">
        <w:rPr>
          <w:spacing w:val="-3"/>
        </w:rPr>
        <w:t>n</w:t>
      </w:r>
      <w:r w:rsidRPr="00232EB4">
        <w:t>g-un</w:t>
      </w:r>
      <w:r w:rsidRPr="00232EB4">
        <w:rPr>
          <w:spacing w:val="-3"/>
        </w:rPr>
        <w:t>d</w:t>
      </w:r>
      <w:r w:rsidRPr="00232EB4">
        <w:t>an</w:t>
      </w:r>
      <w:r w:rsidRPr="00232EB4">
        <w:rPr>
          <w:spacing w:val="-3"/>
        </w:rPr>
        <w:t>g</w:t>
      </w:r>
      <w:r w:rsidRPr="00232EB4">
        <w:t>a</w:t>
      </w:r>
      <w:r w:rsidRPr="00232EB4">
        <w:rPr>
          <w:spacing w:val="-1"/>
        </w:rPr>
        <w:t>n</w:t>
      </w:r>
      <w:r w:rsidRPr="00232EB4">
        <w:t>.</w:t>
      </w:r>
    </w:p>
    <w:p w:rsidR="008C3FE2" w:rsidRPr="00232EB4" w:rsidRDefault="008C3FE2" w:rsidP="004644FB">
      <w:pPr>
        <w:kinsoku w:val="0"/>
        <w:overflowPunct w:val="0"/>
        <w:spacing w:after="120" w:line="290" w:lineRule="exact"/>
        <w:rPr>
          <w:rFonts w:ascii="Bookman Old Style" w:hAnsi="Bookman Old Style"/>
        </w:rPr>
      </w:pPr>
    </w:p>
    <w:p w:rsidR="008C3FE2" w:rsidRPr="00232EB4" w:rsidRDefault="008C3FE2" w:rsidP="004644FB">
      <w:pPr>
        <w:kinsoku w:val="0"/>
        <w:overflowPunct w:val="0"/>
        <w:spacing w:after="120" w:line="290" w:lineRule="exact"/>
        <w:rPr>
          <w:rFonts w:ascii="Bookman Old Style" w:hAnsi="Bookman Old Style"/>
        </w:rPr>
      </w:pPr>
    </w:p>
    <w:p w:rsidR="00634D01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Bagian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Ketiga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Hal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Mewakili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Pasal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="000A6705" w:rsidRPr="00345F98">
        <w:rPr>
          <w:rFonts w:ascii="Bookman Old Style" w:hAnsi="Bookman Old Style" w:cs="Bookman Old Style"/>
          <w:b/>
        </w:rPr>
        <w:t>34</w:t>
      </w:r>
    </w:p>
    <w:p w:rsidR="008C3FE2" w:rsidRPr="00232EB4" w:rsidRDefault="008C3FE2" w:rsidP="004644F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after="120" w:line="290" w:lineRule="exact"/>
        <w:ind w:left="746" w:right="110" w:hanging="522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74"/>
        </w:rPr>
        <w:t xml:space="preserve"> </w:t>
      </w:r>
      <w:r w:rsidRPr="00232EB4">
        <w:t>h</w:t>
      </w:r>
      <w:r w:rsidRPr="00232EB4">
        <w:rPr>
          <w:spacing w:val="-3"/>
        </w:rPr>
        <w:t>a</w:t>
      </w:r>
      <w:r w:rsidRPr="00232EB4">
        <w:t>l</w:t>
      </w:r>
      <w:r w:rsidR="0019269F" w:rsidRPr="00232EB4">
        <w:rPr>
          <w:spacing w:val="74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</w:t>
      </w:r>
      <w:r w:rsidRPr="00232EB4">
        <w:t>la</w:t>
      </w:r>
      <w:r w:rsidR="0019269F" w:rsidRPr="00232EB4">
        <w:rPr>
          <w:spacing w:val="73"/>
        </w:rPr>
        <w:t xml:space="preserve"> </w:t>
      </w:r>
      <w:r w:rsidRPr="00232EB4">
        <w:t>Bad</w:t>
      </w:r>
      <w:r w:rsidRPr="00232EB4">
        <w:rPr>
          <w:spacing w:val="-3"/>
        </w:rPr>
        <w:t>a</w:t>
      </w:r>
      <w:r w:rsidRPr="00232EB4">
        <w:t>n</w:t>
      </w:r>
      <w:r w:rsidR="0019269F" w:rsidRPr="00232EB4">
        <w:rPr>
          <w:spacing w:val="74"/>
        </w:rPr>
        <w:t xml:space="preserve"> </w:t>
      </w:r>
      <w:r w:rsidRPr="00232EB4">
        <w:t>be</w:t>
      </w:r>
      <w:r w:rsidRPr="00232EB4">
        <w:rPr>
          <w:spacing w:val="-3"/>
        </w:rPr>
        <w:t>r</w:t>
      </w:r>
      <w:r w:rsidRPr="00232EB4">
        <w:t>h</w:t>
      </w:r>
      <w:r w:rsidRPr="00232EB4">
        <w:rPr>
          <w:spacing w:val="-3"/>
        </w:rPr>
        <w:t>a</w:t>
      </w:r>
      <w:r w:rsidRPr="00232EB4">
        <w:t>la</w:t>
      </w:r>
      <w:r w:rsidRPr="00232EB4">
        <w:rPr>
          <w:spacing w:val="-3"/>
        </w:rPr>
        <w:t>ng</w:t>
      </w:r>
      <w:r w:rsidRPr="00232EB4">
        <w:t>an,</w:t>
      </w:r>
      <w:r w:rsidR="0019269F" w:rsidRPr="00232EB4">
        <w:rPr>
          <w:spacing w:val="75"/>
        </w:rPr>
        <w:t xml:space="preserve"> </w:t>
      </w:r>
      <w:r w:rsidRPr="00232EB4">
        <w:rPr>
          <w:spacing w:val="-3"/>
        </w:rPr>
        <w:t>K</w:t>
      </w:r>
      <w:r w:rsidRPr="00232EB4">
        <w:t>ep</w:t>
      </w:r>
      <w:r w:rsidRPr="00232EB4">
        <w:rPr>
          <w:spacing w:val="-3"/>
        </w:rPr>
        <w:t>a</w:t>
      </w:r>
      <w:r w:rsidRPr="00232EB4">
        <w:t>la</w:t>
      </w:r>
      <w:r w:rsidR="0019269F" w:rsidRPr="00232EB4">
        <w:rPr>
          <w:spacing w:val="74"/>
        </w:rPr>
        <w:t xml:space="preserve"> </w:t>
      </w:r>
      <w:r w:rsidRPr="00232EB4">
        <w:rPr>
          <w:spacing w:val="-3"/>
        </w:rPr>
        <w:t>B</w:t>
      </w:r>
      <w:r w:rsidRPr="00232EB4">
        <w:t>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73"/>
        </w:rPr>
        <w:t xml:space="preserve"> </w:t>
      </w:r>
      <w:r w:rsidRPr="00232EB4">
        <w:t>dap</w:t>
      </w:r>
      <w:r w:rsidRPr="00232EB4">
        <w:rPr>
          <w:spacing w:val="-3"/>
        </w:rPr>
        <w:t>a</w:t>
      </w:r>
      <w:r w:rsidRPr="00232EB4">
        <w:t>t</w:t>
      </w:r>
      <w:r w:rsidR="0019269F" w:rsidRPr="00232EB4">
        <w:rPr>
          <w:spacing w:val="74"/>
        </w:rPr>
        <w:t xml:space="preserve"> </w:t>
      </w:r>
      <w:r w:rsidRPr="00232EB4">
        <w:t>me</w:t>
      </w:r>
      <w:r w:rsidRPr="00232EB4">
        <w:rPr>
          <w:spacing w:val="-3"/>
        </w:rPr>
        <w:t>n</w:t>
      </w:r>
      <w:r w:rsidRPr="00232EB4">
        <w:t>u</w:t>
      </w:r>
      <w:r w:rsidRPr="00232EB4">
        <w:rPr>
          <w:spacing w:val="-3"/>
        </w:rPr>
        <w:t>n</w:t>
      </w:r>
      <w:r w:rsidRPr="00232EB4">
        <w:t>j</w:t>
      </w:r>
      <w:r w:rsidRPr="00232EB4">
        <w:rPr>
          <w:spacing w:val="-3"/>
        </w:rPr>
        <w:t>u</w:t>
      </w:r>
      <w:r w:rsidRPr="00232EB4">
        <w:t>k</w:t>
      </w:r>
      <w:r w:rsidR="0019269F" w:rsidRPr="00232EB4">
        <w:t xml:space="preserve"> </w:t>
      </w:r>
      <w:r w:rsidRPr="00232EB4">
        <w:t>Se</w:t>
      </w:r>
      <w:r w:rsidRPr="00232EB4">
        <w:rPr>
          <w:spacing w:val="-3"/>
        </w:rPr>
        <w:t>k</w:t>
      </w:r>
      <w:r w:rsidRPr="00232EB4">
        <w:t>re</w:t>
      </w:r>
      <w:r w:rsidRPr="00232EB4">
        <w:rPr>
          <w:spacing w:val="-3"/>
        </w:rPr>
        <w:t>t</w:t>
      </w:r>
      <w:r w:rsidRPr="00232EB4">
        <w:t>a</w:t>
      </w:r>
      <w:r w:rsidRPr="00232EB4">
        <w:rPr>
          <w:spacing w:val="-3"/>
        </w:rPr>
        <w:t>r</w:t>
      </w:r>
      <w:r w:rsidRPr="00232EB4">
        <w:t>i</w:t>
      </w:r>
      <w:r w:rsidRPr="00232EB4">
        <w:rPr>
          <w:spacing w:val="-3"/>
        </w:rPr>
        <w:t>s</w:t>
      </w:r>
      <w:r w:rsidRPr="00232EB4">
        <w:t>.</w:t>
      </w:r>
    </w:p>
    <w:p w:rsidR="008C3FE2" w:rsidRPr="00232EB4" w:rsidRDefault="008C3FE2" w:rsidP="004644FB">
      <w:pPr>
        <w:pStyle w:val="BodyText"/>
        <w:numPr>
          <w:ilvl w:val="0"/>
          <w:numId w:val="1"/>
        </w:numPr>
        <w:tabs>
          <w:tab w:val="left" w:pos="746"/>
        </w:tabs>
        <w:kinsoku w:val="0"/>
        <w:overflowPunct w:val="0"/>
        <w:spacing w:after="120" w:line="290" w:lineRule="exact"/>
        <w:ind w:left="746" w:right="106" w:hanging="522"/>
        <w:jc w:val="both"/>
      </w:pPr>
      <w:r w:rsidRPr="00232EB4">
        <w:t>Da</w:t>
      </w:r>
      <w:r w:rsidRPr="00232EB4">
        <w:rPr>
          <w:spacing w:val="-3"/>
        </w:rPr>
        <w:t>l</w:t>
      </w:r>
      <w:r w:rsidRPr="00232EB4">
        <w:t>am</w:t>
      </w:r>
      <w:r w:rsidR="0019269F" w:rsidRPr="00232EB4">
        <w:rPr>
          <w:spacing w:val="4"/>
        </w:rPr>
        <w:t xml:space="preserve"> </w:t>
      </w:r>
      <w:r w:rsidRPr="00232EB4">
        <w:t>h</w:t>
      </w:r>
      <w:r w:rsidRPr="00232EB4">
        <w:rPr>
          <w:spacing w:val="-3"/>
        </w:rPr>
        <w:t>a</w:t>
      </w:r>
      <w:r w:rsidRPr="00232EB4">
        <w:t>l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S</w:t>
      </w:r>
      <w:r w:rsidRPr="00232EB4">
        <w:t>ek</w:t>
      </w:r>
      <w:r w:rsidRPr="00232EB4">
        <w:rPr>
          <w:spacing w:val="-3"/>
        </w:rPr>
        <w:t>r</w:t>
      </w:r>
      <w:r w:rsidRPr="00232EB4">
        <w:t>e</w:t>
      </w:r>
      <w:r w:rsidRPr="00232EB4">
        <w:rPr>
          <w:spacing w:val="-3"/>
        </w:rPr>
        <w:t>t</w:t>
      </w:r>
      <w:r w:rsidRPr="00232EB4">
        <w:t>ar</w:t>
      </w:r>
      <w:r w:rsidRPr="00232EB4">
        <w:rPr>
          <w:spacing w:val="-3"/>
        </w:rPr>
        <w:t>i</w:t>
      </w:r>
      <w:r w:rsidRPr="00232EB4">
        <w:t>s</w:t>
      </w:r>
      <w:r w:rsidR="0019269F" w:rsidRPr="00232EB4">
        <w:rPr>
          <w:spacing w:val="6"/>
        </w:rPr>
        <w:t xml:space="preserve"> </w:t>
      </w:r>
      <w:r w:rsidRPr="00232EB4">
        <w:t>b</w:t>
      </w:r>
      <w:r w:rsidRPr="00232EB4">
        <w:rPr>
          <w:spacing w:val="-3"/>
        </w:rPr>
        <w:t>e</w:t>
      </w:r>
      <w:r w:rsidRPr="00232EB4">
        <w:t>r</w:t>
      </w:r>
      <w:r w:rsidRPr="00232EB4">
        <w:rPr>
          <w:spacing w:val="-3"/>
        </w:rPr>
        <w:t>h</w:t>
      </w:r>
      <w:r w:rsidRPr="00232EB4">
        <w:t>al</w:t>
      </w:r>
      <w:r w:rsidRPr="00232EB4">
        <w:rPr>
          <w:spacing w:val="-3"/>
        </w:rPr>
        <w:t>a</w:t>
      </w:r>
      <w:r w:rsidRPr="00232EB4">
        <w:t>n</w:t>
      </w:r>
      <w:r w:rsidRPr="00232EB4">
        <w:rPr>
          <w:spacing w:val="-3"/>
        </w:rPr>
        <w:t>g</w:t>
      </w:r>
      <w:r w:rsidRPr="00232EB4">
        <w:t>a</w:t>
      </w:r>
      <w:r w:rsidRPr="00232EB4">
        <w:rPr>
          <w:spacing w:val="-3"/>
        </w:rPr>
        <w:t>n</w:t>
      </w:r>
      <w:r w:rsidRPr="00232EB4">
        <w:t>,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m</w:t>
      </w:r>
      <w:r w:rsidRPr="00232EB4">
        <w:t>a</w:t>
      </w:r>
      <w:r w:rsidRPr="00232EB4">
        <w:rPr>
          <w:spacing w:val="-3"/>
        </w:rPr>
        <w:t>k</w:t>
      </w:r>
      <w:r w:rsidRPr="00232EB4">
        <w:t>a</w:t>
      </w:r>
      <w:r w:rsidR="0019269F" w:rsidRPr="00232EB4">
        <w:rPr>
          <w:spacing w:val="6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</w:t>
      </w:r>
      <w:r w:rsidRPr="00232EB4">
        <w:t>la</w:t>
      </w:r>
      <w:r w:rsidR="0019269F" w:rsidRPr="00232EB4">
        <w:rPr>
          <w:spacing w:val="5"/>
        </w:rPr>
        <w:t xml:space="preserve"> </w:t>
      </w:r>
      <w:r w:rsidRPr="00232EB4">
        <w:t>Ba</w:t>
      </w:r>
      <w:r w:rsidRPr="00232EB4">
        <w:rPr>
          <w:spacing w:val="-3"/>
        </w:rPr>
        <w:t>d</w:t>
      </w:r>
      <w:r w:rsidRPr="00232EB4">
        <w:t>an</w:t>
      </w:r>
      <w:r w:rsidR="0019269F" w:rsidRPr="00232EB4">
        <w:rPr>
          <w:spacing w:val="4"/>
        </w:rPr>
        <w:t xml:space="preserve"> </w:t>
      </w:r>
      <w:r w:rsidRPr="00232EB4">
        <w:t>d</w:t>
      </w:r>
      <w:r w:rsidRPr="00232EB4">
        <w:rPr>
          <w:spacing w:val="-3"/>
        </w:rPr>
        <w:t>ap</w:t>
      </w:r>
      <w:r w:rsidRPr="00232EB4">
        <w:t>at</w:t>
      </w:r>
      <w:r w:rsidR="0019269F" w:rsidRPr="00232EB4">
        <w:rPr>
          <w:spacing w:val="6"/>
        </w:rPr>
        <w:t xml:space="preserve"> </w:t>
      </w:r>
      <w:r w:rsidRPr="00232EB4">
        <w:rPr>
          <w:spacing w:val="-3"/>
        </w:rPr>
        <w:t>m</w:t>
      </w:r>
      <w:r w:rsidRPr="00232EB4">
        <w:t>e</w:t>
      </w:r>
      <w:r w:rsidRPr="00232EB4">
        <w:rPr>
          <w:spacing w:val="-3"/>
        </w:rPr>
        <w:t>n</w:t>
      </w:r>
      <w:r w:rsidRPr="00232EB4">
        <w:t>un</w:t>
      </w:r>
      <w:r w:rsidRPr="00232EB4">
        <w:rPr>
          <w:spacing w:val="-3"/>
        </w:rPr>
        <w:t>j</w:t>
      </w:r>
      <w:r w:rsidRPr="00232EB4">
        <w:t>uk</w:t>
      </w:r>
      <w:r w:rsidR="0019269F" w:rsidRPr="00232EB4">
        <w:rPr>
          <w:spacing w:val="4"/>
        </w:rPr>
        <w:t xml:space="preserve"> </w:t>
      </w:r>
      <w:r w:rsidRPr="00232EB4">
        <w:t>K</w:t>
      </w:r>
      <w:r w:rsidRPr="00232EB4">
        <w:rPr>
          <w:spacing w:val="-3"/>
        </w:rPr>
        <w:t>e</w:t>
      </w:r>
      <w:r w:rsidRPr="00232EB4">
        <w:t>p</w:t>
      </w:r>
      <w:r w:rsidRPr="00232EB4">
        <w:rPr>
          <w:spacing w:val="-3"/>
        </w:rPr>
        <w:t>al</w:t>
      </w:r>
      <w:r w:rsidRPr="00232EB4">
        <w:t>a</w:t>
      </w:r>
      <w:r w:rsidR="0019269F" w:rsidRPr="00232EB4">
        <w:t xml:space="preserve"> </w:t>
      </w:r>
      <w:r w:rsidRPr="00232EB4">
        <w:t>Bi</w:t>
      </w:r>
      <w:r w:rsidRPr="00232EB4">
        <w:rPr>
          <w:spacing w:val="-3"/>
        </w:rPr>
        <w:t>d</w:t>
      </w:r>
      <w:r w:rsidRPr="00232EB4">
        <w:t>ang</w:t>
      </w:r>
      <w:r w:rsidR="0019269F" w:rsidRPr="00232EB4">
        <w:rPr>
          <w:spacing w:val="-7"/>
        </w:rPr>
        <w:t xml:space="preserve"> </w:t>
      </w:r>
      <w:r w:rsidRPr="00232EB4">
        <w:rPr>
          <w:spacing w:val="-3"/>
        </w:rPr>
        <w:t>b</w:t>
      </w:r>
      <w:r w:rsidRPr="00232EB4">
        <w:t>e</w:t>
      </w:r>
      <w:r w:rsidRPr="00232EB4">
        <w:rPr>
          <w:spacing w:val="-3"/>
        </w:rPr>
        <w:t>r</w:t>
      </w:r>
      <w:r w:rsidRPr="00232EB4">
        <w:t>da</w:t>
      </w:r>
      <w:r w:rsidRPr="00232EB4">
        <w:rPr>
          <w:spacing w:val="-3"/>
        </w:rPr>
        <w:t>s</w:t>
      </w:r>
      <w:r w:rsidRPr="00232EB4">
        <w:t>a</w:t>
      </w:r>
      <w:r w:rsidRPr="00232EB4">
        <w:rPr>
          <w:spacing w:val="-1"/>
        </w:rPr>
        <w:t>r</w:t>
      </w:r>
      <w:r w:rsidRPr="00232EB4">
        <w:rPr>
          <w:spacing w:val="-3"/>
        </w:rPr>
        <w:t>k</w:t>
      </w:r>
      <w:r w:rsidRPr="00232EB4">
        <w:t>an</w:t>
      </w:r>
      <w:r w:rsidR="0019269F" w:rsidRPr="00232EB4">
        <w:rPr>
          <w:spacing w:val="-17"/>
        </w:rPr>
        <w:t xml:space="preserve"> </w:t>
      </w:r>
      <w:r w:rsidRPr="00232EB4">
        <w:t>se</w:t>
      </w:r>
      <w:r w:rsidRPr="00232EB4">
        <w:rPr>
          <w:spacing w:val="-1"/>
        </w:rPr>
        <w:t>n</w:t>
      </w:r>
      <w:r w:rsidRPr="00232EB4">
        <w:t>ioritas</w:t>
      </w:r>
      <w:r w:rsidR="0019269F" w:rsidRPr="00232EB4">
        <w:rPr>
          <w:spacing w:val="-15"/>
        </w:rPr>
        <w:t xml:space="preserve"> </w:t>
      </w:r>
      <w:r w:rsidRPr="00232EB4">
        <w:rPr>
          <w:spacing w:val="-1"/>
        </w:rPr>
        <w:t>d</w:t>
      </w:r>
      <w:r w:rsidRPr="00232EB4">
        <w:t>an</w:t>
      </w:r>
      <w:r w:rsidR="0019269F" w:rsidRPr="00232EB4">
        <w:rPr>
          <w:spacing w:val="-16"/>
        </w:rPr>
        <w:t xml:space="preserve"> </w:t>
      </w:r>
      <w:r w:rsidRPr="00232EB4">
        <w:t>k</w:t>
      </w:r>
      <w:r w:rsidRPr="00232EB4">
        <w:rPr>
          <w:spacing w:val="-1"/>
        </w:rPr>
        <w:t>e</w:t>
      </w:r>
      <w:r w:rsidRPr="00232EB4">
        <w:t>p</w:t>
      </w:r>
      <w:r w:rsidRPr="00232EB4">
        <w:rPr>
          <w:spacing w:val="-1"/>
        </w:rPr>
        <w:t>a</w:t>
      </w:r>
      <w:r w:rsidRPr="00232EB4">
        <w:rPr>
          <w:spacing w:val="-3"/>
        </w:rPr>
        <w:t>n</w:t>
      </w:r>
      <w:r w:rsidRPr="00232EB4">
        <w:t>g</w:t>
      </w:r>
      <w:r w:rsidRPr="00232EB4">
        <w:rPr>
          <w:spacing w:val="-1"/>
        </w:rPr>
        <w:t>k</w:t>
      </w:r>
      <w:r w:rsidRPr="00232EB4">
        <w:t>atan.</w:t>
      </w:r>
    </w:p>
    <w:p w:rsidR="008C3FE2" w:rsidRPr="00232EB4" w:rsidRDefault="008C3FE2" w:rsidP="004644FB">
      <w:pPr>
        <w:kinsoku w:val="0"/>
        <w:overflowPunct w:val="0"/>
        <w:spacing w:after="120" w:line="290" w:lineRule="exact"/>
        <w:rPr>
          <w:rFonts w:ascii="Bookman Old Style" w:hAnsi="Bookman Old Style"/>
        </w:rPr>
      </w:pPr>
    </w:p>
    <w:p w:rsidR="004644FB" w:rsidRPr="00232EB4" w:rsidRDefault="004644FB" w:rsidP="004644FB">
      <w:pPr>
        <w:kinsoku w:val="0"/>
        <w:overflowPunct w:val="0"/>
        <w:spacing w:after="120" w:line="290" w:lineRule="exact"/>
        <w:rPr>
          <w:rFonts w:ascii="Bookman Old Style" w:hAnsi="Bookman Old Style"/>
        </w:rPr>
      </w:pPr>
    </w:p>
    <w:p w:rsidR="00634D01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lastRenderedPageBreak/>
        <w:t>BAB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VI</w:t>
      </w:r>
      <w:r w:rsidR="00052ACA">
        <w:rPr>
          <w:rFonts w:ascii="Bookman Old Style" w:hAnsi="Bookman Old Style" w:cs="Bookman Old Style"/>
          <w:b/>
        </w:rPr>
        <w:t>I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KETENTUAN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Pr="00345F98">
        <w:rPr>
          <w:rFonts w:ascii="Bookman Old Style" w:hAnsi="Bookman Old Style" w:cs="Bookman Old Style"/>
          <w:b/>
        </w:rPr>
        <w:t>PENUTUP</w:t>
      </w:r>
    </w:p>
    <w:p w:rsidR="008C3FE2" w:rsidRPr="00345F98" w:rsidRDefault="008C3FE2" w:rsidP="004644FB">
      <w:pPr>
        <w:kinsoku w:val="0"/>
        <w:overflowPunct w:val="0"/>
        <w:spacing w:after="120" w:line="290" w:lineRule="exact"/>
        <w:ind w:right="17"/>
        <w:jc w:val="center"/>
        <w:rPr>
          <w:rFonts w:ascii="Bookman Old Style" w:hAnsi="Bookman Old Style"/>
          <w:b/>
        </w:rPr>
      </w:pPr>
      <w:r w:rsidRPr="00345F98">
        <w:rPr>
          <w:rFonts w:ascii="Bookman Old Style" w:hAnsi="Bookman Old Style" w:cs="Bookman Old Style"/>
          <w:b/>
        </w:rPr>
        <w:t>Pasal</w:t>
      </w:r>
      <w:r w:rsidR="0019269F" w:rsidRPr="00345F98">
        <w:rPr>
          <w:rFonts w:ascii="Bookman Old Style" w:hAnsi="Bookman Old Style" w:cs="Bookman Old Style"/>
          <w:b/>
        </w:rPr>
        <w:t xml:space="preserve"> </w:t>
      </w:r>
      <w:r w:rsidR="000A6705" w:rsidRPr="00345F98">
        <w:rPr>
          <w:rFonts w:ascii="Bookman Old Style" w:hAnsi="Bookman Old Style" w:cs="Bookman Old Style"/>
          <w:b/>
        </w:rPr>
        <w:t>35</w:t>
      </w:r>
    </w:p>
    <w:p w:rsidR="008C3FE2" w:rsidRDefault="008C3FE2" w:rsidP="004644FB">
      <w:pPr>
        <w:pStyle w:val="BodyText"/>
        <w:kinsoku w:val="0"/>
        <w:overflowPunct w:val="0"/>
        <w:spacing w:after="120" w:line="290" w:lineRule="exact"/>
        <w:ind w:left="0" w:right="3"/>
        <w:jc w:val="both"/>
      </w:pPr>
      <w:r w:rsidRPr="00232EB4">
        <w:rPr>
          <w:spacing w:val="-1"/>
        </w:rPr>
        <w:t>P</w:t>
      </w:r>
      <w:r w:rsidRPr="00232EB4">
        <w:t>ada</w:t>
      </w:r>
      <w:r w:rsidR="0019269F" w:rsidRPr="00232EB4">
        <w:rPr>
          <w:spacing w:val="33"/>
        </w:rPr>
        <w:t xml:space="preserve"> </w:t>
      </w:r>
      <w:r w:rsidRPr="00232EB4">
        <w:rPr>
          <w:spacing w:val="-1"/>
        </w:rPr>
        <w:t>s</w:t>
      </w:r>
      <w:r w:rsidRPr="00232EB4">
        <w:t>a</w:t>
      </w:r>
      <w:r w:rsidRPr="00232EB4">
        <w:rPr>
          <w:spacing w:val="-1"/>
        </w:rPr>
        <w:t>a</w:t>
      </w:r>
      <w:r w:rsidRPr="00232EB4">
        <w:t>t</w:t>
      </w:r>
      <w:r w:rsidR="0019269F" w:rsidRPr="00232EB4">
        <w:rPr>
          <w:spacing w:val="34"/>
        </w:rPr>
        <w:t xml:space="preserve"> </w:t>
      </w:r>
      <w:r w:rsidRPr="00232EB4">
        <w:t>P</w:t>
      </w:r>
      <w:r w:rsidRPr="00232EB4">
        <w:rPr>
          <w:spacing w:val="-3"/>
        </w:rPr>
        <w:t>e</w:t>
      </w:r>
      <w:r w:rsidRPr="00232EB4">
        <w:t>rat</w:t>
      </w:r>
      <w:r w:rsidRPr="00232EB4">
        <w:rPr>
          <w:spacing w:val="2"/>
        </w:rPr>
        <w:t>u</w:t>
      </w:r>
      <w:r w:rsidRPr="00232EB4">
        <w:rPr>
          <w:spacing w:val="-3"/>
        </w:rPr>
        <w:t>ra</w:t>
      </w:r>
      <w:r w:rsidRPr="00232EB4">
        <w:t>n</w:t>
      </w:r>
      <w:r w:rsidR="0019269F" w:rsidRPr="00232EB4">
        <w:rPr>
          <w:spacing w:val="36"/>
        </w:rPr>
        <w:t xml:space="preserve"> </w:t>
      </w:r>
      <w:r w:rsidRPr="00232EB4">
        <w:t>Bupati</w:t>
      </w:r>
      <w:r w:rsidR="0019269F" w:rsidRPr="00232EB4">
        <w:rPr>
          <w:spacing w:val="36"/>
        </w:rPr>
        <w:t xml:space="preserve"> </w:t>
      </w:r>
      <w:r w:rsidRPr="00232EB4">
        <w:t>i</w:t>
      </w:r>
      <w:r w:rsidRPr="00232EB4">
        <w:rPr>
          <w:spacing w:val="-3"/>
        </w:rPr>
        <w:t>n</w:t>
      </w:r>
      <w:r w:rsidRPr="00232EB4">
        <w:t>i</w:t>
      </w:r>
      <w:r w:rsidR="0019269F" w:rsidRPr="00232EB4">
        <w:rPr>
          <w:spacing w:val="37"/>
        </w:rPr>
        <w:t xml:space="preserve"> </w:t>
      </w:r>
      <w:r w:rsidRPr="00232EB4">
        <w:rPr>
          <w:spacing w:val="-3"/>
        </w:rPr>
        <w:t>m</w:t>
      </w:r>
      <w:r w:rsidRPr="00232EB4">
        <w:rPr>
          <w:spacing w:val="-1"/>
        </w:rPr>
        <w:t>u</w:t>
      </w:r>
      <w:r w:rsidRPr="00232EB4">
        <w:t>lai</w:t>
      </w:r>
      <w:r w:rsidR="0019269F" w:rsidRPr="00232EB4">
        <w:rPr>
          <w:spacing w:val="34"/>
        </w:rPr>
        <w:t xml:space="preserve"> </w:t>
      </w:r>
      <w:r w:rsidRPr="00232EB4">
        <w:rPr>
          <w:spacing w:val="-3"/>
        </w:rPr>
        <w:t>b</w:t>
      </w:r>
      <w:r w:rsidRPr="00232EB4">
        <w:t>erla</w:t>
      </w:r>
      <w:r w:rsidRPr="00232EB4">
        <w:rPr>
          <w:spacing w:val="-1"/>
        </w:rPr>
        <w:t>ku</w:t>
      </w:r>
      <w:r w:rsidRPr="00232EB4">
        <w:t>,</w:t>
      </w:r>
      <w:r w:rsidR="0019269F" w:rsidRPr="00232EB4">
        <w:rPr>
          <w:spacing w:val="34"/>
        </w:rPr>
        <w:t xml:space="preserve"> </w:t>
      </w:r>
      <w:r w:rsidR="00BE6F31" w:rsidRPr="00232EB4">
        <w:t>Peraturan</w:t>
      </w:r>
      <w:r w:rsidR="0019269F" w:rsidRPr="00232EB4">
        <w:t xml:space="preserve"> </w:t>
      </w:r>
      <w:r w:rsidR="00BE6F31" w:rsidRPr="00232EB4">
        <w:t>Bupati</w:t>
      </w:r>
      <w:r w:rsidR="0019269F" w:rsidRPr="00232EB4">
        <w:t xml:space="preserve"> </w:t>
      </w:r>
      <w:r w:rsidR="00BE6F31" w:rsidRPr="00232EB4">
        <w:t>Penajam</w:t>
      </w:r>
      <w:r w:rsidR="0019269F" w:rsidRPr="00232EB4">
        <w:t xml:space="preserve"> </w:t>
      </w:r>
      <w:r w:rsidR="00BE6F31" w:rsidRPr="00232EB4">
        <w:t>Paser</w:t>
      </w:r>
      <w:r w:rsidR="0019269F" w:rsidRPr="00232EB4">
        <w:t xml:space="preserve"> </w:t>
      </w:r>
      <w:r w:rsidR="00BE6F31" w:rsidRPr="00232EB4">
        <w:t>Utara</w:t>
      </w:r>
      <w:r w:rsidR="0019269F" w:rsidRPr="00232EB4">
        <w:t xml:space="preserve"> </w:t>
      </w:r>
      <w:r w:rsidR="00BE6F31" w:rsidRPr="00232EB4">
        <w:t>Nomor</w:t>
      </w:r>
      <w:r w:rsidR="0019269F" w:rsidRPr="00232EB4">
        <w:t xml:space="preserve"> </w:t>
      </w:r>
      <w:r w:rsidR="00BE6F31" w:rsidRPr="00232EB4">
        <w:t>59</w:t>
      </w:r>
      <w:r w:rsidR="0019269F" w:rsidRPr="00232EB4">
        <w:t xml:space="preserve"> </w:t>
      </w:r>
      <w:r w:rsidR="00BE6F31" w:rsidRPr="00232EB4">
        <w:t>Tahun</w:t>
      </w:r>
      <w:r w:rsidR="0019269F" w:rsidRPr="00232EB4">
        <w:t xml:space="preserve"> </w:t>
      </w:r>
      <w:r w:rsidR="00BE6F31" w:rsidRPr="00232EB4">
        <w:t>2016</w:t>
      </w:r>
      <w:r w:rsidR="0019269F" w:rsidRPr="00232EB4">
        <w:t xml:space="preserve"> </w:t>
      </w:r>
      <w:r w:rsidR="00295DF1" w:rsidRPr="00232EB4">
        <w:t xml:space="preserve">tentang </w:t>
      </w:r>
      <w:r w:rsidR="00BE6F31" w:rsidRPr="00232EB4">
        <w:rPr>
          <w:spacing w:val="4"/>
        </w:rPr>
        <w:t>Str</w:t>
      </w:r>
      <w:r w:rsidR="00BE6F31" w:rsidRPr="00232EB4">
        <w:rPr>
          <w:spacing w:val="2"/>
        </w:rPr>
        <w:t>u</w:t>
      </w:r>
      <w:r w:rsidR="00BE6F31" w:rsidRPr="00232EB4">
        <w:rPr>
          <w:spacing w:val="4"/>
        </w:rPr>
        <w:t>kt</w:t>
      </w:r>
      <w:r w:rsidR="00BE6F31" w:rsidRPr="00232EB4">
        <w:rPr>
          <w:spacing w:val="2"/>
        </w:rPr>
        <w:t>u</w:t>
      </w:r>
      <w:r w:rsidR="00BE6F31" w:rsidRPr="00232EB4">
        <w:t>r</w:t>
      </w:r>
      <w:r w:rsidR="0019269F" w:rsidRPr="00232EB4">
        <w:t xml:space="preserve"> </w:t>
      </w:r>
      <w:r w:rsidR="00BE6F31" w:rsidRPr="00232EB4">
        <w:rPr>
          <w:spacing w:val="2"/>
        </w:rPr>
        <w:t>O</w:t>
      </w:r>
      <w:r w:rsidR="00BE6F31" w:rsidRPr="00232EB4">
        <w:rPr>
          <w:spacing w:val="4"/>
        </w:rPr>
        <w:t>rg</w:t>
      </w:r>
      <w:r w:rsidR="00BE6F31" w:rsidRPr="00232EB4">
        <w:rPr>
          <w:spacing w:val="2"/>
        </w:rPr>
        <w:t>a</w:t>
      </w:r>
      <w:r w:rsidR="00BE6F31" w:rsidRPr="00232EB4">
        <w:rPr>
          <w:spacing w:val="4"/>
        </w:rPr>
        <w:t>nis</w:t>
      </w:r>
      <w:r w:rsidR="00BE6F31" w:rsidRPr="00232EB4">
        <w:rPr>
          <w:spacing w:val="2"/>
        </w:rPr>
        <w:t>a</w:t>
      </w:r>
      <w:r w:rsidR="00BE6F31" w:rsidRPr="00232EB4">
        <w:rPr>
          <w:spacing w:val="4"/>
        </w:rPr>
        <w:t>si</w:t>
      </w:r>
      <w:r w:rsidR="00BE6F31" w:rsidRPr="00232EB4">
        <w:t>,</w:t>
      </w:r>
      <w:r w:rsidR="0019269F" w:rsidRPr="00232EB4">
        <w:rPr>
          <w:spacing w:val="-2"/>
        </w:rPr>
        <w:t xml:space="preserve"> </w:t>
      </w:r>
      <w:r w:rsidR="00BE6F31" w:rsidRPr="00232EB4">
        <w:rPr>
          <w:spacing w:val="4"/>
        </w:rPr>
        <w:t>T</w:t>
      </w:r>
      <w:r w:rsidR="00BE6F31" w:rsidRPr="00232EB4">
        <w:rPr>
          <w:spacing w:val="2"/>
        </w:rPr>
        <w:t>a</w:t>
      </w:r>
      <w:r w:rsidR="00BE6F31" w:rsidRPr="00232EB4">
        <w:rPr>
          <w:spacing w:val="4"/>
        </w:rPr>
        <w:t>t</w:t>
      </w:r>
      <w:r w:rsidR="00BE6F31" w:rsidRPr="00232EB4">
        <w:t>a</w:t>
      </w:r>
      <w:r w:rsidR="0019269F" w:rsidRPr="00232EB4">
        <w:rPr>
          <w:spacing w:val="-1"/>
        </w:rPr>
        <w:t xml:space="preserve"> </w:t>
      </w:r>
      <w:r w:rsidR="00BE6F31" w:rsidRPr="00232EB4">
        <w:rPr>
          <w:spacing w:val="4"/>
        </w:rPr>
        <w:t>Ke</w:t>
      </w:r>
      <w:r w:rsidR="00BE6F31" w:rsidRPr="00232EB4">
        <w:rPr>
          <w:spacing w:val="2"/>
        </w:rPr>
        <w:t>r</w:t>
      </w:r>
      <w:r w:rsidR="00BE6F31" w:rsidRPr="00232EB4">
        <w:rPr>
          <w:spacing w:val="4"/>
        </w:rPr>
        <w:t>ja</w:t>
      </w:r>
      <w:r w:rsidR="00BE6F31" w:rsidRPr="00232EB4">
        <w:t>,</w:t>
      </w:r>
      <w:r w:rsidR="0019269F" w:rsidRPr="00232EB4">
        <w:rPr>
          <w:w w:val="99"/>
        </w:rPr>
        <w:t xml:space="preserve"> </w:t>
      </w:r>
      <w:r w:rsidR="00BE6F31" w:rsidRPr="00232EB4">
        <w:t>Tugas</w:t>
      </w:r>
      <w:r w:rsidR="0019269F" w:rsidRPr="00232EB4">
        <w:rPr>
          <w:spacing w:val="-7"/>
        </w:rPr>
        <w:t xml:space="preserve"> </w:t>
      </w:r>
      <w:r w:rsidR="00BE6F31" w:rsidRPr="00232EB4">
        <w:t>Pokok,</w:t>
      </w:r>
      <w:r w:rsidR="0019269F" w:rsidRPr="00232EB4">
        <w:rPr>
          <w:spacing w:val="-6"/>
        </w:rPr>
        <w:t xml:space="preserve"> </w:t>
      </w:r>
      <w:r w:rsidR="00BE6F31" w:rsidRPr="00232EB4">
        <w:t>Fungsi</w:t>
      </w:r>
      <w:r w:rsidR="0019269F" w:rsidRPr="00232EB4">
        <w:rPr>
          <w:spacing w:val="-6"/>
        </w:rPr>
        <w:t xml:space="preserve"> </w:t>
      </w:r>
      <w:r w:rsidR="00BE6F31" w:rsidRPr="00232EB4">
        <w:t>Dan</w:t>
      </w:r>
      <w:r w:rsidR="0019269F" w:rsidRPr="00232EB4">
        <w:rPr>
          <w:spacing w:val="-6"/>
        </w:rPr>
        <w:t xml:space="preserve"> </w:t>
      </w:r>
      <w:r w:rsidR="00BE6F31" w:rsidRPr="00232EB4">
        <w:t>Rincian</w:t>
      </w:r>
      <w:r w:rsidR="0019269F" w:rsidRPr="00232EB4">
        <w:rPr>
          <w:spacing w:val="-6"/>
        </w:rPr>
        <w:t xml:space="preserve"> </w:t>
      </w:r>
      <w:r w:rsidR="00BE6F31" w:rsidRPr="00232EB4">
        <w:t>Tugas</w:t>
      </w:r>
      <w:r w:rsidR="0019269F" w:rsidRPr="00232EB4">
        <w:rPr>
          <w:spacing w:val="-7"/>
        </w:rPr>
        <w:t xml:space="preserve"> </w:t>
      </w:r>
      <w:r w:rsidR="00BE6F31" w:rsidRPr="00232EB4">
        <w:t>Badan</w:t>
      </w:r>
      <w:r w:rsidR="0019269F" w:rsidRPr="00232EB4">
        <w:t xml:space="preserve"> </w:t>
      </w:r>
      <w:r w:rsidR="00BE6F31" w:rsidRPr="00232EB4">
        <w:t>Perencanaan,</w:t>
      </w:r>
      <w:r w:rsidR="0019269F" w:rsidRPr="00232EB4">
        <w:rPr>
          <w:spacing w:val="-13"/>
        </w:rPr>
        <w:t xml:space="preserve"> </w:t>
      </w:r>
      <w:r w:rsidR="00BE6F31" w:rsidRPr="00232EB4">
        <w:t>Penelitian</w:t>
      </w:r>
      <w:r w:rsidR="0019269F" w:rsidRPr="00232EB4">
        <w:rPr>
          <w:spacing w:val="-12"/>
        </w:rPr>
        <w:t xml:space="preserve"> </w:t>
      </w:r>
      <w:r w:rsidR="00295DF1">
        <w:t>d</w:t>
      </w:r>
      <w:r w:rsidR="00BE6F31" w:rsidRPr="00232EB4">
        <w:t>an</w:t>
      </w:r>
      <w:r w:rsidR="0019269F" w:rsidRPr="00232EB4">
        <w:rPr>
          <w:spacing w:val="-12"/>
        </w:rPr>
        <w:t xml:space="preserve"> </w:t>
      </w:r>
      <w:r w:rsidR="00BE6F31" w:rsidRPr="00232EB4">
        <w:t>Penge</w:t>
      </w:r>
      <w:r w:rsidR="00BE6F31" w:rsidRPr="00232EB4">
        <w:rPr>
          <w:spacing w:val="-3"/>
        </w:rPr>
        <w:t>m</w:t>
      </w:r>
      <w:r w:rsidR="00BE6F31" w:rsidRPr="00232EB4">
        <w:t>bangan</w:t>
      </w:r>
      <w:r w:rsidR="0019269F" w:rsidRPr="00232EB4">
        <w:rPr>
          <w:spacing w:val="-6"/>
        </w:rPr>
        <w:t xml:space="preserve"> </w:t>
      </w:r>
      <w:r w:rsidR="00BE6F31" w:rsidRPr="00232EB4">
        <w:t>Kabupaten</w:t>
      </w:r>
      <w:r w:rsidR="0019269F" w:rsidRPr="00232EB4">
        <w:rPr>
          <w:spacing w:val="-1"/>
        </w:rPr>
        <w:t xml:space="preserve"> </w:t>
      </w:r>
      <w:r w:rsidR="00BE6F31" w:rsidRPr="00232EB4">
        <w:t>Penajam</w:t>
      </w:r>
      <w:r w:rsidR="0019269F" w:rsidRPr="00232EB4">
        <w:rPr>
          <w:spacing w:val="-3"/>
        </w:rPr>
        <w:t xml:space="preserve"> </w:t>
      </w:r>
      <w:r w:rsidR="00BE6F31" w:rsidRPr="00232EB4">
        <w:t>Paser</w:t>
      </w:r>
      <w:r w:rsidR="0019269F" w:rsidRPr="00232EB4">
        <w:rPr>
          <w:spacing w:val="-1"/>
        </w:rPr>
        <w:t xml:space="preserve"> </w:t>
      </w:r>
      <w:r w:rsidR="00BE6F31" w:rsidRPr="00232EB4">
        <w:t>Utara</w:t>
      </w:r>
      <w:r w:rsidR="0019269F" w:rsidRPr="00232EB4">
        <w:t xml:space="preserve"> </w:t>
      </w:r>
      <w:r w:rsidRPr="00232EB4">
        <w:t>(</w:t>
      </w:r>
      <w:r w:rsidR="00BE6F31" w:rsidRPr="00232EB4">
        <w:rPr>
          <w:spacing w:val="-8"/>
        </w:rPr>
        <w:t>Be</w:t>
      </w:r>
      <w:r w:rsidR="00BE6F31" w:rsidRPr="00232EB4">
        <w:rPr>
          <w:spacing w:val="-9"/>
        </w:rPr>
        <w:t>r</w:t>
      </w:r>
      <w:r w:rsidR="00BE6F31" w:rsidRPr="00232EB4">
        <w:rPr>
          <w:spacing w:val="-11"/>
        </w:rPr>
        <w:t>i</w:t>
      </w:r>
      <w:r w:rsidR="00BE6F31" w:rsidRPr="00232EB4">
        <w:rPr>
          <w:spacing w:val="-8"/>
        </w:rPr>
        <w:t>t</w:t>
      </w:r>
      <w:r w:rsidR="00BE6F31" w:rsidRPr="00232EB4">
        <w:t>a</w:t>
      </w:r>
      <w:r w:rsidR="0019269F" w:rsidRPr="00232EB4">
        <w:rPr>
          <w:spacing w:val="-20"/>
        </w:rPr>
        <w:t xml:space="preserve"> </w:t>
      </w:r>
      <w:r w:rsidR="00BE6F31" w:rsidRPr="00232EB4">
        <w:rPr>
          <w:spacing w:val="-9"/>
        </w:rPr>
        <w:t>D</w:t>
      </w:r>
      <w:r w:rsidR="00BE6F31" w:rsidRPr="00232EB4">
        <w:rPr>
          <w:spacing w:val="-8"/>
        </w:rPr>
        <w:t>a</w:t>
      </w:r>
      <w:r w:rsidR="00BE6F31" w:rsidRPr="00232EB4">
        <w:rPr>
          <w:spacing w:val="-10"/>
        </w:rPr>
        <w:t>e</w:t>
      </w:r>
      <w:r w:rsidR="00BE6F31" w:rsidRPr="00232EB4">
        <w:rPr>
          <w:spacing w:val="-9"/>
        </w:rPr>
        <w:t>r</w:t>
      </w:r>
      <w:r w:rsidR="00BE6F31" w:rsidRPr="00232EB4">
        <w:rPr>
          <w:spacing w:val="-8"/>
        </w:rPr>
        <w:t>a</w:t>
      </w:r>
      <w:r w:rsidR="00BE6F31" w:rsidRPr="00232EB4">
        <w:t>h</w:t>
      </w:r>
      <w:r w:rsidR="0019269F" w:rsidRPr="00232EB4">
        <w:rPr>
          <w:spacing w:val="-20"/>
        </w:rPr>
        <w:t xml:space="preserve"> </w:t>
      </w:r>
      <w:r w:rsidR="00BE6F31" w:rsidRPr="00232EB4">
        <w:rPr>
          <w:spacing w:val="-11"/>
        </w:rPr>
        <w:t>K</w:t>
      </w:r>
      <w:r w:rsidR="00BE6F31" w:rsidRPr="00232EB4">
        <w:rPr>
          <w:spacing w:val="-8"/>
        </w:rPr>
        <w:t>ab</w:t>
      </w:r>
      <w:r w:rsidR="00BE6F31" w:rsidRPr="00232EB4">
        <w:rPr>
          <w:spacing w:val="-9"/>
        </w:rPr>
        <w:t>u</w:t>
      </w:r>
      <w:r w:rsidR="00BE6F31" w:rsidRPr="00232EB4">
        <w:rPr>
          <w:spacing w:val="-10"/>
        </w:rPr>
        <w:t>p</w:t>
      </w:r>
      <w:r w:rsidR="00BE6F31" w:rsidRPr="00232EB4">
        <w:rPr>
          <w:spacing w:val="-8"/>
        </w:rPr>
        <w:t>at</w:t>
      </w:r>
      <w:r w:rsidR="00BE6F31" w:rsidRPr="00232EB4">
        <w:rPr>
          <w:spacing w:val="-10"/>
        </w:rPr>
        <w:t>e</w:t>
      </w:r>
      <w:r w:rsidR="00BE6F31" w:rsidRPr="00232EB4">
        <w:t>n</w:t>
      </w:r>
      <w:r w:rsidR="0019269F" w:rsidRPr="00232EB4">
        <w:rPr>
          <w:spacing w:val="-18"/>
        </w:rPr>
        <w:t xml:space="preserve"> </w:t>
      </w:r>
      <w:r w:rsidR="00BE6F31" w:rsidRPr="00232EB4">
        <w:rPr>
          <w:spacing w:val="-10"/>
        </w:rPr>
        <w:t>P</w:t>
      </w:r>
      <w:r w:rsidR="00BE6F31" w:rsidRPr="00232EB4">
        <w:rPr>
          <w:spacing w:val="-8"/>
        </w:rPr>
        <w:t>e</w:t>
      </w:r>
      <w:r w:rsidR="00BE6F31" w:rsidRPr="00232EB4">
        <w:rPr>
          <w:spacing w:val="-9"/>
        </w:rPr>
        <w:t>n</w:t>
      </w:r>
      <w:r w:rsidR="00BE6F31" w:rsidRPr="00232EB4">
        <w:rPr>
          <w:spacing w:val="-8"/>
        </w:rPr>
        <w:t>a</w:t>
      </w:r>
      <w:r w:rsidR="00BE6F31" w:rsidRPr="00232EB4">
        <w:rPr>
          <w:spacing w:val="-10"/>
        </w:rPr>
        <w:t>ja</w:t>
      </w:r>
      <w:r w:rsidR="00BE6F31" w:rsidRPr="00232EB4">
        <w:t>m</w:t>
      </w:r>
      <w:r w:rsidR="0019269F" w:rsidRPr="00232EB4">
        <w:rPr>
          <w:spacing w:val="-19"/>
        </w:rPr>
        <w:t xml:space="preserve"> </w:t>
      </w:r>
      <w:r w:rsidR="00BE6F31" w:rsidRPr="00232EB4">
        <w:rPr>
          <w:spacing w:val="-8"/>
        </w:rPr>
        <w:t>Pase</w:t>
      </w:r>
      <w:r w:rsidR="00BE6F31" w:rsidRPr="00232EB4">
        <w:t>r</w:t>
      </w:r>
      <w:r w:rsidR="0019269F" w:rsidRPr="00232EB4">
        <w:rPr>
          <w:spacing w:val="-20"/>
        </w:rPr>
        <w:t xml:space="preserve"> </w:t>
      </w:r>
      <w:r w:rsidR="00BE6F31" w:rsidRPr="00232EB4">
        <w:rPr>
          <w:spacing w:val="-9"/>
        </w:rPr>
        <w:t>U</w:t>
      </w:r>
      <w:r w:rsidR="00BE6F31" w:rsidRPr="00232EB4">
        <w:rPr>
          <w:spacing w:val="-10"/>
        </w:rPr>
        <w:t>t</w:t>
      </w:r>
      <w:r w:rsidR="00BE6F31" w:rsidRPr="00232EB4">
        <w:rPr>
          <w:spacing w:val="-8"/>
        </w:rPr>
        <w:t>a</w:t>
      </w:r>
      <w:r w:rsidR="00BE6F31" w:rsidRPr="00232EB4">
        <w:rPr>
          <w:spacing w:val="-9"/>
        </w:rPr>
        <w:t>r</w:t>
      </w:r>
      <w:r w:rsidR="00BE6F31" w:rsidRPr="00232EB4">
        <w:t>a</w:t>
      </w:r>
      <w:r w:rsidR="0019269F" w:rsidRPr="00232EB4">
        <w:rPr>
          <w:spacing w:val="-20"/>
        </w:rPr>
        <w:t xml:space="preserve"> </w:t>
      </w:r>
      <w:r w:rsidR="00BE6F31" w:rsidRPr="00232EB4">
        <w:rPr>
          <w:spacing w:val="-8"/>
        </w:rPr>
        <w:t>T</w:t>
      </w:r>
      <w:r w:rsidR="00BE6F31" w:rsidRPr="00232EB4">
        <w:rPr>
          <w:spacing w:val="-10"/>
        </w:rPr>
        <w:t>a</w:t>
      </w:r>
      <w:r w:rsidR="00BE6F31" w:rsidRPr="00232EB4">
        <w:rPr>
          <w:spacing w:val="-9"/>
        </w:rPr>
        <w:t>hu</w:t>
      </w:r>
      <w:r w:rsidR="00BE6F31" w:rsidRPr="00232EB4">
        <w:t>n</w:t>
      </w:r>
      <w:r w:rsidR="0019269F" w:rsidRPr="00232EB4">
        <w:rPr>
          <w:spacing w:val="-19"/>
        </w:rPr>
        <w:t xml:space="preserve"> </w:t>
      </w:r>
      <w:r w:rsidR="00BE6F31" w:rsidRPr="00232EB4">
        <w:rPr>
          <w:spacing w:val="-8"/>
        </w:rPr>
        <w:t>20</w:t>
      </w:r>
      <w:r w:rsidR="00BE6F31" w:rsidRPr="00232EB4">
        <w:rPr>
          <w:spacing w:val="-10"/>
        </w:rPr>
        <w:t>1</w:t>
      </w:r>
      <w:r w:rsidR="00BE6F31" w:rsidRPr="00232EB4">
        <w:t>6</w:t>
      </w:r>
      <w:r w:rsidR="0019269F" w:rsidRPr="00232EB4">
        <w:rPr>
          <w:spacing w:val="-17"/>
        </w:rPr>
        <w:t xml:space="preserve"> </w:t>
      </w:r>
      <w:r w:rsidR="00BE6F31" w:rsidRPr="00232EB4">
        <w:rPr>
          <w:spacing w:val="-11"/>
        </w:rPr>
        <w:t>N</w:t>
      </w:r>
      <w:r w:rsidR="00BE6F31" w:rsidRPr="00232EB4">
        <w:rPr>
          <w:spacing w:val="-9"/>
        </w:rPr>
        <w:t>o</w:t>
      </w:r>
      <w:r w:rsidR="00BE6F31" w:rsidRPr="00232EB4">
        <w:rPr>
          <w:spacing w:val="-11"/>
        </w:rPr>
        <w:t>m</w:t>
      </w:r>
      <w:r w:rsidR="00BE6F31" w:rsidRPr="00232EB4">
        <w:rPr>
          <w:spacing w:val="-9"/>
        </w:rPr>
        <w:t>o</w:t>
      </w:r>
      <w:r w:rsidR="00BE6F31" w:rsidRPr="00232EB4">
        <w:t>r</w:t>
      </w:r>
      <w:r w:rsidR="0019269F" w:rsidRPr="00232EB4">
        <w:rPr>
          <w:spacing w:val="-17"/>
        </w:rPr>
        <w:t xml:space="preserve"> </w:t>
      </w:r>
      <w:r w:rsidR="00BE6F31" w:rsidRPr="00232EB4">
        <w:rPr>
          <w:spacing w:val="-10"/>
        </w:rPr>
        <w:t>5</w:t>
      </w:r>
      <w:r w:rsidR="00BE6F31" w:rsidRPr="00232EB4">
        <w:rPr>
          <w:spacing w:val="-8"/>
        </w:rPr>
        <w:t>9</w:t>
      </w:r>
      <w:r w:rsidRPr="00232EB4">
        <w:t>)</w:t>
      </w:r>
      <w:r w:rsidR="0019269F" w:rsidRPr="00232EB4">
        <w:rPr>
          <w:spacing w:val="58"/>
        </w:rPr>
        <w:t xml:space="preserve"> </w:t>
      </w:r>
      <w:r w:rsidRPr="00232EB4">
        <w:rPr>
          <w:spacing w:val="-5"/>
        </w:rPr>
        <w:t>d</w:t>
      </w:r>
      <w:r w:rsidRPr="00232EB4">
        <w:t>ic</w:t>
      </w:r>
      <w:r w:rsidRPr="00232EB4">
        <w:rPr>
          <w:spacing w:val="-5"/>
        </w:rPr>
        <w:t>a</w:t>
      </w:r>
      <w:r w:rsidRPr="00232EB4">
        <w:rPr>
          <w:spacing w:val="-3"/>
        </w:rPr>
        <w:t>b</w:t>
      </w:r>
      <w:r w:rsidRPr="00232EB4">
        <w:rPr>
          <w:spacing w:val="-1"/>
        </w:rPr>
        <w:t>u</w:t>
      </w:r>
      <w:r w:rsidRPr="00232EB4">
        <w:t>t</w:t>
      </w:r>
      <w:r w:rsidR="0019269F" w:rsidRPr="00232EB4">
        <w:rPr>
          <w:spacing w:val="33"/>
        </w:rPr>
        <w:t xml:space="preserve"> </w:t>
      </w:r>
      <w:r w:rsidRPr="00232EB4">
        <w:t>dan</w:t>
      </w:r>
      <w:r w:rsidR="0019269F" w:rsidRPr="00232EB4">
        <w:rPr>
          <w:spacing w:val="28"/>
        </w:rPr>
        <w:t xml:space="preserve"> </w:t>
      </w:r>
      <w:r w:rsidRPr="00232EB4">
        <w:rPr>
          <w:spacing w:val="-1"/>
        </w:rPr>
        <w:t>d</w:t>
      </w:r>
      <w:r w:rsidRPr="00232EB4">
        <w:t>i</w:t>
      </w:r>
      <w:r w:rsidRPr="00232EB4">
        <w:rPr>
          <w:spacing w:val="-3"/>
        </w:rPr>
        <w:t>n</w:t>
      </w:r>
      <w:r w:rsidRPr="00232EB4">
        <w:t>yata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t xml:space="preserve"> </w:t>
      </w:r>
      <w:r w:rsidRPr="00232EB4">
        <w:t>tidak</w:t>
      </w:r>
      <w:r w:rsidR="0019269F" w:rsidRPr="00232EB4">
        <w:rPr>
          <w:spacing w:val="-13"/>
        </w:rPr>
        <w:t xml:space="preserve"> </w:t>
      </w:r>
      <w:r w:rsidRPr="00232EB4">
        <w:rPr>
          <w:spacing w:val="-3"/>
        </w:rPr>
        <w:t>b</w:t>
      </w:r>
      <w:r w:rsidRPr="00232EB4">
        <w:t>erla</w:t>
      </w:r>
      <w:r w:rsidRPr="00232EB4">
        <w:rPr>
          <w:spacing w:val="-1"/>
        </w:rPr>
        <w:t>ku</w:t>
      </w:r>
      <w:r w:rsidRPr="00232EB4">
        <w:t>.</w:t>
      </w:r>
    </w:p>
    <w:p w:rsidR="00F621A0" w:rsidRPr="00232EB4" w:rsidRDefault="00F621A0" w:rsidP="004644FB">
      <w:pPr>
        <w:pStyle w:val="BodyText"/>
        <w:kinsoku w:val="0"/>
        <w:overflowPunct w:val="0"/>
        <w:spacing w:after="120" w:line="290" w:lineRule="exact"/>
        <w:ind w:left="0" w:right="3"/>
        <w:jc w:val="both"/>
      </w:pPr>
    </w:p>
    <w:p w:rsidR="008C3FE2" w:rsidRPr="00345F98" w:rsidRDefault="008C3FE2" w:rsidP="00D630C4">
      <w:pPr>
        <w:kinsoku w:val="0"/>
        <w:overflowPunct w:val="0"/>
        <w:spacing w:after="120" w:line="280" w:lineRule="exact"/>
        <w:ind w:right="17"/>
        <w:jc w:val="center"/>
        <w:rPr>
          <w:rFonts w:ascii="Bookman Old Style" w:hAnsi="Bookman Old Style" w:cs="Bookman Old Style"/>
          <w:b/>
        </w:rPr>
      </w:pPr>
      <w:r w:rsidRPr="00345F98">
        <w:rPr>
          <w:rFonts w:ascii="Bookman Old Style" w:hAnsi="Bookman Old Style" w:cs="Bookman Old Style"/>
          <w:b/>
        </w:rPr>
        <w:t>P</w:t>
      </w:r>
      <w:r w:rsidRPr="00345F98">
        <w:rPr>
          <w:rFonts w:ascii="Bookman Old Style" w:hAnsi="Bookman Old Style" w:cs="Bookman Old Style"/>
          <w:b/>
          <w:spacing w:val="-1"/>
        </w:rPr>
        <w:t>a</w:t>
      </w:r>
      <w:r w:rsidRPr="00345F98">
        <w:rPr>
          <w:rFonts w:ascii="Bookman Old Style" w:hAnsi="Bookman Old Style" w:cs="Bookman Old Style"/>
          <w:b/>
        </w:rPr>
        <w:t>sal</w:t>
      </w:r>
      <w:r w:rsidR="0019269F" w:rsidRPr="00345F98">
        <w:rPr>
          <w:rFonts w:ascii="Bookman Old Style" w:hAnsi="Bookman Old Style" w:cs="Bookman Old Style"/>
          <w:b/>
          <w:spacing w:val="-2"/>
        </w:rPr>
        <w:t xml:space="preserve"> </w:t>
      </w:r>
      <w:r w:rsidR="000A6705" w:rsidRPr="00345F98">
        <w:rPr>
          <w:rFonts w:ascii="Bookman Old Style" w:hAnsi="Bookman Old Style" w:cs="Bookman Old Style"/>
          <w:b/>
        </w:rPr>
        <w:t>36</w:t>
      </w:r>
    </w:p>
    <w:p w:rsidR="008C3FE2" w:rsidRPr="00232EB4" w:rsidRDefault="008C3FE2" w:rsidP="00D630C4">
      <w:pPr>
        <w:pStyle w:val="BodyText"/>
        <w:kinsoku w:val="0"/>
        <w:overflowPunct w:val="0"/>
        <w:spacing w:after="120" w:line="280" w:lineRule="exact"/>
        <w:ind w:left="0" w:right="6"/>
        <w:jc w:val="both"/>
      </w:pP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ini</w:t>
      </w:r>
      <w:r w:rsidR="0019269F" w:rsidRPr="00232EB4">
        <w:t xml:space="preserve"> </w:t>
      </w:r>
      <w:r w:rsidRPr="00232EB4">
        <w:t>mulai</w:t>
      </w:r>
      <w:r w:rsidR="0019269F" w:rsidRPr="00232EB4">
        <w:t xml:space="preserve"> </w:t>
      </w:r>
      <w:r w:rsidRPr="00232EB4">
        <w:t>berlaku</w:t>
      </w:r>
      <w:r w:rsidR="0019269F" w:rsidRPr="00232EB4">
        <w:t xml:space="preserve"> </w:t>
      </w:r>
      <w:r w:rsidRPr="00232EB4">
        <w:t>pada</w:t>
      </w:r>
      <w:r w:rsidR="0019269F" w:rsidRPr="00232EB4">
        <w:t xml:space="preserve"> </w:t>
      </w:r>
      <w:r w:rsidRPr="00232EB4">
        <w:t>tanggal</w:t>
      </w:r>
      <w:r w:rsidR="0019269F" w:rsidRPr="00232EB4">
        <w:t xml:space="preserve"> </w:t>
      </w:r>
      <w:r w:rsidRPr="00232EB4">
        <w:t>diundangkan.</w:t>
      </w:r>
    </w:p>
    <w:p w:rsidR="008C3FE2" w:rsidRPr="00232EB4" w:rsidRDefault="008C3FE2" w:rsidP="00D630C4">
      <w:pPr>
        <w:pStyle w:val="BodyText"/>
        <w:kinsoku w:val="0"/>
        <w:overflowPunct w:val="0"/>
        <w:spacing w:after="120" w:line="280" w:lineRule="exact"/>
        <w:ind w:left="0" w:right="6"/>
        <w:jc w:val="both"/>
      </w:pPr>
      <w:r w:rsidRPr="00232EB4">
        <w:t>Agar</w:t>
      </w:r>
      <w:r w:rsidR="0019269F" w:rsidRPr="00232EB4">
        <w:t xml:space="preserve"> </w:t>
      </w:r>
      <w:r w:rsidRPr="00232EB4">
        <w:t>setiap</w:t>
      </w:r>
      <w:r w:rsidR="0019269F" w:rsidRPr="00232EB4">
        <w:t xml:space="preserve"> </w:t>
      </w:r>
      <w:r w:rsidRPr="00232EB4">
        <w:t>orang</w:t>
      </w:r>
      <w:r w:rsidR="0019269F" w:rsidRPr="00232EB4">
        <w:t xml:space="preserve"> </w:t>
      </w:r>
      <w:r w:rsidRPr="00232EB4">
        <w:t>mengetahuinya,</w:t>
      </w:r>
      <w:r w:rsidR="0019269F" w:rsidRPr="00232EB4">
        <w:t xml:space="preserve"> </w:t>
      </w:r>
      <w:r w:rsidRPr="00232EB4">
        <w:t>memerintahkan</w:t>
      </w:r>
      <w:r w:rsidR="0019269F" w:rsidRPr="00232EB4">
        <w:t xml:space="preserve"> </w:t>
      </w:r>
      <w:r w:rsidRPr="00232EB4">
        <w:t>pengundangan</w:t>
      </w:r>
      <w:r w:rsidR="0019269F" w:rsidRPr="00232EB4">
        <w:t xml:space="preserve"> </w:t>
      </w:r>
      <w:r w:rsidRPr="00232EB4">
        <w:t>Peraturan</w:t>
      </w:r>
      <w:r w:rsidR="0019269F" w:rsidRPr="00232EB4">
        <w:t xml:space="preserve"> </w:t>
      </w:r>
      <w:r w:rsidRPr="00232EB4">
        <w:t>Bupati</w:t>
      </w:r>
      <w:r w:rsidR="0019269F" w:rsidRPr="00232EB4">
        <w:t xml:space="preserve"> </w:t>
      </w:r>
      <w:r w:rsidRPr="00232EB4">
        <w:t>ini</w:t>
      </w:r>
      <w:r w:rsidR="0019269F" w:rsidRPr="00232EB4">
        <w:t xml:space="preserve"> </w:t>
      </w:r>
      <w:r w:rsidRPr="00232EB4">
        <w:t>dengan</w:t>
      </w:r>
      <w:r w:rsidR="0019269F" w:rsidRPr="00232EB4">
        <w:t xml:space="preserve"> </w:t>
      </w:r>
      <w:r w:rsidRPr="00232EB4">
        <w:t>penempatannya</w:t>
      </w:r>
      <w:r w:rsidR="0019269F" w:rsidRPr="00232EB4">
        <w:t xml:space="preserve"> </w:t>
      </w:r>
      <w:r w:rsidRPr="00232EB4">
        <w:t>dalam</w:t>
      </w:r>
      <w:r w:rsidR="0019269F" w:rsidRPr="00232EB4">
        <w:t xml:space="preserve"> </w:t>
      </w:r>
      <w:r w:rsidRPr="00232EB4">
        <w:t>Berita</w:t>
      </w:r>
      <w:r w:rsidR="0019269F" w:rsidRPr="00232EB4">
        <w:t xml:space="preserve"> </w:t>
      </w:r>
      <w:r w:rsidRPr="00232EB4">
        <w:t>Daerah</w:t>
      </w:r>
      <w:r w:rsidR="0019269F" w:rsidRPr="00232EB4">
        <w:t xml:space="preserve"> </w:t>
      </w:r>
      <w:r w:rsidRPr="00232EB4">
        <w:t>Kabupaten</w:t>
      </w:r>
      <w:r w:rsidR="0019269F" w:rsidRPr="00232EB4">
        <w:t xml:space="preserve"> </w:t>
      </w:r>
      <w:r w:rsidRPr="00232EB4">
        <w:t>Penajam</w:t>
      </w:r>
      <w:r w:rsidR="0019269F" w:rsidRPr="00232EB4">
        <w:t xml:space="preserve"> </w:t>
      </w:r>
      <w:r w:rsidRPr="00232EB4">
        <w:t>Paser</w:t>
      </w:r>
      <w:r w:rsidR="0019269F" w:rsidRPr="00232EB4">
        <w:t xml:space="preserve"> </w:t>
      </w:r>
      <w:r w:rsidRPr="00232EB4">
        <w:t>Utara.</w:t>
      </w:r>
    </w:p>
    <w:p w:rsidR="008C3FE2" w:rsidRPr="00232EB4" w:rsidRDefault="008C3FE2" w:rsidP="00D630C4">
      <w:pPr>
        <w:kinsoku w:val="0"/>
        <w:overflowPunct w:val="0"/>
        <w:spacing w:after="120" w:line="280" w:lineRule="exact"/>
        <w:rPr>
          <w:rFonts w:ascii="Bookman Old Style" w:hAnsi="Bookman Old Style"/>
        </w:rPr>
      </w:pPr>
    </w:p>
    <w:p w:rsidR="00937B94" w:rsidRPr="00232EB4" w:rsidRDefault="00937B94" w:rsidP="00D630C4">
      <w:pPr>
        <w:pStyle w:val="BodyText"/>
        <w:kinsoku w:val="0"/>
        <w:overflowPunct w:val="0"/>
        <w:spacing w:after="120" w:line="280" w:lineRule="exact"/>
        <w:ind w:left="5753"/>
      </w:pPr>
    </w:p>
    <w:p w:rsidR="008C3FE2" w:rsidRPr="00232EB4" w:rsidRDefault="008C3FE2" w:rsidP="00F342C9">
      <w:pPr>
        <w:pStyle w:val="BodyText"/>
        <w:kinsoku w:val="0"/>
        <w:overflowPunct w:val="0"/>
        <w:spacing w:line="260" w:lineRule="exact"/>
        <w:ind w:left="5753"/>
      </w:pPr>
      <w:r w:rsidRPr="00232EB4">
        <w:t>Diteta</w:t>
      </w:r>
      <w:r w:rsidRPr="00232EB4">
        <w:rPr>
          <w:spacing w:val="-1"/>
        </w:rPr>
        <w:t>pk</w:t>
      </w:r>
      <w:r w:rsidRPr="00232EB4">
        <w:t>an</w:t>
      </w:r>
      <w:r w:rsidR="0019269F" w:rsidRPr="00232EB4">
        <w:rPr>
          <w:spacing w:val="-16"/>
        </w:rPr>
        <w:t xml:space="preserve"> </w:t>
      </w:r>
      <w:r w:rsidRPr="00232EB4">
        <w:t>di</w:t>
      </w:r>
      <w:r w:rsidR="0019269F" w:rsidRPr="00232EB4">
        <w:rPr>
          <w:spacing w:val="-13"/>
        </w:rPr>
        <w:t xml:space="preserve"> </w:t>
      </w:r>
      <w:r w:rsidRPr="00232EB4">
        <w:t>P</w:t>
      </w:r>
      <w:r w:rsidRPr="00232EB4">
        <w:rPr>
          <w:spacing w:val="-1"/>
        </w:rPr>
        <w:t>en</w:t>
      </w:r>
      <w:r w:rsidRPr="00232EB4">
        <w:t>ajam</w:t>
      </w:r>
    </w:p>
    <w:p w:rsidR="008C3FE2" w:rsidRPr="00232EB4" w:rsidRDefault="008C3FE2" w:rsidP="009F4A34">
      <w:pPr>
        <w:pStyle w:val="BodyText"/>
        <w:kinsoku w:val="0"/>
        <w:overflowPunct w:val="0"/>
        <w:spacing w:after="120" w:line="260" w:lineRule="exact"/>
        <w:ind w:left="5755"/>
      </w:pPr>
      <w:r w:rsidRPr="00232EB4">
        <w:t>pada</w:t>
      </w:r>
      <w:r w:rsidR="0019269F" w:rsidRPr="00232EB4">
        <w:rPr>
          <w:spacing w:val="-5"/>
        </w:rPr>
        <w:t xml:space="preserve"> </w:t>
      </w:r>
      <w:r w:rsidRPr="00232EB4">
        <w:t>tang</w:t>
      </w:r>
      <w:r w:rsidRPr="00232EB4">
        <w:rPr>
          <w:spacing w:val="-3"/>
        </w:rPr>
        <w:t>g</w:t>
      </w:r>
      <w:r w:rsidRPr="00232EB4">
        <w:t>al</w:t>
      </w:r>
      <w:r w:rsidR="0019269F" w:rsidRPr="00232EB4">
        <w:rPr>
          <w:spacing w:val="-1"/>
        </w:rPr>
        <w:t xml:space="preserve"> </w:t>
      </w:r>
      <w:r w:rsidR="00052ACA">
        <w:rPr>
          <w:spacing w:val="-1"/>
        </w:rPr>
        <w:t xml:space="preserve"> 30 Oktober 2017</w:t>
      </w:r>
    </w:p>
    <w:p w:rsidR="008C3FE2" w:rsidRPr="00945D6C" w:rsidRDefault="008C3FE2" w:rsidP="00F342C9">
      <w:pPr>
        <w:pStyle w:val="BodyText"/>
        <w:kinsoku w:val="0"/>
        <w:overflowPunct w:val="0"/>
        <w:spacing w:line="260" w:lineRule="exact"/>
        <w:ind w:left="5773"/>
        <w:jc w:val="center"/>
        <w:rPr>
          <w:b/>
        </w:rPr>
      </w:pPr>
      <w:r w:rsidRPr="00945D6C">
        <w:rPr>
          <w:b/>
        </w:rPr>
        <w:t>BUPATI</w:t>
      </w:r>
      <w:r w:rsidR="0019269F" w:rsidRPr="00945D6C">
        <w:rPr>
          <w:b/>
        </w:rPr>
        <w:t xml:space="preserve"> </w:t>
      </w:r>
      <w:r w:rsidRPr="00945D6C">
        <w:rPr>
          <w:b/>
        </w:rPr>
        <w:t>PENAJAM</w:t>
      </w:r>
      <w:r w:rsidR="0019269F" w:rsidRPr="00945D6C">
        <w:rPr>
          <w:b/>
        </w:rPr>
        <w:t xml:space="preserve"> </w:t>
      </w:r>
      <w:r w:rsidRPr="00945D6C">
        <w:rPr>
          <w:b/>
        </w:rPr>
        <w:t>PASER</w:t>
      </w:r>
      <w:r w:rsidR="0019269F" w:rsidRPr="00945D6C">
        <w:rPr>
          <w:b/>
        </w:rPr>
        <w:t xml:space="preserve"> </w:t>
      </w:r>
      <w:r w:rsidRPr="00945D6C">
        <w:rPr>
          <w:b/>
        </w:rPr>
        <w:t>UTARA,</w:t>
      </w:r>
    </w:p>
    <w:p w:rsidR="008C3FE2" w:rsidRPr="00945D6C" w:rsidRDefault="008C3FE2" w:rsidP="00937B94">
      <w:pPr>
        <w:pStyle w:val="BodyText"/>
        <w:kinsoku w:val="0"/>
        <w:overflowPunct w:val="0"/>
        <w:spacing w:line="280" w:lineRule="exact"/>
        <w:ind w:left="5773"/>
        <w:jc w:val="center"/>
        <w:rPr>
          <w:b/>
        </w:rPr>
      </w:pPr>
    </w:p>
    <w:p w:rsidR="008C3FE2" w:rsidRPr="00052ACA" w:rsidRDefault="00052ACA" w:rsidP="00052ACA">
      <w:pPr>
        <w:pStyle w:val="BodyText"/>
        <w:kinsoku w:val="0"/>
        <w:overflowPunct w:val="0"/>
        <w:spacing w:before="120" w:line="280" w:lineRule="exact"/>
        <w:ind w:left="5772"/>
        <w:jc w:val="center"/>
      </w:pPr>
      <w:r w:rsidRPr="00052ACA">
        <w:t>Ttd</w:t>
      </w:r>
    </w:p>
    <w:p w:rsidR="00744F46" w:rsidRPr="00945D6C" w:rsidRDefault="00744F46" w:rsidP="00052ACA">
      <w:pPr>
        <w:pStyle w:val="BodyText"/>
        <w:kinsoku w:val="0"/>
        <w:overflowPunct w:val="0"/>
        <w:spacing w:line="160" w:lineRule="exact"/>
        <w:ind w:left="5772"/>
        <w:jc w:val="center"/>
        <w:rPr>
          <w:b/>
        </w:rPr>
      </w:pPr>
    </w:p>
    <w:p w:rsidR="00744F46" w:rsidRPr="00945D6C" w:rsidRDefault="00744F46" w:rsidP="00937B94">
      <w:pPr>
        <w:pStyle w:val="BodyText"/>
        <w:kinsoku w:val="0"/>
        <w:overflowPunct w:val="0"/>
        <w:spacing w:line="280" w:lineRule="exact"/>
        <w:ind w:left="5773"/>
        <w:jc w:val="center"/>
        <w:rPr>
          <w:b/>
        </w:rPr>
      </w:pPr>
    </w:p>
    <w:p w:rsidR="008C3FE2" w:rsidRPr="00232EB4" w:rsidRDefault="00744F46" w:rsidP="00937B94">
      <w:pPr>
        <w:pStyle w:val="BodyText"/>
        <w:kinsoku w:val="0"/>
        <w:overflowPunct w:val="0"/>
        <w:spacing w:line="280" w:lineRule="exact"/>
        <w:ind w:left="5773"/>
        <w:jc w:val="center"/>
      </w:pPr>
      <w:r w:rsidRPr="00945D6C">
        <w:rPr>
          <w:b/>
        </w:rPr>
        <w:t>YUSRAN</w:t>
      </w:r>
      <w:r w:rsidR="0019269F" w:rsidRPr="00945D6C">
        <w:rPr>
          <w:b/>
        </w:rPr>
        <w:t xml:space="preserve"> </w:t>
      </w:r>
      <w:r w:rsidRPr="00945D6C">
        <w:rPr>
          <w:b/>
        </w:rPr>
        <w:t>ASPAR</w:t>
      </w:r>
    </w:p>
    <w:p w:rsidR="00F342C9" w:rsidRPr="00232EB4" w:rsidRDefault="00F342C9" w:rsidP="00F342C9">
      <w:pPr>
        <w:pStyle w:val="BodyText"/>
        <w:kinsoku w:val="0"/>
        <w:overflowPunct w:val="0"/>
        <w:spacing w:line="280" w:lineRule="exact"/>
        <w:ind w:left="0"/>
      </w:pPr>
    </w:p>
    <w:p w:rsidR="008C3FE2" w:rsidRPr="00232EB4" w:rsidRDefault="008C3FE2" w:rsidP="00F342C9">
      <w:pPr>
        <w:pStyle w:val="BodyText"/>
        <w:kinsoku w:val="0"/>
        <w:overflowPunct w:val="0"/>
        <w:spacing w:line="280" w:lineRule="exact"/>
        <w:ind w:left="0"/>
      </w:pPr>
      <w:r w:rsidRPr="00232EB4">
        <w:t>Di</w:t>
      </w:r>
      <w:r w:rsidRPr="00232EB4">
        <w:rPr>
          <w:spacing w:val="-1"/>
        </w:rPr>
        <w:t>u</w:t>
      </w:r>
      <w:r w:rsidRPr="00232EB4">
        <w:t>n</w:t>
      </w:r>
      <w:r w:rsidRPr="00232EB4">
        <w:rPr>
          <w:spacing w:val="-1"/>
        </w:rPr>
        <w:t>da</w:t>
      </w:r>
      <w:r w:rsidRPr="00232EB4">
        <w:t>ng</w:t>
      </w:r>
      <w:r w:rsidRPr="00232EB4">
        <w:rPr>
          <w:spacing w:val="-1"/>
        </w:rPr>
        <w:t>k</w:t>
      </w:r>
      <w:r w:rsidRPr="00232EB4">
        <w:t>an</w:t>
      </w:r>
      <w:r w:rsidR="0019269F" w:rsidRPr="00232EB4">
        <w:rPr>
          <w:spacing w:val="-14"/>
        </w:rPr>
        <w:t xml:space="preserve"> </w:t>
      </w:r>
      <w:r w:rsidRPr="00232EB4">
        <w:rPr>
          <w:spacing w:val="-3"/>
        </w:rPr>
        <w:t>d</w:t>
      </w:r>
      <w:r w:rsidRPr="00232EB4">
        <w:t>i</w:t>
      </w:r>
      <w:r w:rsidR="0019269F" w:rsidRPr="00232EB4">
        <w:rPr>
          <w:spacing w:val="-11"/>
        </w:rPr>
        <w:t xml:space="preserve"> </w:t>
      </w:r>
      <w:r w:rsidRPr="00232EB4">
        <w:t>P</w:t>
      </w:r>
      <w:r w:rsidRPr="00232EB4">
        <w:rPr>
          <w:spacing w:val="-1"/>
        </w:rPr>
        <w:t>e</w:t>
      </w:r>
      <w:r w:rsidRPr="00232EB4">
        <w:rPr>
          <w:spacing w:val="-3"/>
        </w:rPr>
        <w:t>n</w:t>
      </w:r>
      <w:r w:rsidRPr="00232EB4">
        <w:t>aj</w:t>
      </w:r>
      <w:r w:rsidRPr="00232EB4">
        <w:rPr>
          <w:spacing w:val="-5"/>
        </w:rPr>
        <w:t>a</w:t>
      </w:r>
      <w:r w:rsidRPr="00232EB4">
        <w:t>m</w:t>
      </w:r>
    </w:p>
    <w:p w:rsidR="008C3FE2" w:rsidRPr="00232EB4" w:rsidRDefault="008C3FE2" w:rsidP="00F342C9">
      <w:pPr>
        <w:pStyle w:val="BodyText"/>
        <w:kinsoku w:val="0"/>
        <w:overflowPunct w:val="0"/>
        <w:spacing w:line="280" w:lineRule="exact"/>
        <w:ind w:left="0"/>
      </w:pPr>
      <w:r w:rsidRPr="00232EB4">
        <w:t>pada</w:t>
      </w:r>
      <w:r w:rsidR="0019269F" w:rsidRPr="00232EB4">
        <w:rPr>
          <w:spacing w:val="-5"/>
        </w:rPr>
        <w:t xml:space="preserve"> </w:t>
      </w:r>
      <w:r w:rsidRPr="00232EB4">
        <w:t>t</w:t>
      </w:r>
      <w:r w:rsidRPr="00232EB4">
        <w:rPr>
          <w:spacing w:val="-1"/>
        </w:rPr>
        <w:t>a</w:t>
      </w:r>
      <w:r w:rsidRPr="00232EB4">
        <w:t>ng</w:t>
      </w:r>
      <w:r w:rsidRPr="00232EB4">
        <w:rPr>
          <w:spacing w:val="-3"/>
        </w:rPr>
        <w:t>g</w:t>
      </w:r>
      <w:r w:rsidRPr="00232EB4">
        <w:t>al</w:t>
      </w:r>
      <w:r w:rsidR="0019269F" w:rsidRPr="00232EB4">
        <w:rPr>
          <w:spacing w:val="-1"/>
        </w:rPr>
        <w:t xml:space="preserve"> </w:t>
      </w:r>
      <w:r w:rsidR="00052ACA">
        <w:rPr>
          <w:spacing w:val="-1"/>
        </w:rPr>
        <w:t xml:space="preserve"> 1 November 2017</w:t>
      </w:r>
    </w:p>
    <w:p w:rsidR="00937B94" w:rsidRPr="00232EB4" w:rsidRDefault="00937B94" w:rsidP="00F342C9">
      <w:pPr>
        <w:pStyle w:val="BodyText"/>
        <w:kinsoku w:val="0"/>
        <w:overflowPunct w:val="0"/>
        <w:spacing w:line="280" w:lineRule="exact"/>
        <w:ind w:left="0"/>
      </w:pPr>
    </w:p>
    <w:p w:rsidR="00744F46" w:rsidRPr="00945D6C" w:rsidRDefault="00744F46" w:rsidP="00F342C9">
      <w:pPr>
        <w:pStyle w:val="BodyText"/>
        <w:kinsoku w:val="0"/>
        <w:overflowPunct w:val="0"/>
        <w:spacing w:line="280" w:lineRule="exact"/>
        <w:ind w:left="0"/>
        <w:rPr>
          <w:b/>
        </w:rPr>
      </w:pPr>
      <w:r w:rsidRPr="00945D6C">
        <w:rPr>
          <w:b/>
        </w:rPr>
        <w:t>SEKRETARIS</w:t>
      </w:r>
      <w:r w:rsidR="0019269F" w:rsidRPr="00945D6C">
        <w:rPr>
          <w:b/>
        </w:rPr>
        <w:t xml:space="preserve"> </w:t>
      </w:r>
      <w:r w:rsidRPr="00945D6C">
        <w:rPr>
          <w:b/>
        </w:rPr>
        <w:t>DAERAH</w:t>
      </w:r>
      <w:r w:rsidR="0019269F" w:rsidRPr="00945D6C">
        <w:rPr>
          <w:b/>
        </w:rPr>
        <w:t xml:space="preserve"> </w:t>
      </w:r>
      <w:r w:rsidRPr="00945D6C">
        <w:rPr>
          <w:b/>
        </w:rPr>
        <w:t>KABUPATEN</w:t>
      </w:r>
      <w:r w:rsidR="0019269F" w:rsidRPr="00945D6C">
        <w:rPr>
          <w:b/>
        </w:rPr>
        <w:t xml:space="preserve"> </w:t>
      </w:r>
      <w:r w:rsidRPr="00945D6C">
        <w:rPr>
          <w:b/>
        </w:rPr>
        <w:t>PENAJAM</w:t>
      </w:r>
      <w:r w:rsidR="0019269F" w:rsidRPr="00945D6C">
        <w:rPr>
          <w:b/>
        </w:rPr>
        <w:t xml:space="preserve"> </w:t>
      </w:r>
      <w:r w:rsidRPr="00945D6C">
        <w:rPr>
          <w:b/>
        </w:rPr>
        <w:t>PASER</w:t>
      </w:r>
      <w:r w:rsidR="0019269F" w:rsidRPr="00945D6C">
        <w:rPr>
          <w:b/>
        </w:rPr>
        <w:t xml:space="preserve"> </w:t>
      </w:r>
      <w:r w:rsidRPr="00945D6C">
        <w:rPr>
          <w:b/>
        </w:rPr>
        <w:t>UTARA,</w:t>
      </w:r>
    </w:p>
    <w:p w:rsidR="00F342C9" w:rsidRPr="00945D6C" w:rsidRDefault="00F342C9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</w:p>
    <w:p w:rsidR="00F342C9" w:rsidRPr="00052ACA" w:rsidRDefault="00052ACA" w:rsidP="00D630C4">
      <w:pPr>
        <w:pStyle w:val="BodyText"/>
        <w:kinsoku w:val="0"/>
        <w:overflowPunct w:val="0"/>
        <w:spacing w:after="120" w:line="280" w:lineRule="exact"/>
        <w:ind w:left="0"/>
      </w:pPr>
      <w:r>
        <w:t xml:space="preserve">   </w:t>
      </w:r>
      <w:r w:rsidRPr="00052ACA">
        <w:t>Ttd</w:t>
      </w:r>
    </w:p>
    <w:p w:rsidR="00F342C9" w:rsidRPr="00945D6C" w:rsidRDefault="00F342C9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</w:p>
    <w:p w:rsidR="00744F46" w:rsidRPr="00945D6C" w:rsidRDefault="00744F46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  <w:r w:rsidRPr="00945D6C">
        <w:rPr>
          <w:b/>
        </w:rPr>
        <w:t>TOHAR</w:t>
      </w:r>
    </w:p>
    <w:p w:rsidR="00744F46" w:rsidRPr="00945D6C" w:rsidRDefault="00744F46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</w:p>
    <w:p w:rsidR="00744F46" w:rsidRPr="00945D6C" w:rsidRDefault="00744F46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</w:p>
    <w:p w:rsidR="00F342C9" w:rsidRPr="00945D6C" w:rsidRDefault="00F342C9" w:rsidP="00D630C4">
      <w:pPr>
        <w:pStyle w:val="BodyText"/>
        <w:kinsoku w:val="0"/>
        <w:overflowPunct w:val="0"/>
        <w:spacing w:after="120" w:line="280" w:lineRule="exact"/>
        <w:ind w:left="0"/>
        <w:rPr>
          <w:b/>
        </w:rPr>
      </w:pPr>
    </w:p>
    <w:p w:rsidR="008C3FE2" w:rsidRPr="00024D27" w:rsidRDefault="00744F46" w:rsidP="00D630C4">
      <w:pPr>
        <w:pStyle w:val="BodyText"/>
        <w:kinsoku w:val="0"/>
        <w:overflowPunct w:val="0"/>
        <w:spacing w:after="120" w:line="280" w:lineRule="exact"/>
        <w:ind w:left="0"/>
        <w:rPr>
          <w:b/>
          <w:spacing w:val="-6"/>
        </w:rPr>
        <w:sectPr w:rsidR="008C3FE2" w:rsidRPr="00024D27" w:rsidSect="00527D3F">
          <w:headerReference w:type="default" r:id="rId10"/>
          <w:footerReference w:type="default" r:id="rId11"/>
          <w:type w:val="nextColumn"/>
          <w:pgSz w:w="12242" w:h="18711" w:code="5"/>
          <w:pgMar w:top="1395" w:right="1043" w:bottom="1701" w:left="1191" w:header="720" w:footer="720" w:gutter="0"/>
          <w:pgNumType w:start="1"/>
          <w:cols w:space="720"/>
          <w:noEndnote/>
          <w:titlePg/>
          <w:docGrid w:linePitch="326"/>
        </w:sectPr>
      </w:pPr>
      <w:r w:rsidRPr="00024D27">
        <w:rPr>
          <w:b/>
          <w:spacing w:val="-6"/>
        </w:rPr>
        <w:t>BERITA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DAERAH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KABUPATEN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PENAJAM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PASER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UTARA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TAHUN</w:t>
      </w:r>
      <w:r w:rsidR="009F4A34" w:rsidRPr="00024D27">
        <w:rPr>
          <w:b/>
          <w:spacing w:val="-6"/>
        </w:rPr>
        <w:t xml:space="preserve"> 2017</w:t>
      </w:r>
      <w:r w:rsidR="0019269F" w:rsidRPr="00024D27">
        <w:rPr>
          <w:b/>
          <w:spacing w:val="-6"/>
        </w:rPr>
        <w:t xml:space="preserve"> </w:t>
      </w:r>
      <w:r w:rsidRPr="00024D27">
        <w:rPr>
          <w:b/>
          <w:spacing w:val="-6"/>
        </w:rPr>
        <w:t>NOMOR</w:t>
      </w:r>
      <w:r w:rsidR="00024D27" w:rsidRPr="00024D27">
        <w:rPr>
          <w:b/>
          <w:spacing w:val="-6"/>
        </w:rPr>
        <w:t xml:space="preserve"> 47.</w:t>
      </w:r>
    </w:p>
    <w:p w:rsidR="0067362B" w:rsidRPr="00232EB4" w:rsidRDefault="0067362B" w:rsidP="00F342C9">
      <w:pPr>
        <w:pStyle w:val="BodyText"/>
        <w:spacing w:line="180" w:lineRule="exact"/>
        <w:ind w:left="9361" w:right="6"/>
        <w:jc w:val="both"/>
        <w:rPr>
          <w:rFonts w:cs="Calibri"/>
          <w:b/>
          <w:sz w:val="18"/>
        </w:rPr>
      </w:pPr>
      <w:r w:rsidRPr="00232EB4">
        <w:rPr>
          <w:rFonts w:cs="Calibri"/>
          <w:b/>
          <w:sz w:val="18"/>
        </w:rPr>
        <w:lastRenderedPageBreak/>
        <w:t>LAMPIRAN</w:t>
      </w:r>
      <w:r w:rsidR="0019269F" w:rsidRPr="00232EB4">
        <w:rPr>
          <w:rFonts w:cs="Calibri"/>
          <w:b/>
          <w:sz w:val="18"/>
        </w:rPr>
        <w:t xml:space="preserve"> </w:t>
      </w:r>
    </w:p>
    <w:p w:rsidR="0067362B" w:rsidRPr="00232EB4" w:rsidRDefault="0067362B" w:rsidP="00F342C9">
      <w:pPr>
        <w:pStyle w:val="BodyText"/>
        <w:spacing w:line="180" w:lineRule="exact"/>
        <w:ind w:left="9361" w:right="6"/>
        <w:jc w:val="both"/>
        <w:rPr>
          <w:rFonts w:cs="Calibri"/>
          <w:b/>
          <w:sz w:val="18"/>
        </w:rPr>
      </w:pPr>
      <w:r w:rsidRPr="00232EB4">
        <w:rPr>
          <w:rFonts w:cs="Calibri"/>
          <w:b/>
          <w:sz w:val="18"/>
        </w:rPr>
        <w:t>PERATURAN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BUPATI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PENAJAM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PASER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UTARA</w:t>
      </w:r>
    </w:p>
    <w:p w:rsidR="0067362B" w:rsidRPr="00232EB4" w:rsidRDefault="00A81663" w:rsidP="00F342C9">
      <w:pPr>
        <w:pStyle w:val="BodyText"/>
        <w:spacing w:line="180" w:lineRule="exact"/>
        <w:ind w:left="9361" w:right="6"/>
        <w:jc w:val="both"/>
        <w:rPr>
          <w:rFonts w:cs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F77860" wp14:editId="62D1E44D">
                <wp:simplePos x="0" y="0"/>
                <wp:positionH relativeFrom="column">
                  <wp:posOffset>-63500</wp:posOffset>
                </wp:positionH>
                <wp:positionV relativeFrom="paragraph">
                  <wp:posOffset>69215</wp:posOffset>
                </wp:positionV>
                <wp:extent cx="4364990" cy="539750"/>
                <wp:effectExtent l="0" t="0" r="0" b="0"/>
                <wp:wrapNone/>
                <wp:docPr id="3654" name="Text Box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D3F" w:rsidRPr="00A049D3" w:rsidRDefault="00527D3F" w:rsidP="0067362B">
                            <w:pPr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 w:rsidRPr="00A049D3"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 xml:space="preserve">STRUKTUR ORGANISASI </w:t>
                            </w:r>
                          </w:p>
                          <w:p w:rsidR="00527D3F" w:rsidRPr="00A049D3" w:rsidRDefault="00527D3F" w:rsidP="0067362B">
                            <w:pPr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 w:rsidRPr="00A049D3"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BADAN PERENCANAAN, PENELITIAN DAN PENGEMBANGAN</w:t>
                            </w:r>
                          </w:p>
                          <w:p w:rsidR="00527D3F" w:rsidRPr="00A049D3" w:rsidRDefault="00527D3F" w:rsidP="0067362B">
                            <w:pPr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0"/>
                              </w:rPr>
                            </w:pPr>
                            <w:r w:rsidRPr="00A049D3"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KABU</w:t>
                            </w:r>
                            <w:r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PATEN PENAJAM PASER UTARA</w:t>
                            </w:r>
                          </w:p>
                          <w:p w:rsidR="00527D3F" w:rsidRPr="00A049D3" w:rsidRDefault="00527D3F" w:rsidP="0067362B">
                            <w:pPr>
                              <w:rPr>
                                <w:rFonts w:ascii="Bookman Old Style" w:hAnsi="Bookman Old Style" w:cs="Sylfaen"/>
                                <w:b/>
                                <w:sz w:val="20"/>
                              </w:rPr>
                            </w:pPr>
                          </w:p>
                          <w:p w:rsidR="00527D3F" w:rsidRPr="00A049D3" w:rsidRDefault="00527D3F" w:rsidP="0067362B">
                            <w:pPr>
                              <w:rPr>
                                <w:rFonts w:ascii="Bookman Old Style" w:hAnsi="Bookman Old Style" w:cs="Sylfae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4" o:spid="_x0000_s1026" type="#_x0000_t202" style="position:absolute;left:0;text-align:left;margin-left:-5pt;margin-top:5.45pt;width:343.7pt;height:4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Xyug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" filled="f" stroked="f">
                <v:textbox>
                  <w:txbxContent>
                    <w:p w:rsidR="00527D3F" w:rsidRPr="00A049D3" w:rsidRDefault="00527D3F" w:rsidP="0067362B">
                      <w:pPr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  <w:r w:rsidRPr="00A049D3"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 xml:space="preserve">STRUKTUR ORGANISASI </w:t>
                      </w:r>
                    </w:p>
                    <w:p w:rsidR="00527D3F" w:rsidRPr="00A049D3" w:rsidRDefault="00527D3F" w:rsidP="0067362B">
                      <w:pPr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  <w:r w:rsidRPr="00A049D3"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BADAN PERENCANAAN, PENELITIAN DAN PENGEMBANGAN</w:t>
                      </w:r>
                    </w:p>
                    <w:p w:rsidR="00527D3F" w:rsidRPr="00A049D3" w:rsidRDefault="00527D3F" w:rsidP="0067362B">
                      <w:pPr>
                        <w:rPr>
                          <w:rFonts w:ascii="Bookman Old Style" w:hAnsi="Bookman Old Style" w:cs="Sylfaen"/>
                          <w:b/>
                          <w:bCs/>
                          <w:sz w:val="20"/>
                        </w:rPr>
                      </w:pPr>
                      <w:r w:rsidRPr="00A049D3"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KABU</w:t>
                      </w:r>
                      <w:r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PATEN PENAJAM PASER UTARA</w:t>
                      </w:r>
                    </w:p>
                    <w:p w:rsidR="00527D3F" w:rsidRPr="00A049D3" w:rsidRDefault="00527D3F" w:rsidP="0067362B">
                      <w:pPr>
                        <w:rPr>
                          <w:rFonts w:ascii="Bookman Old Style" w:hAnsi="Bookman Old Style" w:cs="Sylfaen"/>
                          <w:b/>
                          <w:sz w:val="20"/>
                        </w:rPr>
                      </w:pPr>
                    </w:p>
                    <w:p w:rsidR="00527D3F" w:rsidRPr="00A049D3" w:rsidRDefault="00527D3F" w:rsidP="0067362B">
                      <w:pPr>
                        <w:rPr>
                          <w:rFonts w:ascii="Bookman Old Style" w:hAnsi="Bookman Old Style" w:cs="Sylfae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62B" w:rsidRPr="00232EB4">
        <w:rPr>
          <w:rFonts w:cs="Calibri"/>
          <w:b/>
          <w:sz w:val="18"/>
        </w:rPr>
        <w:t>NOMOR</w:t>
      </w:r>
      <w:r w:rsidR="009F4A34">
        <w:rPr>
          <w:rFonts w:cs="Calibri"/>
          <w:b/>
          <w:sz w:val="18"/>
        </w:rPr>
        <w:t xml:space="preserve">  </w:t>
      </w:r>
      <w:r w:rsidR="00024D27">
        <w:rPr>
          <w:rFonts w:cs="Calibri"/>
          <w:b/>
          <w:sz w:val="18"/>
        </w:rPr>
        <w:t>47</w:t>
      </w:r>
      <w:r w:rsidR="009F4A34">
        <w:rPr>
          <w:rFonts w:cs="Calibri"/>
          <w:b/>
          <w:sz w:val="18"/>
        </w:rPr>
        <w:t xml:space="preserve"> </w:t>
      </w:r>
      <w:r w:rsidR="0067362B" w:rsidRPr="00232EB4">
        <w:rPr>
          <w:rFonts w:cs="Calibri"/>
          <w:b/>
          <w:sz w:val="18"/>
        </w:rPr>
        <w:t>TAHUN</w:t>
      </w:r>
      <w:r w:rsidR="009F4A34">
        <w:rPr>
          <w:rFonts w:cs="Calibri"/>
          <w:b/>
          <w:sz w:val="18"/>
        </w:rPr>
        <w:t xml:space="preserve"> 2017</w:t>
      </w:r>
    </w:p>
    <w:p w:rsidR="0067362B" w:rsidRPr="00232EB4" w:rsidRDefault="0067362B" w:rsidP="00F342C9">
      <w:pPr>
        <w:pStyle w:val="BodyText"/>
        <w:spacing w:line="180" w:lineRule="exact"/>
        <w:ind w:left="9361" w:right="6"/>
        <w:jc w:val="both"/>
        <w:rPr>
          <w:rFonts w:cs="Calibri"/>
          <w:b/>
          <w:sz w:val="18"/>
        </w:rPr>
      </w:pPr>
      <w:r w:rsidRPr="00232EB4">
        <w:rPr>
          <w:rFonts w:cs="Calibri"/>
          <w:b/>
          <w:sz w:val="18"/>
        </w:rPr>
        <w:t>TENTANG</w:t>
      </w:r>
      <w:r w:rsidR="0019269F" w:rsidRPr="00232EB4">
        <w:rPr>
          <w:rFonts w:cs="Calibri"/>
          <w:b/>
          <w:sz w:val="18"/>
        </w:rPr>
        <w:t xml:space="preserve"> </w:t>
      </w:r>
      <w:r w:rsidR="008A02EB" w:rsidRPr="00232EB4">
        <w:rPr>
          <w:rFonts w:cs="Calibri"/>
          <w:b/>
          <w:sz w:val="18"/>
        </w:rPr>
        <w:t>SUSUNAN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ORGANISASI,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TATA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KERJA,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TUGAS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POKOK</w:t>
      </w:r>
      <w:r w:rsidR="0019269F" w:rsidRPr="00232EB4">
        <w:rPr>
          <w:rFonts w:cs="Calibri"/>
          <w:b/>
          <w:sz w:val="18"/>
        </w:rPr>
        <w:t xml:space="preserve"> </w:t>
      </w:r>
      <w:r w:rsidR="00744F46" w:rsidRPr="00232EB4">
        <w:rPr>
          <w:rFonts w:cs="Calibri"/>
          <w:b/>
          <w:sz w:val="18"/>
        </w:rPr>
        <w:t>DAN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FUNGSI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BADAN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PERENCANAAN,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PENELITIAN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DAN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PENGEMBANGAN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KABUPATEN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PENAJAM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PASER</w:t>
      </w:r>
      <w:r w:rsidR="0019269F" w:rsidRPr="00232EB4">
        <w:rPr>
          <w:rFonts w:cs="Calibri"/>
          <w:b/>
          <w:sz w:val="18"/>
        </w:rPr>
        <w:t xml:space="preserve"> </w:t>
      </w:r>
      <w:r w:rsidRPr="00232EB4">
        <w:rPr>
          <w:rFonts w:cs="Calibri"/>
          <w:b/>
          <w:sz w:val="18"/>
        </w:rPr>
        <w:t>UTARA</w:t>
      </w:r>
    </w:p>
    <w:p w:rsidR="0067362B" w:rsidRPr="00232EB4" w:rsidRDefault="0067362B" w:rsidP="0067362B">
      <w:pPr>
        <w:pStyle w:val="BodyText"/>
        <w:spacing w:line="200" w:lineRule="exact"/>
        <w:ind w:left="9361" w:right="6"/>
        <w:jc w:val="both"/>
        <w:rPr>
          <w:rFonts w:cs="Calibri"/>
          <w:b/>
        </w:rPr>
      </w:pPr>
    </w:p>
    <w:p w:rsidR="0067362B" w:rsidRPr="00232EB4" w:rsidRDefault="0067362B" w:rsidP="0067362B">
      <w:pPr>
        <w:pStyle w:val="BodyText"/>
        <w:spacing w:after="120" w:line="300" w:lineRule="exact"/>
        <w:ind w:left="110" w:right="1163"/>
        <w:jc w:val="both"/>
      </w:pP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303E42" wp14:editId="3AD12D1D">
                <wp:simplePos x="0" y="0"/>
                <wp:positionH relativeFrom="column">
                  <wp:posOffset>3748405</wp:posOffset>
                </wp:positionH>
                <wp:positionV relativeFrom="paragraph">
                  <wp:posOffset>8890</wp:posOffset>
                </wp:positionV>
                <wp:extent cx="1828800" cy="358775"/>
                <wp:effectExtent l="0" t="0" r="0" b="0"/>
                <wp:wrapNone/>
                <wp:docPr id="3185" name="Text Box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F" w:rsidRPr="00945D6C" w:rsidRDefault="00527D3F" w:rsidP="0067362B">
                            <w:pPr>
                              <w:spacing w:before="120"/>
                              <w:jc w:val="center"/>
                              <w:rPr>
                                <w:rFonts w:ascii="Bookman Old Style" w:hAnsi="Bookman Old Style" w:cs="Arial Narrow"/>
                                <w:bCs/>
                                <w:sz w:val="19"/>
                                <w:szCs w:val="15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bCs/>
                                <w:sz w:val="19"/>
                                <w:szCs w:val="15"/>
                              </w:rPr>
                              <w:t>KEPALA BADAN</w:t>
                            </w:r>
                          </w:p>
                          <w:p w:rsidR="00527D3F" w:rsidRDefault="00527D3F" w:rsidP="0067362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4" o:spid="_x0000_s1027" type="#_x0000_t202" style="position:absolute;margin-left:295.15pt;margin-top:.7pt;width:2in;height:2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">
                <v:textbox inset=".5mm,,.5mm">
                  <w:txbxContent>
                    <w:p w:rsidR="00527D3F" w:rsidRPr="00945D6C" w:rsidRDefault="00527D3F" w:rsidP="0067362B">
                      <w:pPr>
                        <w:spacing w:before="120"/>
                        <w:jc w:val="center"/>
                        <w:rPr>
                          <w:rFonts w:ascii="Bookman Old Style" w:hAnsi="Bookman Old Style" w:cs="Arial Narrow"/>
                          <w:bCs/>
                          <w:sz w:val="19"/>
                          <w:szCs w:val="15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bCs/>
                          <w:sz w:val="19"/>
                          <w:szCs w:val="15"/>
                        </w:rPr>
                        <w:t>KEPALA BADAN</w:t>
                      </w:r>
                    </w:p>
                    <w:p w:rsidR="00527D3F" w:rsidRDefault="00527D3F" w:rsidP="0067362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 wp14:anchorId="05BC81CA" wp14:editId="2BCBC41A">
                <wp:simplePos x="0" y="0"/>
                <wp:positionH relativeFrom="column">
                  <wp:posOffset>4634864</wp:posOffset>
                </wp:positionH>
                <wp:positionV relativeFrom="paragraph">
                  <wp:posOffset>167005</wp:posOffset>
                </wp:positionV>
                <wp:extent cx="2540" cy="1698625"/>
                <wp:effectExtent l="0" t="0" r="35560" b="15875"/>
                <wp:wrapNone/>
                <wp:docPr id="3376" name="Straight Connector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9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6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4.95pt,13.15pt" to="365.1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2EE93E" wp14:editId="79B6DA85">
                <wp:simplePos x="0" y="0"/>
                <wp:positionH relativeFrom="column">
                  <wp:posOffset>6497320</wp:posOffset>
                </wp:positionH>
                <wp:positionV relativeFrom="paragraph">
                  <wp:posOffset>153670</wp:posOffset>
                </wp:positionV>
                <wp:extent cx="1463675" cy="425450"/>
                <wp:effectExtent l="0" t="0" r="22225" b="12700"/>
                <wp:wrapNone/>
                <wp:docPr id="3375" name="Text Box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F" w:rsidRPr="00945D6C" w:rsidRDefault="00527D3F" w:rsidP="0067362B">
                            <w:pPr>
                              <w:spacing w:before="120"/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>SEKRETARIS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5" o:spid="_x0000_s1028" type="#_x0000_t202" style="position:absolute;margin-left:511.6pt;margin-top:12.1pt;width:115.25pt;height:3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">
                <v:textbox inset=".5mm,,.5mm">
                  <w:txbxContent>
                    <w:p w:rsidR="00527D3F" w:rsidRPr="00945D6C" w:rsidRDefault="00527D3F" w:rsidP="0067362B">
                      <w:pPr>
                        <w:spacing w:before="120"/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>SEKRETARIS</w:t>
                      </w:r>
                    </w:p>
                  </w:txbxContent>
                </v:textbox>
              </v:shape>
            </w:pict>
          </mc:Fallback>
        </mc:AlternateContent>
      </w:r>
    </w:p>
    <w:p w:rsidR="0067362B" w:rsidRPr="00232EB4" w:rsidRDefault="0067362B" w:rsidP="0067362B">
      <w:pPr>
        <w:rPr>
          <w:rFonts w:ascii="Sylfaen" w:hAnsi="Sylfaen" w:cs="Sylfaen"/>
          <w:lang w:val="it-IT"/>
        </w:rPr>
      </w:pP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76EA08D7" wp14:editId="0B6208EF">
                <wp:simplePos x="0" y="0"/>
                <wp:positionH relativeFrom="column">
                  <wp:posOffset>4635500</wp:posOffset>
                </wp:positionH>
                <wp:positionV relativeFrom="paragraph">
                  <wp:posOffset>8889</wp:posOffset>
                </wp:positionV>
                <wp:extent cx="1832610" cy="0"/>
                <wp:effectExtent l="0" t="0" r="15240" b="19050"/>
                <wp:wrapNone/>
                <wp:docPr id="3377" name="Straight Connector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7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pt,.7pt" to="50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YEIAIAADw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 wp14:anchorId="4AFD70CC" wp14:editId="77DD0FE2">
                <wp:simplePos x="0" y="0"/>
                <wp:positionH relativeFrom="column">
                  <wp:posOffset>3039109</wp:posOffset>
                </wp:positionH>
                <wp:positionV relativeFrom="paragraph">
                  <wp:posOffset>186690</wp:posOffset>
                </wp:positionV>
                <wp:extent cx="0" cy="337185"/>
                <wp:effectExtent l="0" t="0" r="19050" b="24765"/>
                <wp:wrapNone/>
                <wp:docPr id="3378" name="Straight Connector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8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9.3pt,14.7pt" to="239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"/>
            </w:pict>
          </mc:Fallback>
        </mc:AlternateContent>
      </w: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76B73FC5" wp14:editId="6F164D58">
                <wp:simplePos x="0" y="0"/>
                <wp:positionH relativeFrom="column">
                  <wp:posOffset>8388984</wp:posOffset>
                </wp:positionH>
                <wp:positionV relativeFrom="paragraph">
                  <wp:posOffset>158115</wp:posOffset>
                </wp:positionV>
                <wp:extent cx="0" cy="252730"/>
                <wp:effectExtent l="0" t="0" r="19050" b="13970"/>
                <wp:wrapNone/>
                <wp:docPr id="3380" name="Straight Connector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0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0.55pt,12.45pt" to="660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A20EA5" wp14:editId="7518BC82">
                <wp:simplePos x="0" y="0"/>
                <wp:positionH relativeFrom="column">
                  <wp:posOffset>3037205</wp:posOffset>
                </wp:positionH>
                <wp:positionV relativeFrom="paragraph">
                  <wp:posOffset>-635</wp:posOffset>
                </wp:positionV>
                <wp:extent cx="1597660" cy="0"/>
                <wp:effectExtent l="0" t="0" r="21590" b="19050"/>
                <wp:wrapNone/>
                <wp:docPr id="3379" name="Straight Connector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-.05pt" to="36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104CEFF" wp14:editId="4085EB92">
                <wp:simplePos x="0" y="0"/>
                <wp:positionH relativeFrom="column">
                  <wp:posOffset>2325370</wp:posOffset>
                </wp:positionH>
                <wp:positionV relativeFrom="paragraph">
                  <wp:posOffset>123825</wp:posOffset>
                </wp:positionV>
                <wp:extent cx="1371600" cy="909320"/>
                <wp:effectExtent l="0" t="0" r="19050" b="2413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09320"/>
                          <a:chOff x="900" y="1340"/>
                          <a:chExt cx="2160" cy="1360"/>
                        </a:xfrm>
                      </wpg:grpSpPr>
                      <wps:wsp>
                        <wps:cNvPr id="48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340"/>
                            <a:ext cx="216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C90779" w:rsidRDefault="00527D3F" w:rsidP="0067362B">
                              <w:pPr>
                                <w:spacing w:line="160" w:lineRule="exact"/>
                                <w:jc w:val="center"/>
                                <w:rPr>
                                  <w:rFonts w:ascii="Bookman Old Style" w:hAnsi="Bookman Old Style" w:cs="Arial Narrow"/>
                                  <w:sz w:val="15"/>
                                  <w:szCs w:val="15"/>
                                </w:rPr>
                              </w:pPr>
                              <w:r w:rsidRPr="00C90779">
                                <w:rPr>
                                  <w:rFonts w:ascii="Bookman Old Style" w:hAnsi="Bookman Old Style" w:cs="Arial Narrow"/>
                                  <w:sz w:val="15"/>
                                  <w:szCs w:val="15"/>
                                </w:rPr>
                                <w:t>KELOMPOK JABATAN FUNGSIONAL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780"/>
                            <a:ext cx="2160" cy="920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67362B" w:rsidRDefault="00527D3F" w:rsidP="0067362B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9" style="position:absolute;margin-left:183.1pt;margin-top:9.75pt;width:108pt;height:71.6pt;z-index:251654656" coordorigin="900,1340" coordsize="216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">
                <v:shape id="Text Box 328" o:spid="_x0000_s1030" type="#_x0000_t202" style="position:absolute;left:900;top:1340;width:21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      <v:textbox>
                    <w:txbxContent>
                      <w:p w:rsidR="00527D3F" w:rsidRPr="00C90779" w:rsidRDefault="00527D3F" w:rsidP="0067362B">
                        <w:pPr>
                          <w:spacing w:line="160" w:lineRule="exact"/>
                          <w:jc w:val="center"/>
                          <w:rPr>
                            <w:rFonts w:ascii="Bookman Old Style" w:hAnsi="Bookman Old Style" w:cs="Arial Narrow"/>
                            <w:sz w:val="15"/>
                            <w:szCs w:val="15"/>
                          </w:rPr>
                        </w:pPr>
                        <w:r w:rsidRPr="00C90779">
                          <w:rPr>
                            <w:rFonts w:ascii="Bookman Old Style" w:hAnsi="Bookman Old Style" w:cs="Arial Narrow"/>
                            <w:sz w:val="15"/>
                            <w:szCs w:val="15"/>
                          </w:rPr>
                          <w:t>KELOMPOK JABATAN FUNGSIONAL</w:t>
                        </w:r>
                      </w:p>
                    </w:txbxContent>
                  </v:textbox>
                </v:shape>
                <v:shape id="Text Box 329" o:spid="_x0000_s1031" type="#_x0000_t202" style="position:absolute;left:900;top:1780;width:21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cScEA&#10;AADcAAAADwAAAGRycy9kb3ducmV2LnhtbERPTYvCMBC9L+x/CLPgbU1XRNZqFFlQBEFZ9dDehmZs&#10;i82kNlHjvzcHwePjfU/nwTTiRp2rLSv46ScgiAuray4VHA/L718QziNrbCyTggc5mM8+P6aYanvn&#10;f7rtfSliCLsUFVTet6mUrqjIoOvbljhyJ9sZ9BF2pdQd3mO4aeQgSUbSYM2xocKW/ioqzvurUZAv&#10;jpvLLnCW53K8Cods5LPtRaneV1hMQHgK/i1+uddawXAc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3EnBAAAA3AAAAA8AAAAAAAAAAAAAAAAAmAIAAGRycy9kb3du&#10;cmV2LnhtbFBLBQYAAAAABAAEAPUAAACGAwAAAAA=&#10;" fillcolor="black">
                  <v:fill r:id="rId12" o:title="" type="pattern"/>
                  <v:textbox>
                    <w:txbxContent>
                      <w:p w:rsidR="00527D3F" w:rsidRPr="0067362B" w:rsidRDefault="00527D3F" w:rsidP="0067362B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6CAB1F32" wp14:editId="7BD8B53A">
                <wp:simplePos x="0" y="0"/>
                <wp:positionH relativeFrom="column">
                  <wp:posOffset>7204074</wp:posOffset>
                </wp:positionH>
                <wp:positionV relativeFrom="paragraph">
                  <wp:posOffset>-635</wp:posOffset>
                </wp:positionV>
                <wp:extent cx="0" cy="411480"/>
                <wp:effectExtent l="0" t="0" r="19050" b="26670"/>
                <wp:wrapNone/>
                <wp:docPr id="3382" name="Straight Connector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2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67.25pt,-.05pt" to="567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PVIA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3AD59D9" wp14:editId="6C5CA356">
                <wp:simplePos x="0" y="0"/>
                <wp:positionH relativeFrom="column">
                  <wp:posOffset>5780405</wp:posOffset>
                </wp:positionH>
                <wp:positionV relativeFrom="paragraph">
                  <wp:posOffset>150494</wp:posOffset>
                </wp:positionV>
                <wp:extent cx="2614295" cy="0"/>
                <wp:effectExtent l="0" t="0" r="14605" b="19050"/>
                <wp:wrapNone/>
                <wp:docPr id="3383" name="Straight Connector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5.15pt,11.85pt" to="66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38F2FB5A" wp14:editId="5CA16EC1">
                <wp:simplePos x="0" y="0"/>
                <wp:positionH relativeFrom="column">
                  <wp:posOffset>5777864</wp:posOffset>
                </wp:positionH>
                <wp:positionV relativeFrom="paragraph">
                  <wp:posOffset>157480</wp:posOffset>
                </wp:positionV>
                <wp:extent cx="0" cy="426085"/>
                <wp:effectExtent l="0" t="0" r="19050" b="12065"/>
                <wp:wrapNone/>
                <wp:docPr id="3381" name="Straight Connector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4.95pt,12.4pt" to="454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"/>
            </w:pict>
          </mc:Fallback>
        </mc:AlternateContent>
      </w: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22D1C2" wp14:editId="2AD5CBAE">
                <wp:simplePos x="0" y="0"/>
                <wp:positionH relativeFrom="column">
                  <wp:posOffset>7986395</wp:posOffset>
                </wp:positionH>
                <wp:positionV relativeFrom="paragraph">
                  <wp:posOffset>36830</wp:posOffset>
                </wp:positionV>
                <wp:extent cx="890905" cy="466725"/>
                <wp:effectExtent l="0" t="0" r="23495" b="28575"/>
                <wp:wrapNone/>
                <wp:docPr id="3388" name="Text Box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>KEUANGAN</w:t>
                            </w:r>
                          </w:p>
                          <w:p w:rsidR="00527D3F" w:rsidRPr="0047070E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8" o:spid="_x0000_s1032" type="#_x0000_t202" style="position:absolute;margin-left:628.85pt;margin-top:2.9pt;width:70.1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">
                <v:textbox inset=".5mm,,.5mm">
                  <w:txbxContent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 xml:space="preserve">SUB BAGIAN </w:t>
                      </w:r>
                    </w:p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>KEUANGAN</w:t>
                      </w:r>
                    </w:p>
                    <w:p w:rsidR="00527D3F" w:rsidRPr="0047070E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3A1A2" wp14:editId="2B8CB25F">
                <wp:simplePos x="0" y="0"/>
                <wp:positionH relativeFrom="column">
                  <wp:posOffset>5186045</wp:posOffset>
                </wp:positionH>
                <wp:positionV relativeFrom="paragraph">
                  <wp:posOffset>52705</wp:posOffset>
                </wp:positionV>
                <wp:extent cx="1143635" cy="494030"/>
                <wp:effectExtent l="0" t="0" r="18415" b="20320"/>
                <wp:wrapNone/>
                <wp:docPr id="3387" name="Text Box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>PERENCANAAN PROGRAM</w:t>
                            </w:r>
                          </w:p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7" o:spid="_x0000_s1033" type="#_x0000_t202" style="position:absolute;margin-left:408.35pt;margin-top:4.15pt;width:90.05pt;height:3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">
                <v:textbox inset=".5mm,,.5mm">
                  <w:txbxContent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 xml:space="preserve">SUB BAGIAN </w:t>
                      </w:r>
                    </w:p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>PERENCANAAN PROGRAM</w:t>
                      </w:r>
                    </w:p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A3BD47" wp14:editId="57A133AB">
                <wp:simplePos x="0" y="0"/>
                <wp:positionH relativeFrom="column">
                  <wp:posOffset>6637020</wp:posOffset>
                </wp:positionH>
                <wp:positionV relativeFrom="paragraph">
                  <wp:posOffset>61595</wp:posOffset>
                </wp:positionV>
                <wp:extent cx="1130300" cy="485140"/>
                <wp:effectExtent l="0" t="0" r="12700" b="10160"/>
                <wp:wrapNone/>
                <wp:docPr id="3389" name="Text Box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27D3F" w:rsidRPr="00945D6C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</w:pPr>
                            <w:r w:rsidRPr="00945D6C">
                              <w:rPr>
                                <w:rFonts w:ascii="Bookman Old Style" w:hAnsi="Bookman Old Style" w:cs="Arial Narrow"/>
                                <w:sz w:val="16"/>
                                <w:szCs w:val="16"/>
                              </w:rPr>
                              <w:t>UMUM</w:t>
                            </w:r>
                          </w:p>
                          <w:p w:rsidR="00527D3F" w:rsidRPr="0047070E" w:rsidRDefault="00527D3F" w:rsidP="0067362B">
                            <w:pPr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9" o:spid="_x0000_s1034" type="#_x0000_t202" style="position:absolute;margin-left:522.6pt;margin-top:4.85pt;width:89pt;height:3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">
                <v:textbox inset=".5mm,,.5mm">
                  <w:txbxContent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 xml:space="preserve">SUB BAGIAN </w:t>
                      </w:r>
                    </w:p>
                    <w:p w:rsidR="00527D3F" w:rsidRPr="00945D6C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</w:pPr>
                      <w:r w:rsidRPr="00945D6C">
                        <w:rPr>
                          <w:rFonts w:ascii="Bookman Old Style" w:hAnsi="Bookman Old Style" w:cs="Arial Narrow"/>
                          <w:sz w:val="16"/>
                          <w:szCs w:val="16"/>
                        </w:rPr>
                        <w:t>UMUM</w:t>
                      </w:r>
                    </w:p>
                    <w:p w:rsidR="00527D3F" w:rsidRPr="0047070E" w:rsidRDefault="00527D3F" w:rsidP="0067362B">
                      <w:pPr>
                        <w:jc w:val="center"/>
                        <w:rPr>
                          <w:rFonts w:ascii="Bookman Old Style" w:hAnsi="Bookman Old Style" w:cs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62B" w:rsidRPr="00232EB4" w:rsidRDefault="0067362B" w:rsidP="0067362B">
      <w:pPr>
        <w:jc w:val="center"/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rPr>
          <w:rFonts w:ascii="Sylfaen" w:hAnsi="Sylfaen" w:cs="Sylfaen"/>
          <w:lang w:val="it-IT"/>
        </w:rPr>
      </w:pPr>
    </w:p>
    <w:p w:rsidR="0067362B" w:rsidRPr="00232EB4" w:rsidRDefault="00A81663" w:rsidP="0067362B">
      <w:pPr>
        <w:rPr>
          <w:rFonts w:ascii="Sylfaen" w:hAnsi="Sylfaen" w:cs="Sylfae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E481005" wp14:editId="0D9B750C">
                <wp:simplePos x="0" y="0"/>
                <wp:positionH relativeFrom="column">
                  <wp:posOffset>86360</wp:posOffset>
                </wp:positionH>
                <wp:positionV relativeFrom="paragraph">
                  <wp:posOffset>59055</wp:posOffset>
                </wp:positionV>
                <wp:extent cx="9230995" cy="2406650"/>
                <wp:effectExtent l="0" t="0" r="0" b="0"/>
                <wp:wrapNone/>
                <wp:docPr id="2" name="Group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0995" cy="2406650"/>
                          <a:chOff x="0" y="0"/>
                          <a:chExt cx="92314" cy="24768"/>
                        </a:xfrm>
                      </wpg:grpSpPr>
                      <wpg:grpSp>
                        <wpg:cNvPr id="3" name="Group 3168"/>
                        <wpg:cNvGrpSpPr>
                          <a:grpSpLocks/>
                        </wpg:cNvGrpSpPr>
                        <wpg:grpSpPr bwMode="auto">
                          <a:xfrm>
                            <a:off x="72833" y="0"/>
                            <a:ext cx="10173" cy="22377"/>
                            <a:chOff x="0" y="0"/>
                            <a:chExt cx="10172" cy="22382"/>
                          </a:xfrm>
                        </wpg:grpSpPr>
                        <wps:wsp>
                          <wps:cNvPr id="4" name="Straight Connector 3169"/>
                          <wps:cNvCnPr/>
                          <wps:spPr bwMode="auto">
                            <a:xfrm>
                              <a:off x="10167" y="0"/>
                              <a:ext cx="0" cy="6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Straight Connector 3170"/>
                          <wps:cNvCnPr/>
                          <wps:spPr bwMode="auto">
                            <a:xfrm>
                              <a:off x="0" y="6892"/>
                              <a:ext cx="101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3171"/>
                          <wps:cNvCnPr/>
                          <wps:spPr bwMode="auto">
                            <a:xfrm>
                              <a:off x="68" y="9758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Connector 3172"/>
                          <wps:cNvCnPr/>
                          <wps:spPr bwMode="auto">
                            <a:xfrm>
                              <a:off x="0" y="6960"/>
                              <a:ext cx="0" cy="15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3173"/>
                          <wps:cNvCnPr/>
                          <wps:spPr bwMode="auto">
                            <a:xfrm>
                              <a:off x="0" y="16240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Straight Connector 3174"/>
                          <wps:cNvCnPr/>
                          <wps:spPr bwMode="auto">
                            <a:xfrm>
                              <a:off x="0" y="22382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506"/>
                        <wpg:cNvGrpSpPr>
                          <a:grpSpLocks/>
                        </wpg:cNvGrpSpPr>
                        <wpg:grpSpPr bwMode="auto">
                          <a:xfrm>
                            <a:off x="48661" y="79"/>
                            <a:ext cx="10173" cy="22377"/>
                            <a:chOff x="0" y="0"/>
                            <a:chExt cx="10172" cy="22382"/>
                          </a:xfrm>
                        </wpg:grpSpPr>
                        <wps:wsp>
                          <wps:cNvPr id="11" name="Straight Connector 508"/>
                          <wps:cNvCnPr/>
                          <wps:spPr bwMode="auto">
                            <a:xfrm>
                              <a:off x="0" y="6892"/>
                              <a:ext cx="101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507"/>
                          <wps:cNvCnPr/>
                          <wps:spPr bwMode="auto">
                            <a:xfrm>
                              <a:off x="10167" y="0"/>
                              <a:ext cx="0" cy="6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Connector 509"/>
                          <wps:cNvCnPr/>
                          <wps:spPr bwMode="auto">
                            <a:xfrm>
                              <a:off x="68" y="9758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Connector 510"/>
                          <wps:cNvCnPr/>
                          <wps:spPr bwMode="auto">
                            <a:xfrm>
                              <a:off x="0" y="6960"/>
                              <a:ext cx="0" cy="15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Connector 511"/>
                          <wps:cNvCnPr/>
                          <wps:spPr bwMode="auto">
                            <a:xfrm>
                              <a:off x="0" y="16240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3135"/>
                          <wps:cNvCnPr/>
                          <wps:spPr bwMode="auto">
                            <a:xfrm>
                              <a:off x="0" y="22382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492"/>
                        <wpg:cNvGrpSpPr>
                          <a:grpSpLocks/>
                        </wpg:cNvGrpSpPr>
                        <wpg:grpSpPr bwMode="auto">
                          <a:xfrm>
                            <a:off x="21786" y="159"/>
                            <a:ext cx="10173" cy="22377"/>
                            <a:chOff x="0" y="0"/>
                            <a:chExt cx="10172" cy="22382"/>
                          </a:xfrm>
                        </wpg:grpSpPr>
                        <wps:wsp>
                          <wps:cNvPr id="18" name="Straight Connector 493"/>
                          <wps:cNvCnPr/>
                          <wps:spPr bwMode="auto">
                            <a:xfrm>
                              <a:off x="10167" y="0"/>
                              <a:ext cx="0" cy="6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494"/>
                          <wps:cNvCnPr/>
                          <wps:spPr bwMode="auto">
                            <a:xfrm>
                              <a:off x="0" y="6892"/>
                              <a:ext cx="101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495"/>
                          <wps:cNvCnPr/>
                          <wps:spPr bwMode="auto">
                            <a:xfrm>
                              <a:off x="68" y="9758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496"/>
                          <wps:cNvCnPr/>
                          <wps:spPr bwMode="auto">
                            <a:xfrm>
                              <a:off x="0" y="6960"/>
                              <a:ext cx="0" cy="15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497"/>
                          <wps:cNvCnPr/>
                          <wps:spPr bwMode="auto">
                            <a:xfrm>
                              <a:off x="0" y="16240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498"/>
                          <wps:cNvCnPr/>
                          <wps:spPr bwMode="auto">
                            <a:xfrm>
                              <a:off x="0" y="22382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491"/>
                        <wpg:cNvGrpSpPr>
                          <a:grpSpLocks/>
                        </wpg:cNvGrpSpPr>
                        <wpg:grpSpPr bwMode="auto">
                          <a:xfrm>
                            <a:off x="0" y="159"/>
                            <a:ext cx="10172" cy="22377"/>
                            <a:chOff x="0" y="0"/>
                            <a:chExt cx="10172" cy="22382"/>
                          </a:xfrm>
                        </wpg:grpSpPr>
                        <wps:wsp>
                          <wps:cNvPr id="25" name="Straight Connector 3196"/>
                          <wps:cNvCnPr/>
                          <wps:spPr bwMode="auto">
                            <a:xfrm>
                              <a:off x="10167" y="0"/>
                              <a:ext cx="0" cy="6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3110"/>
                          <wps:cNvCnPr/>
                          <wps:spPr bwMode="auto">
                            <a:xfrm>
                              <a:off x="0" y="6892"/>
                              <a:ext cx="101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Straight Connector 3118"/>
                          <wps:cNvCnPr/>
                          <wps:spPr bwMode="auto">
                            <a:xfrm>
                              <a:off x="68" y="9758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Connector 3106"/>
                          <wps:cNvCnPr/>
                          <wps:spPr bwMode="auto">
                            <a:xfrm>
                              <a:off x="0" y="6960"/>
                              <a:ext cx="0" cy="15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Connector 3126"/>
                          <wps:cNvCnPr/>
                          <wps:spPr bwMode="auto">
                            <a:xfrm>
                              <a:off x="0" y="16240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3134"/>
                          <wps:cNvCnPr/>
                          <wps:spPr bwMode="auto">
                            <a:xfrm>
                              <a:off x="0" y="22382"/>
                              <a:ext cx="22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Text Box 3127"/>
                        <wps:cNvSpPr txBox="1">
                          <a:spLocks noChangeArrowheads="1"/>
                        </wps:cNvSpPr>
                        <wps:spPr bwMode="auto">
                          <a:xfrm>
                            <a:off x="73947" y="20514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DATA DAN INFORMASI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68" name="Text Box 3190"/>
                        <wps:cNvSpPr txBox="1">
                          <a:spLocks noChangeArrowheads="1"/>
                        </wps:cNvSpPr>
                        <wps:spPr bwMode="auto">
                          <a:xfrm>
                            <a:off x="50331" y="2146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BIDANG PERENCANAAN, PENGENDALIAN DAN EVALUASI PEMBANGUNAN DAERAH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69" name="Text Box 3191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" y="2146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INOVASI, TEKNOLOGI DAN PENGKAJIAN PERATURAN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70" name="Text Box 3113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" y="8189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F342C9">
                              <w:pPr>
                                <w:spacing w:line="16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SUB BIDANG</w:t>
                              </w:r>
                            </w:p>
                            <w:p w:rsidR="00527D3F" w:rsidRPr="00945D6C" w:rsidRDefault="00527D3F" w:rsidP="00F342C9">
                              <w:pPr>
                                <w:spacing w:line="16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PENGEMBANGAN, DIFUSI INOVASI DAN PENERAPAN TEKNOLOGI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171" name="Text Box 31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" y="14630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SUB BIDANG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PENGKAJIAN PERATURAN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72" name="Text Box 3129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" y="20514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DISEMINASI KELITBANGAN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173" name="Text Box 3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0434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SUB BIDANG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PEREKONOMIAN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74" name="Text Box 3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4232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PRASARANA DAN PENGEMBANGAN WILAYAH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75" name="Text Box 3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7712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SUB BIDANG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SUMBER DAYA ALAM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176" name="Text Box 3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1749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>BIDANG</w:t>
                              </w:r>
                            </w:p>
                            <w:p w:rsidR="00527D3F" w:rsidRPr="00945D6C" w:rsidRDefault="00527D3F" w:rsidP="00744F46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 xml:space="preserve">EKONOMI, INFRASTRUKTUR </w:t>
                              </w:r>
                            </w:p>
                            <w:p w:rsidR="00527D3F" w:rsidRPr="00945D6C" w:rsidRDefault="00527D3F" w:rsidP="00744F46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>DAN SUMBER DAYA ALAM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3179" name="Text Box 3189"/>
                        <wps:cNvSpPr txBox="1">
                          <a:spLocks noChangeArrowheads="1"/>
                        </wps:cNvSpPr>
                        <wps:spPr bwMode="auto">
                          <a:xfrm>
                            <a:off x="73788" y="1749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744F46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BIDANG PEMERINTAHAN DAN  PEMBANGUNAN MANUSIA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0" name="Text Box 3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026" y="14153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PEMBANGUNAN MANUSIA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81" name="Text Box 3111"/>
                        <wps:cNvSpPr txBox="1">
                          <a:spLocks noChangeArrowheads="1"/>
                        </wps:cNvSpPr>
                        <wps:spPr bwMode="auto">
                          <a:xfrm>
                            <a:off x="73947" y="7871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PEMERINTAHAN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82" name="Text Box 31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" y="8110"/>
                            <a:ext cx="18288" cy="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744F46">
                              <w:pPr>
                                <w:spacing w:line="180" w:lineRule="exact"/>
                                <w:jc w:val="center"/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"/>
                                  <w:bCs/>
                                  <w:spacing w:val="-1"/>
                                  <w:sz w:val="16"/>
                                  <w:szCs w:val="14"/>
                                </w:rPr>
                                <w:t>PERENCANAAN DAN PENDANAAN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83" name="Text Box 31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" y="14391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67362B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67362B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>PENGENDALIAN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84" name="Text Box 3128"/>
                        <wps:cNvSpPr txBox="1">
                          <a:spLocks noChangeArrowheads="1"/>
                        </wps:cNvSpPr>
                        <wps:spPr bwMode="auto">
                          <a:xfrm>
                            <a:off x="50252" y="20434"/>
                            <a:ext cx="18288" cy="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D3F" w:rsidRPr="00945D6C" w:rsidRDefault="00527D3F" w:rsidP="0067362B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 xml:space="preserve">SUB BIDANG </w:t>
                              </w:r>
                            </w:p>
                            <w:p w:rsidR="00527D3F" w:rsidRPr="00945D6C" w:rsidRDefault="00527D3F" w:rsidP="0067362B">
                              <w:pPr>
                                <w:jc w:val="center"/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</w:pPr>
                              <w:r w:rsidRPr="00945D6C">
                                <w:rPr>
                                  <w:rFonts w:ascii="Bookman Old Style" w:hAnsi="Bookman Old Style" w:cs="Arial Narrow"/>
                                  <w:sz w:val="16"/>
                                  <w:szCs w:val="16"/>
                                </w:rPr>
                                <w:t>EVALUASI DAN PELAPORAN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75" o:spid="_x0000_s1035" style="position:absolute;margin-left:6.8pt;margin-top:4.65pt;width:726.85pt;height:189.5pt;z-index:251664896;mso-height-relative:margin" coordsize="92314,2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">
                <v:group id="Group 3168" o:spid="_x0000_s1036" style="position:absolute;left:72833;width:10173;height:22377" coordsize="10172,2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3169" o:spid="_x0000_s1037" style="position:absolute;visibility:visible;mso-wrap-style:square" from="10167,0" to="10167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Straight Connector 3170" o:spid="_x0000_s1038" style="position:absolute;visibility:visible;mso-wrap-style:square" from="0,6892" to="10172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Straight Connector 3171" o:spid="_x0000_s1039" style="position:absolute;visibility:visible;mso-wrap-style:square" from="68,9758" to="2316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Straight Connector 3172" o:spid="_x0000_s1040" style="position:absolute;visibility:visible;mso-wrap-style:square" from="0,6960" to="0,2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Straight Connector 3173" o:spid="_x0000_s1041" style="position:absolute;visibility:visible;mso-wrap-style:square" from="0,16240" to="2247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Straight Connector 3174" o:spid="_x0000_s1042" style="position:absolute;visibility:visible;mso-wrap-style:square" from="0,22382" to="2247,2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506" o:spid="_x0000_s1043" style="position:absolute;left:48661;top:79;width:10173;height:22377" coordsize="10172,2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508" o:spid="_x0000_s1044" style="position:absolute;visibility:visible;mso-wrap-style:square" from="0,6892" to="10172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Straight Connector 507" o:spid="_x0000_s1045" style="position:absolute;visibility:visible;mso-wrap-style:square" from="10167,0" to="10167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Straight Connector 509" o:spid="_x0000_s1046" style="position:absolute;visibility:visible;mso-wrap-style:square" from="68,9758" to="2316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Straight Connector 510" o:spid="_x0000_s1047" style="position:absolute;visibility:visible;mso-wrap-style:square" from="0,6960" to="0,2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511" o:spid="_x0000_s1048" style="position:absolute;visibility:visible;mso-wrap-style:square" from="0,16240" to="2247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Straight Connector 3135" o:spid="_x0000_s1049" style="position:absolute;visibility:visible;mso-wrap-style:square" from="0,22382" to="2247,2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  <v:group id="Group 492" o:spid="_x0000_s1050" style="position:absolute;left:21786;top:159;width:10173;height:22377" coordsize="10172,2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493" o:spid="_x0000_s1051" style="position:absolute;visibility:visible;mso-wrap-style:square" from="10167,0" to="10167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494" o:spid="_x0000_s1052" style="position:absolute;visibility:visible;mso-wrap-style:square" from="0,6892" to="10172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Straight Connector 495" o:spid="_x0000_s1053" style="position:absolute;visibility:visible;mso-wrap-style:square" from="68,9758" to="2316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Straight Connector 496" o:spid="_x0000_s1054" style="position:absolute;visibility:visible;mso-wrap-style:square" from="0,6960" to="0,2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Straight Connector 497" o:spid="_x0000_s1055" style="position:absolute;visibility:visible;mso-wrap-style:square" from="0,16240" to="2247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498" o:spid="_x0000_s1056" style="position:absolute;visibility:visible;mso-wrap-style:square" from="0,22382" to="2247,2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group id="Group 491" o:spid="_x0000_s1057" style="position:absolute;top:159;width:10172;height:22377" coordsize="10172,2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Straight Connector 3196" o:spid="_x0000_s1058" style="position:absolute;visibility:visible;mso-wrap-style:square" from="10167,0" to="10167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Straight Connector 3110" o:spid="_x0000_s1059" style="position:absolute;visibility:visible;mso-wrap-style:square" from="0,6892" to="10172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3118" o:spid="_x0000_s1060" style="position:absolute;visibility:visible;mso-wrap-style:square" from="68,9758" to="2316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Straight Connector 3106" o:spid="_x0000_s1061" style="position:absolute;visibility:visible;mso-wrap-style:square" from="0,6960" to="0,2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Straight Connector 3126" o:spid="_x0000_s1062" style="position:absolute;visibility:visible;mso-wrap-style:square" from="0,16240" to="2247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Straight Connector 3134" o:spid="_x0000_s1063" style="position:absolute;visibility:visible;mso-wrap-style:square" from="0,22382" to="2247,2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/v:group>
                <v:shape id="Text Box 3127" o:spid="_x0000_s1064" type="#_x0000_t202" style="position:absolute;left:73947;top:20514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UusMA&#10;AADbAAAADwAAAGRycy9kb3ducmV2LnhtbESPQWvCQBSE70L/w/IKvZmNF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UusMAAADbAAAADwAAAAAAAAAAAAAAAACYAgAAZHJzL2Rv&#10;d25yZXYueG1sUEsFBgAAAAAEAAQA9QAAAIgDAAAAAA==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DATA DAN INFORMASI</w:t>
                        </w:r>
                      </w:p>
                    </w:txbxContent>
                  </v:textbox>
                </v:shape>
                <v:shape id="Text Box 3190" o:spid="_x0000_s1065" type="#_x0000_t202" style="position:absolute;left:50331;top:2146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iPcIA&#10;AADdAAAADwAAAGRycy9kb3ducmV2LnhtbERPTWvCQBC9F/oflil4qxsVbImuIoXS3iRqEW9jdkyC&#10;2dl0dxvjv+8cCj0+3vdyPbhW9RRi49nAZJyBIi69bbgycNi/P7+CignZYuuZDNwpwnr1+LDE3Pob&#10;F9TvUqUkhGOOBuqUulzrWNbkMI59RyzcxQeHSWCotA14k3DX6mmWzbXDhqWhxo7eaiqvux9nYHbo&#10;X+L5q8DwfSn8/lR8TLf2aMzoadgsQCUa0r/4z/1pxTeZy1x5I0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OI9wgAAAN0AAAAPAAAAAAAAAAAAAAAAAJgCAABkcnMvZG93&#10;bnJldi54bWxQSwUGAAAAAAQABAD1AAAAhwMAAAAA&#10;">
                  <v:textbox inset=".5mm,.3mm,.5mm,.3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BIDANG PERENCANAAN, PENGENDALIAN DAN EVALUASI PEMBANGUNAN DAERAH</w:t>
                        </w:r>
                      </w:p>
                    </w:txbxContent>
                  </v:textbox>
                </v:shape>
                <v:shape id="Text Box 3191" o:spid="_x0000_s1066" type="#_x0000_t202" style="position:absolute;left:22979;top:2146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psUA&#10;AADdAAAADwAAAGRycy9kb3ducmV2LnhtbESPT2sCMRTE7wW/Q3hCbzWrBW3XjSJCqbeyaim9PTdv&#10;/+DmZU3iuv32TUHocZj5zTDZejCt6Mn5xrKC6SQBQVxY3XCl4Hh4e3oB4QOyxtYyKfghD+vV6CHD&#10;VNsb59TvQyViCfsUFdQhdKmUvqjJoJ/Yjjh6pXUGQ5SuktrhLZabVs6SZC4NNhwXauxoW1Nx3l+N&#10;gudjv/Cnzxzdpczt4Tt/n33oL6Uex8NmCSLQEP7Dd3qnIzedv8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EemxQAAAN0AAAAPAAAAAAAAAAAAAAAAAJgCAABkcnMv&#10;ZG93bnJldi54bWxQSwUGAAAAAAQABAD1AAAAigMAAAAA&#10;">
                  <v:textbox inset=".5mm,.3mm,.5mm,.3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INOVASI, TEKNOLOGI DAN PENGKAJIAN PERATURAN</w:t>
                        </w:r>
                      </w:p>
                    </w:txbxContent>
                  </v:textbox>
                </v:shape>
                <v:shape id="Text Box 3113" o:spid="_x0000_s1067" type="#_x0000_t202" style="position:absolute;left:22979;top:8189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uYMMA&#10;AADdAAAADwAAAGRycy9kb3ducmV2LnhtbERP3WrCMBS+H/gO4Qi7m6kr26QaRQRxDBys+gDH5vRH&#10;m5MuibXb05uLwS4/vv/FajCt6Mn5xrKC6SQBQVxY3XCl4HjYPs1A+ICssbVMCn7Iw2o5elhgpu2N&#10;v6jPQyViCPsMFdQhdJmUvqjJoJ/YjjhypXUGQ4SuktrhLYabVj4nyas02HBsqLGjTU3FJb8aBaeX&#10;/fm7/PygWV+mu1xffep+vVKP42E9BxFoCP/iP/e7VpBO3+L++CY+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euYMMAAADdAAAADwAAAAAAAAAAAAAAAACYAgAAZHJzL2Rv&#10;d25yZXYueG1sUEsFBgAAAAAEAAQA9QAAAIgDAAAAAA==&#10;">
                  <v:textbox inset=".5mm,0,.5mm,0">
                    <w:txbxContent>
                      <w:p w:rsidR="00527D3F" w:rsidRPr="00945D6C" w:rsidRDefault="00527D3F" w:rsidP="00F342C9">
                        <w:pPr>
                          <w:spacing w:line="16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SUB BIDANG</w:t>
                        </w:r>
                      </w:p>
                      <w:p w:rsidR="00527D3F" w:rsidRPr="00945D6C" w:rsidRDefault="00527D3F" w:rsidP="00F342C9">
                        <w:pPr>
                          <w:spacing w:line="16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PENGEMBANGAN, DIFUSI INOVASI DAN PENERAPAN TEKNOLOGI</w:t>
                        </w:r>
                      </w:p>
                    </w:txbxContent>
                  </v:textbox>
                </v:shape>
                <v:shape id="Text Box 3121" o:spid="_x0000_s1068" type="#_x0000_t202" style="position:absolute;left:22979;top:14630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1xsQA&#10;AADdAAAADwAAAGRycy9kb3ducmV2LnhtbESPT4vCMBTE7wt+h/AEb2tahVW6RhF1wcviX/b8aJ5N&#10;d5uX0mRt/fZGEDwOM/MbZrbobCWu1PjSsYJ0mIAgzp0uuVBwPn29T0H4gKyxckwKbuRhMe+9zTDT&#10;ruUDXY+hEBHCPkMFJoQ6k9Lnhiz6oauJo3dxjcUQZVNI3WAb4baSoyT5kBZLjgsGa1oZyv+O/1ZB&#10;i2ZnJnzGtf3ed6ff3WZz+UmUGvS75SeIQF14hZ/trVYwTicpPN7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dcbEAAAA3QAAAA8AAAAAAAAAAAAAAAAAmAIAAGRycy9k&#10;b3ducmV2LnhtbFBLBQYAAAAABAAEAPUAAACJAwAAAAA=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SUB BIDANG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PENGKAJIAN PERATURAN</w:t>
                        </w:r>
                      </w:p>
                    </w:txbxContent>
                  </v:textbox>
                </v:shape>
                <v:shape id="Text Box 3129" o:spid="_x0000_s1069" type="#_x0000_t202" style="position:absolute;left:22979;top:20514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528gA&#10;AADdAAAADwAAAGRycy9kb3ducmV2LnhtbESPT2sCMRTE7wW/Q3hCL0WzrlRla5RSWmnBi3+QHh+b&#10;183SzcuyiW7sp28KBY/DzPyGWa6jbcSFOl87VjAZZyCIS6drrhQcD2+jBQgfkDU2jknBlTysV4O7&#10;JRba9byjyz5UIkHYF6jAhNAWUvrSkEU/di1x8r5cZzEk2VVSd9gnuG1knmUzabHmtGCwpRdD5ff+&#10;bBXQ9CN/ffyMm81Df6228WSyn/NOqfthfH4CESiGW/i//a4VTCfzH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TnbyAAAAN0AAAAPAAAAAAAAAAAAAAAAAJgCAABk&#10;cnMvZG93bnJldi54bWxQSwUGAAAAAAQABAD1AAAAjQMAAAAA&#10;">
                  <v:textbox inset="0,1mm,0,0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DISEMINASI KELITBANGAN</w:t>
                        </w:r>
                      </w:p>
                    </w:txbxContent>
                  </v:textbox>
                </v:shape>
                <v:shape id="Text Box 3130" o:spid="_x0000_s1070" type="#_x0000_t202" style="position:absolute;left:1272;top:20434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OKsUA&#10;AADdAAAADwAAAGRycy9kb3ducmV2LnhtbESPQWvCQBSE74X+h+UVeqsbFbREVymtBS+SmkjPj+wz&#10;G5t9G7JrEv99t1DwOMzMN8x6O9pG9NT52rGC6SQBQVw6XXOl4FR8vryC8AFZY+OYFNzIw3bz+LDG&#10;VLuBj9TnoRIRwj5FBSaENpXSl4Ys+olriaN3dp3FEGVXSd3hEOG2kbMkWUiLNccFgy29Gyp/8qtV&#10;MKDJzJJP+GEPX2NxyXa783ei1PPT+LYCEWgM9/B/e68VzKfLO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04qxQAAAN0AAAAPAAAAAAAAAAAAAAAAAJgCAABkcnMv&#10;ZG93bnJldi54bWxQSwUGAAAAAAQABAD1AAAAigMAAAAA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SUB BIDANG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PEREKONOMIAN</w:t>
                        </w:r>
                      </w:p>
                    </w:txbxContent>
                  </v:textbox>
                </v:shape>
                <v:shape id="Text Box 3122" o:spid="_x0000_s1071" type="#_x0000_t202" style="position:absolute;left:1351;top:14232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+5cUA&#10;AADdAAAADwAAAGRycy9kb3ducmV2LnhtbESPT2sCMRTE7wW/Q3hCbzWrlVrWjSKFUm+yaim9PTdv&#10;/+DmZZvEdfvtm4LgcZj5zTDZejCt6Mn5xrKC6SQBQVxY3XCl4Hh4f3oF4QOyxtYyKfglD+vV6CHD&#10;VNsr59TvQyViCfsUFdQhdKmUvqjJoJ/Yjjh6pXUGQ5SuktrhNZabVs6S5EUabDgu1NjRW03FeX8x&#10;Cp6P/cKfPnN0P2VuD9/5x2ynv5R6HA+bJYhAQ7iHb/RWR266mMP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H7lxQAAAN0AAAAPAAAAAAAAAAAAAAAAAJgCAABkcnMv&#10;ZG93bnJldi54bWxQSwUGAAAAAAQABAD1AAAAigMAAAAA&#10;">
                  <v:textbox inset=".5mm,.3mm,.5mm,.3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PRASARANA DAN PENGEMBANGAN WILAYAH</w:t>
                        </w:r>
                      </w:p>
                    </w:txbxContent>
                  </v:textbox>
                </v:shape>
                <v:shape id="Text Box 3114" o:spid="_x0000_s1072" type="#_x0000_t202" style="position:absolute;left:1351;top:7712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hr8cA&#10;AADdAAAADwAAAGRycy9kb3ducmV2LnhtbESPT2sCMRTE7wW/Q3iFXopmVdSyNYqUVip48Q/S42Pz&#10;ulm6eVk20Y399E1B8DjMzG+Y+TLaWlyo9ZVjBcNBBoK4cLriUsHx8NF/AeEDssbaMSm4koflovcw&#10;x1y7jnd02YdSJAj7HBWYEJpcSl8YsugHriFO3rdrLYYk21LqFrsEt7UcZdlUWqw4LRhs6M1Q8bM/&#10;WwU03ozeJ19xvX7uruU2nkz2e94p9fQYV68gAsVwD9/an1rBeDibwP+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oa/HAAAA3QAAAA8AAAAAAAAAAAAAAAAAmAIAAGRy&#10;cy9kb3ducmV2LnhtbFBLBQYAAAAABAAEAPUAAACMAwAAAAA=&#10;">
                  <v:textbox inset="0,1mm,0,0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SUB BIDANG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SUMBER DAYA ALAM</w:t>
                        </w:r>
                      </w:p>
                    </w:txbxContent>
                  </v:textbox>
                </v:shape>
                <v:shape id="Text Box 3192" o:spid="_x0000_s1073" type="#_x0000_t202" style="position:absolute;left:1272;top:1749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4wcUA&#10;AADdAAAADwAAAGRycy9kb3ducmV2LnhtbESP3YrCMBSE7wXfIRxh7zSti65UoyxlBREWf1bvD82x&#10;LTYnpYm1vr1ZELwcZuYbZrHqTCVaalxpWUE8ikAQZ1aXnCs4/a2HMxDOI2usLJOCBzlYLfu9BSba&#10;3vlA7dHnIkDYJaig8L5OpHRZQQbdyNbEwbvYxqAPssmlbvAe4KaS4yiaSoMlh4UCa0oLyq7Hm1EQ&#10;Tcbpzsa7sz3t9e/69rNt08tWqY9B9z0H4anz7/CrvdEKPuOvKfy/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njBxQAAAN0AAAAPAAAAAAAAAAAAAAAAAJgCAABkcnMv&#10;ZG93bnJldi54bWxQSwUGAAAAAAQABAD1AAAAigMAAAAA&#10;">
                  <v:textbox inset="0,,0,0">
                    <w:txbxContent>
                      <w:p w:rsidR="00527D3F" w:rsidRPr="00945D6C" w:rsidRDefault="00527D3F" w:rsidP="00744F46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>BIDANG</w:t>
                        </w:r>
                      </w:p>
                      <w:p w:rsidR="00527D3F" w:rsidRPr="00945D6C" w:rsidRDefault="00527D3F" w:rsidP="00744F46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 xml:space="preserve">EKONOMI, INFRASTRUKTUR </w:t>
                        </w:r>
                      </w:p>
                      <w:p w:rsidR="00527D3F" w:rsidRPr="00945D6C" w:rsidRDefault="00527D3F" w:rsidP="00744F46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>DAN SUMBER DAYA ALAM</w:t>
                        </w:r>
                      </w:p>
                    </w:txbxContent>
                  </v:textbox>
                </v:shape>
                <v:shape id="Text Box 3189" o:spid="_x0000_s1074" type="#_x0000_t202" style="position:absolute;left:73788;top:1749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KeMUA&#10;AADdAAAADwAAAGRycy9kb3ducmV2LnhtbESPW2sCMRSE3wv+h3CEvtWsK7S6GkUFwdKXesHnw+bs&#10;RTcnSxLX7b9vCgUfh5n5hlmsetOIjpyvLSsYjxIQxLnVNZcKzqfd2xSED8gaG8uk4Ic8rJaDlwVm&#10;2j74QN0xlCJC2GeooAqhzaT0eUUG/ci2xNErrDMYonSl1A4fEW4amSbJuzRYc1yosKVtRfnteDcK&#10;Tt3G7w/XMNOfxUamX8V3enFrpV6H/XoOIlAfnuH/9l4rmIw/Zv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wp4xQAAAN0AAAAPAAAAAAAAAAAAAAAAAJgCAABkcnMv&#10;ZG93bnJldi54bWxQSwUGAAAAAAQABAD1AAAAigMAAAAA&#10;">
                  <v:textbox inset="0,0,0,0">
                    <w:txbxContent>
                      <w:p w:rsidR="00527D3F" w:rsidRPr="00744F46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/>
                            <w:bCs/>
                            <w:spacing w:val="-1"/>
                            <w:sz w:val="16"/>
                            <w:szCs w:val="14"/>
                          </w:rPr>
                        </w:pP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BIDANG PEMERINTAHAN </w:t>
                        </w:r>
                        <w:proofErr w:type="gramStart"/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DAN  PEMBANGUNAN</w:t>
                        </w:r>
                        <w:proofErr w:type="gramEnd"/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 MANUSIA</w:t>
                        </w:r>
                      </w:p>
                    </w:txbxContent>
                  </v:textbox>
                </v:shape>
                <v:shape id="Text Box 3119" o:spid="_x0000_s1075" type="#_x0000_t202" style="position:absolute;left:74026;top:14153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gesIA&#10;AADdAAAADwAAAGRycy9kb3ducmV2LnhtbERPz2vCMBS+C/4P4Qm7adoNplSjiHawy6hT2fnRPJtq&#10;81KarO3+++Uw2PHj+73ZjbYRPXW+dqwgXSQgiEuna64UXC9v8xUIH5A1No5JwQ952G2nkw1m2g38&#10;Sf05VCKGsM9QgQmhzaT0pSGLfuFa4sjdXGcxRNhVUnc4xHDbyOckeZUWa44NBls6GCof52+rYEBT&#10;mCVf8Wg/TuPlXuT57StR6mk27tcgAo3hX/znftcKXtJV3B/fx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KB6wgAAAN0AAAAPAAAAAAAAAAAAAAAAAJgCAABkcnMvZG93&#10;bnJldi54bWxQSwUGAAAAAAQABAD1AAAAhwMAAAAA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PEMBANGUNAN MANUSIA</w:t>
                        </w:r>
                      </w:p>
                    </w:txbxContent>
                  </v:textbox>
                </v:shape>
                <v:shape id="Text Box 3111" o:spid="_x0000_s1076" type="#_x0000_t202" style="position:absolute;left:73947;top:7871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F4cQA&#10;AADdAAAADwAAAGRycy9kb3ducmV2LnhtbESPT4vCMBTE78J+h/AW9qZpXXClGkV2XdiLuP7B86N5&#10;NtXmpTTR1m9vBMHjMDO/YabzzlbiSo0vHStIBwkI4tzpkgsF+91vfwzCB2SNlWNScCMP89lbb4qZ&#10;di1v6LoNhYgQ9hkqMCHUmZQ+N2TRD1xNHL2jayyGKJtC6gbbCLeVHCbJSFosOS4YrOnbUH7eXqyC&#10;Fs3afPEef+zqv9ud1svl8ZAo9fHeLSYgAnXhFX62/7SCz3Scwu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BeHEAAAA3QAAAA8AAAAAAAAAAAAAAAAAmAIAAGRycy9k&#10;b3ducmV2LnhtbFBLBQYAAAAABAAEAPUAAACJAwAAAAA=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PEMERINTAHAN</w:t>
                        </w:r>
                      </w:p>
                    </w:txbxContent>
                  </v:textbox>
                </v:shape>
                <v:shape id="Text Box 3112" o:spid="_x0000_s1077" type="#_x0000_t202" style="position:absolute;left:50013;top:8110;width:18288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blsUA&#10;AADdAAAADwAAAGRycy9kb3ducmV2LnhtbESPQWvCQBSE7wX/w/KE3upGhTZEVxGr0EtJa4LnR/aZ&#10;jWbfhuzWpP++Wyj0OMzMN8x6O9pW3Kn3jWMF81kCgrhyuuFaQVkcn1IQPiBrbB2Tgm/ysN1MHtaY&#10;aTfwJ91PoRYRwj5DBSaELpPSV4Ys+pnriKN3cb3FEGVfS93jEOG2lYskeZYWG44LBjvaG6pupy+r&#10;YECTmxcu8dW+f4zFNT8cLudEqcfpuFuBCDSG//Bf+00rWM7TB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puWxQAAAN0AAAAPAAAAAAAAAAAAAAAAAJgCAABkcnMv&#10;ZG93bnJldi54bWxQSwUGAAAAAAQABAD1AAAAigMAAAAA&#10;">
                  <v:textbox inset=".5mm,,.5mm">
                    <w:txbxContent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 xml:space="preserve">SUB BIDANG </w:t>
                        </w:r>
                      </w:p>
                      <w:p w:rsidR="00527D3F" w:rsidRPr="00945D6C" w:rsidRDefault="00527D3F" w:rsidP="00744F46">
                        <w:pPr>
                          <w:spacing w:line="180" w:lineRule="exact"/>
                          <w:jc w:val="center"/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</w:pPr>
                        <w:r w:rsidRPr="00945D6C">
                          <w:rPr>
                            <w:rFonts w:ascii="Bookman Old Style" w:hAnsi="Bookman Old Style" w:cs="Arial"/>
                            <w:bCs/>
                            <w:spacing w:val="-1"/>
                            <w:sz w:val="16"/>
                            <w:szCs w:val="14"/>
                          </w:rPr>
                          <w:t>PERENCANAAN DAN PENDANAAN</w:t>
                        </w:r>
                      </w:p>
                    </w:txbxContent>
                  </v:textbox>
                </v:shape>
                <v:shape id="Text Box 3120" o:spid="_x0000_s1078" type="#_x0000_t202" style="position:absolute;left:50013;top:14391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+DcUA&#10;AADdAAAADwAAAGRycy9kb3ducmV2LnhtbESPQWvCQBSE70L/w/IKvekmCiqpq5SaQi9Fa0LPj+wz&#10;G82+DdmtSf+9Wyj0OMzMN8xmN9pW3Kj3jWMF6SwBQVw53XCtoCzepmsQPiBrbB2Tgh/ysNs+TDaY&#10;aTfwJ91OoRYRwj5DBSaELpPSV4Ys+pnriKN3dr3FEGVfS93jEOG2lfMkWUqLDccFgx29Gqqup2+r&#10;YEBzMCsucW8/jmNxOeT5+StR6ulxfHkGEWgM/+G/9rtWsEjXC/h9E5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j4NxQAAAN0AAAAPAAAAAAAAAAAAAAAAAJgCAABkcnMv&#10;ZG93bnJldi54bWxQSwUGAAAAAAQABAD1AAAAigMAAAAA&#10;">
                  <v:textbox inset=".5mm,,.5mm">
                    <w:txbxContent>
                      <w:p w:rsidR="00527D3F" w:rsidRPr="00945D6C" w:rsidRDefault="00527D3F" w:rsidP="0067362B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 xml:space="preserve">SUB BIDANG </w:t>
                        </w:r>
                      </w:p>
                      <w:p w:rsidR="00527D3F" w:rsidRPr="00945D6C" w:rsidRDefault="00527D3F" w:rsidP="0067362B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>PENGENDALIAN</w:t>
                        </w:r>
                      </w:p>
                    </w:txbxContent>
                  </v:textbox>
                </v:shape>
                <v:shape id="Text Box 3128" o:spid="_x0000_s1079" type="#_x0000_t202" style="position:absolute;left:50252;top:20434;width:1828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0E8cA&#10;AADdAAAADwAAAGRycy9kb3ducmV2LnhtbESPT2sCMRTE7wW/Q3hCL0WzahXZGqWUVix48Q/S42Pz&#10;ulm6eVk20Y399KZQ8DjMzG+YxSraWlyo9ZVjBaNhBoK4cLriUsHx8DGYg/ABWWPtmBRcycNq2XtY&#10;YK5dxzu67EMpEoR9jgpMCE0upS8MWfRD1xAn79u1FkOSbSl1i12C21qOs2wmLVacFgw29Gao+Nmf&#10;rQKafI7fp19xvX7qruU2nkz2e94p9diPry8gAsVwD/+3N1rBZDR/hr836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xdBPHAAAA3QAAAA8AAAAAAAAAAAAAAAAAmAIAAGRy&#10;cy9kb3ducmV2LnhtbFBLBQYAAAAABAAEAPUAAACMAwAAAAA=&#10;">
                  <v:textbox inset="0,1mm,0,0">
                    <w:txbxContent>
                      <w:p w:rsidR="00527D3F" w:rsidRPr="00945D6C" w:rsidRDefault="00527D3F" w:rsidP="0067362B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 xml:space="preserve">SUB BIDANG </w:t>
                        </w:r>
                      </w:p>
                      <w:p w:rsidR="00527D3F" w:rsidRPr="00945D6C" w:rsidRDefault="00527D3F" w:rsidP="0067362B">
                        <w:pPr>
                          <w:jc w:val="center"/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</w:pPr>
                        <w:r w:rsidRPr="00945D6C">
                          <w:rPr>
                            <w:rFonts w:ascii="Bookman Old Style" w:hAnsi="Bookman Old Style" w:cs="Arial Narrow"/>
                            <w:sz w:val="16"/>
                            <w:szCs w:val="16"/>
                          </w:rPr>
                          <w:t>EVALUASI DAN PELAPORAN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E6100C" wp14:editId="58026929">
                <wp:simplePos x="0" y="0"/>
                <wp:positionH relativeFrom="column">
                  <wp:posOffset>1113790</wp:posOffset>
                </wp:positionH>
                <wp:positionV relativeFrom="paragraph">
                  <wp:posOffset>67945</wp:posOffset>
                </wp:positionV>
                <wp:extent cx="7280910" cy="635"/>
                <wp:effectExtent l="0" t="0" r="15240" b="37465"/>
                <wp:wrapNone/>
                <wp:docPr id="3188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0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5.35pt" to="6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"/>
            </w:pict>
          </mc:Fallback>
        </mc:AlternateContent>
      </w:r>
    </w:p>
    <w:p w:rsidR="0067362B" w:rsidRPr="00232EB4" w:rsidRDefault="0067362B" w:rsidP="0067362B">
      <w:pPr>
        <w:rPr>
          <w:rFonts w:ascii="Sylfaen" w:hAnsi="Sylfaen" w:cs="Sylfaen"/>
          <w:lang w:val="it-IT"/>
        </w:rPr>
      </w:pPr>
    </w:p>
    <w:p w:rsidR="0067362B" w:rsidRPr="00232EB4" w:rsidRDefault="00B06578" w:rsidP="0067362B">
      <w:pPr>
        <w:tabs>
          <w:tab w:val="left" w:pos="2595"/>
        </w:tabs>
        <w:rPr>
          <w:rFonts w:ascii="Sylfaen" w:hAnsi="Sylfaen" w:cs="Sylfaen"/>
          <w:lang w:val="it-IT"/>
        </w:rPr>
      </w:pPr>
      <w:r w:rsidRPr="00232EB4">
        <w:rPr>
          <w:rFonts w:ascii="Sylfaen" w:hAnsi="Sylfaen" w:cs="Sylfaen"/>
          <w:lang w:val="it-IT"/>
        </w:rPr>
        <w:t xml:space="preserve"> </w:t>
      </w: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67362B" w:rsidRPr="00232EB4" w:rsidRDefault="0067362B" w:rsidP="0067362B">
      <w:pPr>
        <w:tabs>
          <w:tab w:val="left" w:pos="2595"/>
        </w:tabs>
        <w:rPr>
          <w:rFonts w:ascii="Sylfaen" w:hAnsi="Sylfaen" w:cs="Sylfaen"/>
          <w:lang w:val="it-IT"/>
        </w:rPr>
      </w:pPr>
    </w:p>
    <w:p w:rsidR="008C3FE2" w:rsidRPr="00232EB4" w:rsidRDefault="00A81663" w:rsidP="00744F46">
      <w:pPr>
        <w:tabs>
          <w:tab w:val="left" w:pos="259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892AB3" wp14:editId="7C3808F0">
                <wp:simplePos x="0" y="0"/>
                <wp:positionH relativeFrom="column">
                  <wp:posOffset>7465060</wp:posOffset>
                </wp:positionH>
                <wp:positionV relativeFrom="paragraph">
                  <wp:posOffset>5715</wp:posOffset>
                </wp:positionV>
                <wp:extent cx="2872105" cy="939800"/>
                <wp:effectExtent l="0" t="0" r="0" b="0"/>
                <wp:wrapNone/>
                <wp:docPr id="3177" name="Text Box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D3F" w:rsidRPr="002946A0" w:rsidRDefault="00527D3F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 w:rsidRPr="002946A0"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BUPATI PENAJAM PASER UTARA,</w:t>
                            </w:r>
                          </w:p>
                          <w:p w:rsidR="00527D3F" w:rsidRDefault="00527D3F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527D3F" w:rsidRPr="002946A0" w:rsidRDefault="00024D27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Ttd</w:t>
                            </w:r>
                          </w:p>
                          <w:p w:rsidR="00527D3F" w:rsidRPr="002946A0" w:rsidRDefault="00527D3F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527D3F" w:rsidRPr="00E5514F" w:rsidRDefault="00527D3F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 w:rsidRPr="002946A0"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  <w:t>YUSRAN ASPAR</w:t>
                            </w:r>
                          </w:p>
                          <w:p w:rsidR="00527D3F" w:rsidRPr="00E5514F" w:rsidRDefault="00527D3F" w:rsidP="0067362B">
                            <w:pPr>
                              <w:jc w:val="center"/>
                              <w:rPr>
                                <w:rFonts w:ascii="Bookman Old Style" w:hAnsi="Bookman Old Style" w:cs="Sylfae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527D3F" w:rsidRPr="00791C0F" w:rsidRDefault="00527D3F" w:rsidP="0067362B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7" o:spid="_x0000_s1080" type="#_x0000_t202" style="position:absolute;margin-left:587.8pt;margin-top:.45pt;width:226.15pt;height:7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r6vgIAAMc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" filled="f" stroked="f">
                <v:textbox>
                  <w:txbxContent>
                    <w:p w:rsidR="00527D3F" w:rsidRPr="002946A0" w:rsidRDefault="00527D3F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  <w:r w:rsidRPr="002946A0"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BUPATI PENAJAM PASER UTARA,</w:t>
                      </w:r>
                    </w:p>
                    <w:p w:rsidR="00527D3F" w:rsidRDefault="00527D3F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527D3F" w:rsidRPr="002946A0" w:rsidRDefault="00024D27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  <w:r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Ttd</w:t>
                      </w:r>
                      <w:bookmarkStart w:id="1" w:name="_GoBack"/>
                      <w:bookmarkEnd w:id="1"/>
                    </w:p>
                    <w:p w:rsidR="00527D3F" w:rsidRPr="002946A0" w:rsidRDefault="00527D3F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527D3F" w:rsidRPr="00E5514F" w:rsidRDefault="00527D3F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  <w:r w:rsidRPr="002946A0"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  <w:t>YUSRAN ASPAR</w:t>
                      </w:r>
                    </w:p>
                    <w:p w:rsidR="00527D3F" w:rsidRPr="00E5514F" w:rsidRDefault="00527D3F" w:rsidP="0067362B">
                      <w:pPr>
                        <w:jc w:val="center"/>
                        <w:rPr>
                          <w:rFonts w:ascii="Bookman Old Style" w:hAnsi="Bookman Old Style" w:cs="Sylfae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527D3F" w:rsidRPr="00791C0F" w:rsidRDefault="00527D3F" w:rsidP="0067362B">
                      <w:pPr>
                        <w:jc w:val="center"/>
                        <w:rPr>
                          <w:rFonts w:ascii="Sylfaen" w:hAnsi="Sylfaen" w:cs="Sylfae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3FE2" w:rsidRPr="00232EB4" w:rsidSect="005A4184">
      <w:headerReference w:type="default" r:id="rId13"/>
      <w:pgSz w:w="18700" w:h="12240" w:orient="landscape"/>
      <w:pgMar w:top="1040" w:right="1049" w:bottom="1080" w:left="993" w:header="74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CD" w:rsidRDefault="008D7DCD">
      <w:r>
        <w:separator/>
      </w:r>
    </w:p>
  </w:endnote>
  <w:endnote w:type="continuationSeparator" w:id="0">
    <w:p w:rsidR="008D7DCD" w:rsidRDefault="008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3F" w:rsidRDefault="00527D3F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CD" w:rsidRDefault="008D7DCD">
      <w:r>
        <w:separator/>
      </w:r>
    </w:p>
  </w:footnote>
  <w:footnote w:type="continuationSeparator" w:id="0">
    <w:p w:rsidR="008D7DCD" w:rsidRDefault="008D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3F" w:rsidRDefault="00527D3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626153" wp14:editId="103C7024">
              <wp:simplePos x="0" y="0"/>
              <wp:positionH relativeFrom="page">
                <wp:posOffset>3790315</wp:posOffset>
              </wp:positionH>
              <wp:positionV relativeFrom="page">
                <wp:posOffset>476885</wp:posOffset>
              </wp:positionV>
              <wp:extent cx="363855" cy="1524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3F" w:rsidRPr="00D630C4" w:rsidRDefault="00527D3F">
                          <w:pPr>
                            <w:kinsoku w:val="0"/>
                            <w:overflowPunct w:val="0"/>
                            <w:spacing w:line="226" w:lineRule="exact"/>
                            <w:ind w:left="20"/>
                            <w:rPr>
                              <w:rFonts w:ascii="Bookman Old Style" w:hAnsi="Bookman Old Style" w:cs="Bookman Old Style"/>
                              <w:sz w:val="20"/>
                              <w:szCs w:val="20"/>
                            </w:rPr>
                          </w:pPr>
                          <w:r w:rsidRPr="00D630C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-</w:t>
                          </w:r>
                          <w:r w:rsidRPr="00D630C4">
                            <w:rPr>
                              <w:rFonts w:ascii="Bookman Old Style" w:hAnsi="Bookman Old Style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30C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630C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630C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7A8"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 w:rsidRPr="00D630C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630C4">
                            <w:rPr>
                              <w:rFonts w:ascii="Bookman Old Style" w:hAnsi="Bookman Old Style" w:cs="Bookman Old Style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30C4">
                            <w:rPr>
                              <w:rFonts w:ascii="Bookman Old Style" w:hAnsi="Bookman Old Style" w:cs="Bookman Old Style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1" type="#_x0000_t202" style="position:absolute;margin-left:298.45pt;margin-top:37.55pt;width:28.6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Np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" o:allowincell="f" filled="f" stroked="f">
              <v:textbox inset="0,0,0,0">
                <w:txbxContent>
                  <w:p w:rsidR="00527D3F" w:rsidRPr="00D630C4" w:rsidRDefault="00527D3F">
                    <w:pPr>
                      <w:kinsoku w:val="0"/>
                      <w:overflowPunct w:val="0"/>
                      <w:spacing w:line="226" w:lineRule="exact"/>
                      <w:ind w:left="20"/>
                      <w:rPr>
                        <w:rFonts w:ascii="Bookman Old Style" w:hAnsi="Bookman Old Style" w:cs="Bookman Old Style"/>
                        <w:sz w:val="20"/>
                        <w:szCs w:val="20"/>
                      </w:rPr>
                    </w:pPr>
                    <w:r w:rsidRPr="00D630C4">
                      <w:rPr>
                        <w:rFonts w:ascii="Bookman Old Style" w:hAnsi="Bookman Old Style"/>
                        <w:sz w:val="20"/>
                        <w:szCs w:val="20"/>
                      </w:rPr>
                      <w:t>-</w:t>
                    </w:r>
                    <w:r w:rsidRPr="00D630C4">
                      <w:rPr>
                        <w:rFonts w:ascii="Bookman Old Style" w:hAnsi="Bookman Old Style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D630C4">
                      <w:rPr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D630C4">
                      <w:rPr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D630C4">
                      <w:rPr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5567A8"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  <w:t>26</w:t>
                    </w:r>
                    <w:r w:rsidRPr="00D630C4">
                      <w:rPr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D630C4">
                      <w:rPr>
                        <w:rFonts w:ascii="Bookman Old Style" w:hAnsi="Bookman Old Style" w:cs="Bookman Old Style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D630C4">
                      <w:rPr>
                        <w:rFonts w:ascii="Bookman Old Style" w:hAnsi="Bookman Old Style" w:cs="Bookman Old Style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3F" w:rsidRDefault="00527D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633B8B" wp14:editId="5FF00BF3">
              <wp:simplePos x="0" y="0"/>
              <wp:positionH relativeFrom="page">
                <wp:posOffset>5819775</wp:posOffset>
              </wp:positionH>
              <wp:positionV relativeFrom="page">
                <wp:posOffset>394335</wp:posOffset>
              </wp:positionV>
              <wp:extent cx="354965" cy="177800"/>
              <wp:effectExtent l="0" t="0" r="6985" b="12700"/>
              <wp:wrapNone/>
              <wp:docPr id="3178" name="Text Box 3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3F" w:rsidRPr="000041E7" w:rsidRDefault="00527D3F" w:rsidP="001717CB">
                          <w:pPr>
                            <w:pStyle w:val="BodyText"/>
                            <w:spacing w:line="265" w:lineRule="exact"/>
                            <w:ind w:left="20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t>-</w:t>
                          </w:r>
                          <w:r w:rsidRPr="000041E7">
                            <w:rPr>
                              <w:rFonts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7A8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041E7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78" o:spid="_x0000_s1082" type="#_x0000_t202" style="position:absolute;margin-left:458.25pt;margin-top:31.05pt;width:27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fltgIAALU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" filled="f" stroked="f">
              <v:textbox inset="0,0,0,0">
                <w:txbxContent>
                  <w:p w:rsidR="00527D3F" w:rsidRPr="000041E7" w:rsidRDefault="00527D3F" w:rsidP="001717CB">
                    <w:pPr>
                      <w:pStyle w:val="BodyText"/>
                      <w:spacing w:line="265" w:lineRule="exact"/>
                      <w:ind w:left="20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t>-</w:t>
                    </w:r>
                    <w:r w:rsidRPr="000041E7">
                      <w:rPr>
                        <w:rFonts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5567A8">
                      <w:rPr>
                        <w:rFonts w:cs="Times New Roman"/>
                        <w:noProof/>
                        <w:sz w:val="20"/>
                        <w:szCs w:val="20"/>
                      </w:rPr>
                      <w:t>27</w:t>
                    </w: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0041E7">
                      <w:rPr>
                        <w:rFonts w:cs="Times New Roman"/>
                        <w:sz w:val="20"/>
                        <w:szCs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35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506CCF1E"/>
    <w:lvl w:ilvl="0">
      <w:start w:val="1"/>
      <w:numFmt w:val="decimal"/>
      <w:lvlText w:val="(%1)"/>
      <w:lvlJc w:val="left"/>
      <w:pPr>
        <w:ind w:hanging="481"/>
      </w:pPr>
      <w:rPr>
        <w:rFonts w:ascii="Bookman Old Style" w:hAnsi="Bookman Old Style" w:cs="Bookman Old Style"/>
        <w:b w:val="0"/>
        <w:bCs w:val="0"/>
        <w:spacing w:val="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69CE8140"/>
    <w:lvl w:ilvl="0">
      <w:start w:val="1"/>
      <w:numFmt w:val="decimal"/>
      <w:lvlText w:val="(%1)"/>
      <w:lvlJc w:val="left"/>
      <w:pPr>
        <w:ind w:hanging="479"/>
      </w:pPr>
      <w:rPr>
        <w:rFonts w:ascii="Bookman Old Style" w:hAnsi="Bookman Old Style" w:cs="Bookman Old Style"/>
        <w:b w:val="0"/>
        <w:bCs w:val="0"/>
        <w:spacing w:val="-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8"/>
    <w:multiLevelType w:val="multilevel"/>
    <w:tmpl w:val="E0804454"/>
    <w:lvl w:ilvl="0">
      <w:start w:val="1"/>
      <w:numFmt w:val="lowerLetter"/>
      <w:lvlText w:val="%1."/>
      <w:lvlJc w:val="left"/>
      <w:pPr>
        <w:ind w:hanging="361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B"/>
    <w:multiLevelType w:val="multilevel"/>
    <w:tmpl w:val="A13AD3EC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D"/>
    <w:multiLevelType w:val="multilevel"/>
    <w:tmpl w:val="C47EBF42"/>
    <w:lvl w:ilvl="0">
      <w:start w:val="1"/>
      <w:numFmt w:val="decimal"/>
      <w:lvlText w:val="(%1)"/>
      <w:lvlJc w:val="left"/>
      <w:pPr>
        <w:ind w:hanging="522"/>
      </w:pPr>
      <w:rPr>
        <w:rFonts w:ascii="Bookman Old Style" w:hAnsi="Bookman Old Style" w:cs="Sylfaen" w:hint="default"/>
        <w:b w:val="0"/>
        <w:bCs w:val="0"/>
        <w:color w:val="FF0000"/>
        <w:spacing w:val="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1C67AB6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0"/>
    <w:multiLevelType w:val="multilevel"/>
    <w:tmpl w:val="00000893"/>
    <w:lvl w:ilvl="0">
      <w:start w:val="7"/>
      <w:numFmt w:val="lowerLetter"/>
      <w:lvlText w:val="%1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1"/>
    <w:multiLevelType w:val="multilevel"/>
    <w:tmpl w:val="6ADACDF4"/>
    <w:lvl w:ilvl="0">
      <w:start w:val="1"/>
      <w:numFmt w:val="lowerLetter"/>
      <w:lvlText w:val="%1."/>
      <w:lvlJc w:val="left"/>
      <w:pPr>
        <w:ind w:hanging="361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1">
      <w:start w:val="1"/>
      <w:numFmt w:val="decimal"/>
      <w:lvlText w:val="(%2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3"/>
    <w:multiLevelType w:val="multilevel"/>
    <w:tmpl w:val="BF92FC7C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5"/>
    <w:multiLevelType w:val="multilevel"/>
    <w:tmpl w:val="6C56C24E"/>
    <w:lvl w:ilvl="0">
      <w:start w:val="1"/>
      <w:numFmt w:val="decimal"/>
      <w:lvlText w:val="(%1)"/>
      <w:lvlJc w:val="left"/>
      <w:pPr>
        <w:ind w:hanging="567"/>
      </w:pPr>
      <w:rPr>
        <w:rFonts w:ascii="Sylfaen" w:hAnsi="Sylfaen" w:cs="Sylfaen"/>
        <w:b w:val="0"/>
        <w:bCs w:val="0"/>
        <w:spacing w:val="1"/>
        <w:w w:val="97"/>
        <w:sz w:val="25"/>
        <w:szCs w:val="25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7"/>
    <w:multiLevelType w:val="multilevel"/>
    <w:tmpl w:val="B4D602BA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8"/>
    <w:multiLevelType w:val="multilevel"/>
    <w:tmpl w:val="07C094D8"/>
    <w:lvl w:ilvl="0">
      <w:start w:val="1"/>
      <w:numFmt w:val="lowerLetter"/>
      <w:lvlText w:val="%1."/>
      <w:lvlJc w:val="left"/>
      <w:pPr>
        <w:ind w:hanging="361"/>
      </w:pPr>
      <w:rPr>
        <w:rFonts w:ascii="Bookman Old Style" w:hAnsi="Bookman Old Style" w:cs="Sylfaen" w:hint="default"/>
        <w:b w:val="0"/>
        <w:bCs w:val="0"/>
        <w:color w:val="auto"/>
        <w:spacing w:val="-1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9"/>
    <w:multiLevelType w:val="multilevel"/>
    <w:tmpl w:val="9A0EA51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B"/>
    <w:multiLevelType w:val="multilevel"/>
    <w:tmpl w:val="1D98C838"/>
    <w:lvl w:ilvl="0">
      <w:start w:val="1"/>
      <w:numFmt w:val="decimal"/>
      <w:lvlText w:val="(%1)"/>
      <w:lvlJc w:val="left"/>
      <w:pPr>
        <w:ind w:hanging="522"/>
      </w:pPr>
      <w:rPr>
        <w:rFonts w:ascii="Sylfaen" w:hAnsi="Sylfaen" w:cs="Sylfaen"/>
        <w:b w:val="0"/>
        <w:bCs w:val="0"/>
        <w:color w:val="FF0000"/>
        <w:spacing w:val="1"/>
        <w:w w:val="97"/>
        <w:sz w:val="25"/>
        <w:szCs w:val="25"/>
      </w:rPr>
    </w:lvl>
    <w:lvl w:ilvl="1">
      <w:start w:val="1"/>
      <w:numFmt w:val="lowerLetter"/>
      <w:lvlText w:val="%2."/>
      <w:lvlJc w:val="left"/>
      <w:pPr>
        <w:ind w:hanging="341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D"/>
    <w:multiLevelType w:val="multilevel"/>
    <w:tmpl w:val="9C70064E"/>
    <w:lvl w:ilvl="0">
      <w:start w:val="1"/>
      <w:numFmt w:val="decimal"/>
      <w:lvlText w:val="(%1)"/>
      <w:lvlJc w:val="left"/>
      <w:pPr>
        <w:ind w:hanging="567"/>
      </w:pPr>
      <w:rPr>
        <w:rFonts w:ascii="Bookman Old Style" w:hAnsi="Bookman Old Style" w:cs="Bookman Old Style"/>
        <w:b w:val="0"/>
        <w:bCs w:val="0"/>
        <w:color w:val="FF0000"/>
        <w:spacing w:val="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F"/>
    <w:multiLevelType w:val="multilevel"/>
    <w:tmpl w:val="2C88D786"/>
    <w:lvl w:ilvl="0">
      <w:start w:val="1"/>
      <w:numFmt w:val="decimal"/>
      <w:lvlText w:val="(%1)"/>
      <w:lvlJc w:val="left"/>
      <w:pPr>
        <w:ind w:hanging="541"/>
      </w:pPr>
      <w:rPr>
        <w:rFonts w:ascii="Sylfaen" w:hAnsi="Sylfaen" w:cs="Sylfaen"/>
        <w:b w:val="0"/>
        <w:bCs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21"/>
    <w:multiLevelType w:val="multilevel"/>
    <w:tmpl w:val="CE5A0BFC"/>
    <w:lvl w:ilvl="0">
      <w:start w:val="1"/>
      <w:numFmt w:val="lowerLetter"/>
      <w:lvlText w:val="%1."/>
      <w:lvlJc w:val="left"/>
      <w:pPr>
        <w:ind w:hanging="361"/>
      </w:pPr>
      <w:rPr>
        <w:rFonts w:ascii="Bookman Old Style" w:hAnsi="Bookman Old Style" w:cs="Sylfaen" w:hint="default"/>
        <w:b w:val="0"/>
        <w:bCs w:val="0"/>
        <w:color w:val="auto"/>
        <w:spacing w:val="-1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24"/>
    <w:multiLevelType w:val="multilevel"/>
    <w:tmpl w:val="F4586A88"/>
    <w:lvl w:ilvl="0">
      <w:start w:val="1"/>
      <w:numFmt w:val="decimal"/>
      <w:lvlText w:val="(%1)"/>
      <w:lvlJc w:val="left"/>
      <w:pPr>
        <w:ind w:hanging="522"/>
      </w:pPr>
      <w:rPr>
        <w:rFonts w:ascii="Sylfaen" w:hAnsi="Sylfaen" w:cs="Sylfaen"/>
        <w:b w:val="0"/>
        <w:bCs w:val="0"/>
        <w:color w:val="FF0000"/>
        <w:spacing w:val="1"/>
        <w:w w:val="97"/>
        <w:sz w:val="25"/>
        <w:szCs w:val="25"/>
      </w:rPr>
    </w:lvl>
    <w:lvl w:ilvl="1">
      <w:start w:val="1"/>
      <w:numFmt w:val="lowerLetter"/>
      <w:lvlText w:val="%2."/>
      <w:lvlJc w:val="left"/>
      <w:pPr>
        <w:ind w:hanging="339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26"/>
    <w:multiLevelType w:val="multilevel"/>
    <w:tmpl w:val="CBAE5DAC"/>
    <w:lvl w:ilvl="0">
      <w:start w:val="1"/>
      <w:numFmt w:val="decimal"/>
      <w:lvlText w:val="(%1)"/>
      <w:lvlJc w:val="left"/>
      <w:pPr>
        <w:ind w:hanging="567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27"/>
    <w:multiLevelType w:val="multilevel"/>
    <w:tmpl w:val="000008AA"/>
    <w:lvl w:ilvl="0">
      <w:start w:val="7"/>
      <w:numFmt w:val="lowerLetter"/>
      <w:lvlText w:val="%1."/>
      <w:lvlJc w:val="left"/>
      <w:pPr>
        <w:ind w:hanging="425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28"/>
    <w:multiLevelType w:val="multilevel"/>
    <w:tmpl w:val="B600D616"/>
    <w:lvl w:ilvl="0">
      <w:start w:val="1"/>
      <w:numFmt w:val="decimal"/>
      <w:lvlText w:val="(%1)"/>
      <w:lvlJc w:val="left"/>
      <w:pPr>
        <w:ind w:hanging="522"/>
      </w:pPr>
      <w:rPr>
        <w:rFonts w:ascii="Bookman Old Style" w:hAnsi="Bookman Old Style" w:cs="Bookman Old Style"/>
        <w:b w:val="0"/>
        <w:bCs w:val="0"/>
        <w:spacing w:val="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339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2A"/>
    <w:multiLevelType w:val="multilevel"/>
    <w:tmpl w:val="97FAEC2A"/>
    <w:lvl w:ilvl="0">
      <w:start w:val="1"/>
      <w:numFmt w:val="lowerLetter"/>
      <w:lvlText w:val="%1."/>
      <w:lvlJc w:val="left"/>
      <w:pPr>
        <w:ind w:hanging="361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2B"/>
    <w:multiLevelType w:val="multilevel"/>
    <w:tmpl w:val="FE0E15EE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2D"/>
    <w:multiLevelType w:val="multilevel"/>
    <w:tmpl w:val="60DA069E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auto"/>
        <w:spacing w:val="-5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2F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30"/>
    <w:multiLevelType w:val="multilevel"/>
    <w:tmpl w:val="000008B3"/>
    <w:lvl w:ilvl="0">
      <w:start w:val="1"/>
      <w:numFmt w:val="decimal"/>
      <w:lvlText w:val="(%1)"/>
      <w:lvlJc w:val="left"/>
      <w:pPr>
        <w:ind w:hanging="45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31"/>
    <w:multiLevelType w:val="multilevel"/>
    <w:tmpl w:val="D2C4511E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Bookman Old Style" w:hAnsi="Bookman Old Style" w:cs="Bookman Old Style"/>
        <w:b w:val="0"/>
        <w:bCs w:val="0"/>
        <w:color w:val="auto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32"/>
    <w:multiLevelType w:val="multilevel"/>
    <w:tmpl w:val="000008B5"/>
    <w:lvl w:ilvl="0">
      <w:start w:val="1"/>
      <w:numFmt w:val="decimal"/>
      <w:lvlText w:val="(%1)"/>
      <w:lvlJc w:val="left"/>
      <w:pPr>
        <w:ind w:hanging="517"/>
      </w:pPr>
      <w:rPr>
        <w:rFonts w:ascii="Bookman Old Style" w:hAnsi="Bookman Old Style" w:cs="Bookman Old Style"/>
        <w:b w:val="0"/>
        <w:bCs w:val="0"/>
        <w:spacing w:val="1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33"/>
    <w:multiLevelType w:val="multilevel"/>
    <w:tmpl w:val="000008B6"/>
    <w:lvl w:ilvl="0">
      <w:start w:val="1"/>
      <w:numFmt w:val="decimal"/>
      <w:lvlText w:val="(%1)"/>
      <w:lvlJc w:val="left"/>
      <w:pPr>
        <w:ind w:hanging="522"/>
      </w:pPr>
      <w:rPr>
        <w:rFonts w:ascii="Bookman Old Style" w:hAnsi="Bookman Old Style" w:cs="Bookman Old Style"/>
        <w:b w:val="0"/>
        <w:bCs w:val="0"/>
        <w:spacing w:val="1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34"/>
    <w:multiLevelType w:val="multilevel"/>
    <w:tmpl w:val="000008B7"/>
    <w:lvl w:ilvl="0">
      <w:start w:val="1"/>
      <w:numFmt w:val="decimal"/>
      <w:lvlText w:val="(%1)"/>
      <w:lvlJc w:val="left"/>
      <w:pPr>
        <w:ind w:hanging="519"/>
      </w:pPr>
      <w:rPr>
        <w:rFonts w:ascii="Bookman Old Style" w:hAnsi="Bookman Old Style" w:cs="Bookman Old Style"/>
        <w:b w:val="0"/>
        <w:bCs w:val="0"/>
        <w:spacing w:val="-1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BF7423D"/>
    <w:multiLevelType w:val="multilevel"/>
    <w:tmpl w:val="FBFEF508"/>
    <w:lvl w:ilvl="0">
      <w:start w:val="1"/>
      <w:numFmt w:val="decimal"/>
      <w:lvlText w:val="(%1)"/>
      <w:lvlJc w:val="left"/>
      <w:pPr>
        <w:ind w:hanging="479"/>
      </w:pPr>
      <w:rPr>
        <w:rFonts w:ascii="Bookman Old Style" w:hAnsi="Bookman Old Style" w:cs="Bookman Old Style"/>
        <w:b w:val="0"/>
        <w:bCs w:val="0"/>
        <w:spacing w:val="-1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color w:val="auto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100E222E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175842C4"/>
    <w:multiLevelType w:val="multilevel"/>
    <w:tmpl w:val="390AB784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1A1676E3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219228E2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28241E11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41366C2F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459B1883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4C18722F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58864E27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59D8009C"/>
    <w:multiLevelType w:val="hybridMultilevel"/>
    <w:tmpl w:val="1DC8FFAC"/>
    <w:lvl w:ilvl="0" w:tplc="02408960">
      <w:start w:val="1"/>
      <w:numFmt w:val="decimal"/>
      <w:lvlText w:val="(%1)"/>
      <w:lvlJc w:val="left"/>
      <w:pPr>
        <w:ind w:hanging="428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9A3A10C4">
      <w:start w:val="1"/>
      <w:numFmt w:val="bullet"/>
      <w:lvlText w:val="•"/>
      <w:lvlJc w:val="left"/>
      <w:rPr>
        <w:rFonts w:hint="default"/>
      </w:rPr>
    </w:lvl>
    <w:lvl w:ilvl="2" w:tplc="97A2C51C">
      <w:start w:val="1"/>
      <w:numFmt w:val="bullet"/>
      <w:lvlText w:val="•"/>
      <w:lvlJc w:val="left"/>
      <w:rPr>
        <w:rFonts w:hint="default"/>
      </w:rPr>
    </w:lvl>
    <w:lvl w:ilvl="3" w:tplc="6FD4AB44">
      <w:start w:val="1"/>
      <w:numFmt w:val="bullet"/>
      <w:lvlText w:val="•"/>
      <w:lvlJc w:val="left"/>
      <w:rPr>
        <w:rFonts w:hint="default"/>
      </w:rPr>
    </w:lvl>
    <w:lvl w:ilvl="4" w:tplc="FBD25398">
      <w:start w:val="1"/>
      <w:numFmt w:val="bullet"/>
      <w:lvlText w:val="•"/>
      <w:lvlJc w:val="left"/>
      <w:rPr>
        <w:rFonts w:hint="default"/>
      </w:rPr>
    </w:lvl>
    <w:lvl w:ilvl="5" w:tplc="631CC068">
      <w:start w:val="1"/>
      <w:numFmt w:val="bullet"/>
      <w:lvlText w:val="•"/>
      <w:lvlJc w:val="left"/>
      <w:rPr>
        <w:rFonts w:hint="default"/>
      </w:rPr>
    </w:lvl>
    <w:lvl w:ilvl="6" w:tplc="E0862076">
      <w:start w:val="1"/>
      <w:numFmt w:val="bullet"/>
      <w:lvlText w:val="•"/>
      <w:lvlJc w:val="left"/>
      <w:rPr>
        <w:rFonts w:hint="default"/>
      </w:rPr>
    </w:lvl>
    <w:lvl w:ilvl="7" w:tplc="C0FADDB8">
      <w:start w:val="1"/>
      <w:numFmt w:val="bullet"/>
      <w:lvlText w:val="•"/>
      <w:lvlJc w:val="left"/>
      <w:rPr>
        <w:rFonts w:hint="default"/>
      </w:rPr>
    </w:lvl>
    <w:lvl w:ilvl="8" w:tplc="94C4C2C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C307019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5E134958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64D2277A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679B0155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6E6617DE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73491943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75F5082A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76E62D2F"/>
    <w:multiLevelType w:val="multilevel"/>
    <w:tmpl w:val="76FC4326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auto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77FA1521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7AE15F82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7CA92742"/>
    <w:multiLevelType w:val="multilevel"/>
    <w:tmpl w:val="000008B2"/>
    <w:lvl w:ilvl="0">
      <w:start w:val="1"/>
      <w:numFmt w:val="decimal"/>
      <w:lvlText w:val="(%1)"/>
      <w:lvlJc w:val="left"/>
      <w:pPr>
        <w:ind w:hanging="541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</w:pPr>
      <w:rPr>
        <w:rFonts w:ascii="Bookman Old Style" w:hAnsi="Bookman Old Style" w:cs="Bookman Old Style"/>
        <w:b w:val="0"/>
        <w:b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7"/>
  </w:num>
  <w:num w:numId="34">
    <w:abstractNumId w:val="49"/>
  </w:num>
  <w:num w:numId="35">
    <w:abstractNumId w:val="44"/>
  </w:num>
  <w:num w:numId="36">
    <w:abstractNumId w:val="43"/>
  </w:num>
  <w:num w:numId="37">
    <w:abstractNumId w:val="45"/>
  </w:num>
  <w:num w:numId="38">
    <w:abstractNumId w:val="39"/>
  </w:num>
  <w:num w:numId="39">
    <w:abstractNumId w:val="34"/>
  </w:num>
  <w:num w:numId="40">
    <w:abstractNumId w:val="47"/>
  </w:num>
  <w:num w:numId="41">
    <w:abstractNumId w:val="42"/>
  </w:num>
  <w:num w:numId="42">
    <w:abstractNumId w:val="51"/>
  </w:num>
  <w:num w:numId="43">
    <w:abstractNumId w:val="35"/>
  </w:num>
  <w:num w:numId="44">
    <w:abstractNumId w:val="48"/>
  </w:num>
  <w:num w:numId="45">
    <w:abstractNumId w:val="52"/>
  </w:num>
  <w:num w:numId="46">
    <w:abstractNumId w:val="36"/>
  </w:num>
  <w:num w:numId="47">
    <w:abstractNumId w:val="32"/>
  </w:num>
  <w:num w:numId="48">
    <w:abstractNumId w:val="33"/>
  </w:num>
  <w:num w:numId="49">
    <w:abstractNumId w:val="46"/>
  </w:num>
  <w:num w:numId="50">
    <w:abstractNumId w:val="38"/>
  </w:num>
  <w:num w:numId="51">
    <w:abstractNumId w:val="50"/>
  </w:num>
  <w:num w:numId="52">
    <w:abstractNumId w:val="40"/>
  </w:num>
  <w:num w:numId="53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B"/>
    <w:rsid w:val="00000C92"/>
    <w:rsid w:val="00003B53"/>
    <w:rsid w:val="000041E7"/>
    <w:rsid w:val="00022D82"/>
    <w:rsid w:val="0002313F"/>
    <w:rsid w:val="00024D27"/>
    <w:rsid w:val="00025668"/>
    <w:rsid w:val="00052ACA"/>
    <w:rsid w:val="000544F1"/>
    <w:rsid w:val="0007224A"/>
    <w:rsid w:val="000775AE"/>
    <w:rsid w:val="000844A6"/>
    <w:rsid w:val="00084B58"/>
    <w:rsid w:val="000A0268"/>
    <w:rsid w:val="000A6705"/>
    <w:rsid w:val="000B15C3"/>
    <w:rsid w:val="000D61C1"/>
    <w:rsid w:val="000E6EAB"/>
    <w:rsid w:val="000F40D4"/>
    <w:rsid w:val="000F620F"/>
    <w:rsid w:val="001037B0"/>
    <w:rsid w:val="0010392D"/>
    <w:rsid w:val="001076D7"/>
    <w:rsid w:val="001118B7"/>
    <w:rsid w:val="00121EF9"/>
    <w:rsid w:val="001318CB"/>
    <w:rsid w:val="001346B4"/>
    <w:rsid w:val="001371BE"/>
    <w:rsid w:val="0015584F"/>
    <w:rsid w:val="001717CB"/>
    <w:rsid w:val="00180CE2"/>
    <w:rsid w:val="0018106E"/>
    <w:rsid w:val="00182509"/>
    <w:rsid w:val="00182BB8"/>
    <w:rsid w:val="001908D5"/>
    <w:rsid w:val="00190938"/>
    <w:rsid w:val="0019269F"/>
    <w:rsid w:val="001A4EFA"/>
    <w:rsid w:val="001B12BE"/>
    <w:rsid w:val="001B1641"/>
    <w:rsid w:val="001B2CF0"/>
    <w:rsid w:val="001D1AE5"/>
    <w:rsid w:val="001D7367"/>
    <w:rsid w:val="001D7578"/>
    <w:rsid w:val="001D7A8B"/>
    <w:rsid w:val="001F0E53"/>
    <w:rsid w:val="001F5323"/>
    <w:rsid w:val="0020537D"/>
    <w:rsid w:val="00215684"/>
    <w:rsid w:val="00220DD5"/>
    <w:rsid w:val="0023071E"/>
    <w:rsid w:val="00232EB4"/>
    <w:rsid w:val="00262F1C"/>
    <w:rsid w:val="002672B2"/>
    <w:rsid w:val="002728B9"/>
    <w:rsid w:val="00272E39"/>
    <w:rsid w:val="002946A0"/>
    <w:rsid w:val="00295DB2"/>
    <w:rsid w:val="00295DF1"/>
    <w:rsid w:val="002A56D3"/>
    <w:rsid w:val="002A7588"/>
    <w:rsid w:val="002D0E6C"/>
    <w:rsid w:val="002D4F77"/>
    <w:rsid w:val="002E0784"/>
    <w:rsid w:val="002E4CEE"/>
    <w:rsid w:val="002F4EB4"/>
    <w:rsid w:val="00304612"/>
    <w:rsid w:val="00310918"/>
    <w:rsid w:val="0033729F"/>
    <w:rsid w:val="00341834"/>
    <w:rsid w:val="0034549F"/>
    <w:rsid w:val="00345F98"/>
    <w:rsid w:val="00360B73"/>
    <w:rsid w:val="003741A2"/>
    <w:rsid w:val="0038425B"/>
    <w:rsid w:val="00390B12"/>
    <w:rsid w:val="00397500"/>
    <w:rsid w:val="003A406E"/>
    <w:rsid w:val="003A5763"/>
    <w:rsid w:val="003A5F15"/>
    <w:rsid w:val="003B0F3E"/>
    <w:rsid w:val="003B60F1"/>
    <w:rsid w:val="003B712A"/>
    <w:rsid w:val="003B7CDA"/>
    <w:rsid w:val="003C55F9"/>
    <w:rsid w:val="003D27F2"/>
    <w:rsid w:val="003D5A63"/>
    <w:rsid w:val="003E714E"/>
    <w:rsid w:val="003F1DDB"/>
    <w:rsid w:val="003F4D56"/>
    <w:rsid w:val="00403A3B"/>
    <w:rsid w:val="00416343"/>
    <w:rsid w:val="00424A00"/>
    <w:rsid w:val="0043466E"/>
    <w:rsid w:val="004408AE"/>
    <w:rsid w:val="0044615B"/>
    <w:rsid w:val="00463DE5"/>
    <w:rsid w:val="004644FB"/>
    <w:rsid w:val="0047070E"/>
    <w:rsid w:val="00471681"/>
    <w:rsid w:val="0047726B"/>
    <w:rsid w:val="00492BE1"/>
    <w:rsid w:val="004A0D3E"/>
    <w:rsid w:val="004A519A"/>
    <w:rsid w:val="004D28BB"/>
    <w:rsid w:val="004D3433"/>
    <w:rsid w:val="004E52F3"/>
    <w:rsid w:val="004F07B3"/>
    <w:rsid w:val="00512962"/>
    <w:rsid w:val="00523384"/>
    <w:rsid w:val="00523747"/>
    <w:rsid w:val="00525BFD"/>
    <w:rsid w:val="00527D3F"/>
    <w:rsid w:val="005319FE"/>
    <w:rsid w:val="00535E05"/>
    <w:rsid w:val="00547255"/>
    <w:rsid w:val="005567A8"/>
    <w:rsid w:val="0055784B"/>
    <w:rsid w:val="00561EC8"/>
    <w:rsid w:val="00581707"/>
    <w:rsid w:val="005823E2"/>
    <w:rsid w:val="005A2900"/>
    <w:rsid w:val="005A32DA"/>
    <w:rsid w:val="005A4184"/>
    <w:rsid w:val="005A6F27"/>
    <w:rsid w:val="005B3E2D"/>
    <w:rsid w:val="005B7A5E"/>
    <w:rsid w:val="005C7A2C"/>
    <w:rsid w:val="005D1263"/>
    <w:rsid w:val="005F5E4A"/>
    <w:rsid w:val="0061045D"/>
    <w:rsid w:val="00611F7A"/>
    <w:rsid w:val="00622C22"/>
    <w:rsid w:val="00634D01"/>
    <w:rsid w:val="00650C94"/>
    <w:rsid w:val="006534E6"/>
    <w:rsid w:val="00660D9F"/>
    <w:rsid w:val="00660F3A"/>
    <w:rsid w:val="0066204C"/>
    <w:rsid w:val="0067362B"/>
    <w:rsid w:val="00674A15"/>
    <w:rsid w:val="00677827"/>
    <w:rsid w:val="00682336"/>
    <w:rsid w:val="006823B6"/>
    <w:rsid w:val="00693C49"/>
    <w:rsid w:val="006E15EE"/>
    <w:rsid w:val="006E30E3"/>
    <w:rsid w:val="00705B16"/>
    <w:rsid w:val="007103F7"/>
    <w:rsid w:val="00715121"/>
    <w:rsid w:val="00720286"/>
    <w:rsid w:val="0072208D"/>
    <w:rsid w:val="00722185"/>
    <w:rsid w:val="0072564D"/>
    <w:rsid w:val="00740591"/>
    <w:rsid w:val="00744F46"/>
    <w:rsid w:val="00761AFB"/>
    <w:rsid w:val="00762759"/>
    <w:rsid w:val="00781FE0"/>
    <w:rsid w:val="00790881"/>
    <w:rsid w:val="00790B67"/>
    <w:rsid w:val="00791C0F"/>
    <w:rsid w:val="00792E7E"/>
    <w:rsid w:val="00793C9B"/>
    <w:rsid w:val="007A3DB0"/>
    <w:rsid w:val="007A6582"/>
    <w:rsid w:val="007B3084"/>
    <w:rsid w:val="007C4A66"/>
    <w:rsid w:val="007C6F95"/>
    <w:rsid w:val="007E46A3"/>
    <w:rsid w:val="007E596D"/>
    <w:rsid w:val="007F4442"/>
    <w:rsid w:val="008042FD"/>
    <w:rsid w:val="00814310"/>
    <w:rsid w:val="00816F41"/>
    <w:rsid w:val="00823A97"/>
    <w:rsid w:val="008442A1"/>
    <w:rsid w:val="00855E17"/>
    <w:rsid w:val="00860801"/>
    <w:rsid w:val="00876B2D"/>
    <w:rsid w:val="00893D0A"/>
    <w:rsid w:val="008966F3"/>
    <w:rsid w:val="008968F5"/>
    <w:rsid w:val="008A02EB"/>
    <w:rsid w:val="008A2402"/>
    <w:rsid w:val="008A62EB"/>
    <w:rsid w:val="008B2C99"/>
    <w:rsid w:val="008C3FE2"/>
    <w:rsid w:val="008C6C64"/>
    <w:rsid w:val="008C7B2F"/>
    <w:rsid w:val="008D7DCD"/>
    <w:rsid w:val="008E07EE"/>
    <w:rsid w:val="00915040"/>
    <w:rsid w:val="00916E28"/>
    <w:rsid w:val="00923DFE"/>
    <w:rsid w:val="00937932"/>
    <w:rsid w:val="00937B94"/>
    <w:rsid w:val="00945D6C"/>
    <w:rsid w:val="0094743A"/>
    <w:rsid w:val="0095370F"/>
    <w:rsid w:val="00954C25"/>
    <w:rsid w:val="009602CA"/>
    <w:rsid w:val="00967BD5"/>
    <w:rsid w:val="00975338"/>
    <w:rsid w:val="009804E6"/>
    <w:rsid w:val="0098183E"/>
    <w:rsid w:val="009972CB"/>
    <w:rsid w:val="009B57FC"/>
    <w:rsid w:val="009C33BB"/>
    <w:rsid w:val="009D2701"/>
    <w:rsid w:val="009E2F38"/>
    <w:rsid w:val="009F4A34"/>
    <w:rsid w:val="00A0304A"/>
    <w:rsid w:val="00A04340"/>
    <w:rsid w:val="00A049D3"/>
    <w:rsid w:val="00A12E40"/>
    <w:rsid w:val="00A168BC"/>
    <w:rsid w:val="00A20782"/>
    <w:rsid w:val="00A23ECA"/>
    <w:rsid w:val="00A26D66"/>
    <w:rsid w:val="00A32BA2"/>
    <w:rsid w:val="00A34689"/>
    <w:rsid w:val="00A44665"/>
    <w:rsid w:val="00A54B30"/>
    <w:rsid w:val="00A571C0"/>
    <w:rsid w:val="00A62968"/>
    <w:rsid w:val="00A62E39"/>
    <w:rsid w:val="00A71B64"/>
    <w:rsid w:val="00A75AA6"/>
    <w:rsid w:val="00A81663"/>
    <w:rsid w:val="00A834C8"/>
    <w:rsid w:val="00A86210"/>
    <w:rsid w:val="00AA1A9F"/>
    <w:rsid w:val="00AA5DF5"/>
    <w:rsid w:val="00AB0384"/>
    <w:rsid w:val="00AB6848"/>
    <w:rsid w:val="00AC1B7E"/>
    <w:rsid w:val="00AD16A7"/>
    <w:rsid w:val="00AD1BAE"/>
    <w:rsid w:val="00AD407F"/>
    <w:rsid w:val="00AE202F"/>
    <w:rsid w:val="00AF1117"/>
    <w:rsid w:val="00AF6461"/>
    <w:rsid w:val="00B016BE"/>
    <w:rsid w:val="00B02D97"/>
    <w:rsid w:val="00B06578"/>
    <w:rsid w:val="00B11D40"/>
    <w:rsid w:val="00B13298"/>
    <w:rsid w:val="00B13929"/>
    <w:rsid w:val="00B27BFA"/>
    <w:rsid w:val="00B30DE1"/>
    <w:rsid w:val="00B51492"/>
    <w:rsid w:val="00B6056A"/>
    <w:rsid w:val="00B60D8B"/>
    <w:rsid w:val="00B674A4"/>
    <w:rsid w:val="00B71135"/>
    <w:rsid w:val="00B75522"/>
    <w:rsid w:val="00B81679"/>
    <w:rsid w:val="00BA1067"/>
    <w:rsid w:val="00BB7F1B"/>
    <w:rsid w:val="00BC3DC7"/>
    <w:rsid w:val="00BC5D36"/>
    <w:rsid w:val="00BC7A93"/>
    <w:rsid w:val="00BD0CB4"/>
    <w:rsid w:val="00BD3CB8"/>
    <w:rsid w:val="00BD404B"/>
    <w:rsid w:val="00BD72B7"/>
    <w:rsid w:val="00BE6F31"/>
    <w:rsid w:val="00BE78DC"/>
    <w:rsid w:val="00BF079E"/>
    <w:rsid w:val="00BF40AC"/>
    <w:rsid w:val="00C06C9C"/>
    <w:rsid w:val="00C3691C"/>
    <w:rsid w:val="00C52292"/>
    <w:rsid w:val="00C77338"/>
    <w:rsid w:val="00C84FB0"/>
    <w:rsid w:val="00C90779"/>
    <w:rsid w:val="00CA043A"/>
    <w:rsid w:val="00CA2EBC"/>
    <w:rsid w:val="00CC2629"/>
    <w:rsid w:val="00CC75D8"/>
    <w:rsid w:val="00CD2D94"/>
    <w:rsid w:val="00CD5817"/>
    <w:rsid w:val="00CE77EA"/>
    <w:rsid w:val="00D162BB"/>
    <w:rsid w:val="00D31A17"/>
    <w:rsid w:val="00D52022"/>
    <w:rsid w:val="00D55235"/>
    <w:rsid w:val="00D5528A"/>
    <w:rsid w:val="00D630C4"/>
    <w:rsid w:val="00D828EA"/>
    <w:rsid w:val="00DA1612"/>
    <w:rsid w:val="00DA2B7A"/>
    <w:rsid w:val="00DC641F"/>
    <w:rsid w:val="00DD4CF3"/>
    <w:rsid w:val="00DE197C"/>
    <w:rsid w:val="00DF0038"/>
    <w:rsid w:val="00E01A13"/>
    <w:rsid w:val="00E04719"/>
    <w:rsid w:val="00E11EF9"/>
    <w:rsid w:val="00E120A8"/>
    <w:rsid w:val="00E1609A"/>
    <w:rsid w:val="00E20C71"/>
    <w:rsid w:val="00E4374D"/>
    <w:rsid w:val="00E5514F"/>
    <w:rsid w:val="00E70FAC"/>
    <w:rsid w:val="00E73C59"/>
    <w:rsid w:val="00E76B57"/>
    <w:rsid w:val="00E90BEE"/>
    <w:rsid w:val="00E90FC1"/>
    <w:rsid w:val="00EC23AE"/>
    <w:rsid w:val="00ED20C7"/>
    <w:rsid w:val="00EE28F9"/>
    <w:rsid w:val="00EE6DD7"/>
    <w:rsid w:val="00EE7542"/>
    <w:rsid w:val="00F104D1"/>
    <w:rsid w:val="00F342C9"/>
    <w:rsid w:val="00F53B2E"/>
    <w:rsid w:val="00F54F7A"/>
    <w:rsid w:val="00F621A0"/>
    <w:rsid w:val="00F72864"/>
    <w:rsid w:val="00F73284"/>
    <w:rsid w:val="00F90544"/>
    <w:rsid w:val="00F91D46"/>
    <w:rsid w:val="00F925AE"/>
    <w:rsid w:val="00F93A3F"/>
    <w:rsid w:val="00F94ED4"/>
    <w:rsid w:val="00F95CFA"/>
    <w:rsid w:val="00FA14A8"/>
    <w:rsid w:val="00FA5A43"/>
    <w:rsid w:val="00FB1E04"/>
    <w:rsid w:val="00FC069C"/>
    <w:rsid w:val="00FC4CF0"/>
    <w:rsid w:val="00FD03FC"/>
    <w:rsid w:val="00FD4B09"/>
    <w:rsid w:val="00FD5ACC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Calibri" w:hAnsi="Calibri" w:cs="Calibri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8"/>
    </w:pPr>
    <w:rPr>
      <w:rFonts w:ascii="Bookman Old Style" w:hAnsi="Bookman Old Style" w:cs="Bookman Old Styl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4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4F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4F4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3A9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Calibri" w:hAnsi="Calibri" w:cs="Calibri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8"/>
    </w:pPr>
    <w:rPr>
      <w:rFonts w:ascii="Bookman Old Style" w:hAnsi="Bookman Old Style" w:cs="Bookman Old Styl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4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4F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4F4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3A9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8FE-2824-439F-BE79-EA53135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27</Pages>
  <Words>8660</Words>
  <Characters>49365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ÿþM</vt:lpstr>
    </vt:vector>
  </TitlesOfParts>
  <Company>home</Company>
  <LinksUpToDate>false</LinksUpToDate>
  <CharactersWithSpaces>57910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creator>ÿþt</dc:creator>
  <cp:lastModifiedBy>Hewlett-Packard Company</cp:lastModifiedBy>
  <cp:revision>20</cp:revision>
  <cp:lastPrinted>2017-10-05T04:52:00Z</cp:lastPrinted>
  <dcterms:created xsi:type="dcterms:W3CDTF">2017-10-05T04:01:00Z</dcterms:created>
  <dcterms:modified xsi:type="dcterms:W3CDTF">2017-11-23T06:47:00Z</dcterms:modified>
</cp:coreProperties>
</file>